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7CA" w:rsidRPr="00F13C12" w:rsidRDefault="00524609" w:rsidP="00BF27CA">
      <w:pPr>
        <w:rPr>
          <w:b/>
          <w:color w:val="000000"/>
          <w:sz w:val="28"/>
        </w:rPr>
      </w:pPr>
      <w:r>
        <w:rPr>
          <w:b/>
          <w:color w:val="000000"/>
          <w:sz w:val="28"/>
        </w:rPr>
        <w:t xml:space="preserve"> </w:t>
      </w:r>
    </w:p>
    <w:p w:rsidR="001D1CF7" w:rsidRPr="00F13C12" w:rsidRDefault="00BF27CA" w:rsidP="00BF27CA">
      <w:pPr>
        <w:rPr>
          <w:b/>
          <w:color w:val="000000"/>
          <w:sz w:val="28"/>
        </w:rPr>
      </w:pPr>
      <w:r w:rsidRPr="00F13C12">
        <w:rPr>
          <w:b/>
          <w:color w:val="000000"/>
          <w:sz w:val="28"/>
        </w:rPr>
        <w:t xml:space="preserve">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103"/>
      </w:tblGrid>
      <w:tr w:rsidR="001D1CF7" w:rsidRPr="00B76C5B" w:rsidTr="00E25077">
        <w:trPr>
          <w:trHeight w:val="2679"/>
        </w:trPr>
        <w:tc>
          <w:tcPr>
            <w:tcW w:w="5245" w:type="dxa"/>
            <w:shd w:val="clear" w:color="auto" w:fill="auto"/>
          </w:tcPr>
          <w:p w:rsidR="00A235C7" w:rsidRPr="00CC0129" w:rsidRDefault="00A235C7" w:rsidP="00A235C7">
            <w:pPr>
              <w:rPr>
                <w:b/>
                <w:sz w:val="28"/>
                <w:szCs w:val="28"/>
              </w:rPr>
            </w:pPr>
            <w:r w:rsidRPr="00CC0129">
              <w:rPr>
                <w:b/>
                <w:sz w:val="28"/>
                <w:szCs w:val="28"/>
              </w:rPr>
              <w:t>УТВЕРЖДАЮ</w:t>
            </w:r>
          </w:p>
          <w:p w:rsidR="00A235C7" w:rsidRPr="00CC0129" w:rsidRDefault="00A235C7" w:rsidP="00A235C7">
            <w:pPr>
              <w:rPr>
                <w:b/>
                <w:sz w:val="28"/>
                <w:szCs w:val="28"/>
              </w:rPr>
            </w:pPr>
          </w:p>
          <w:p w:rsidR="00A235C7" w:rsidRPr="00CC0129" w:rsidRDefault="00A235C7" w:rsidP="00A235C7">
            <w:pPr>
              <w:rPr>
                <w:b/>
                <w:sz w:val="28"/>
                <w:szCs w:val="28"/>
              </w:rPr>
            </w:pPr>
            <w:r w:rsidRPr="00CC0129">
              <w:rPr>
                <w:b/>
                <w:sz w:val="28"/>
                <w:szCs w:val="28"/>
              </w:rPr>
              <w:t>Заказчик</w:t>
            </w:r>
          </w:p>
          <w:p w:rsidR="00A235C7" w:rsidRPr="00CC0129" w:rsidRDefault="00A235C7" w:rsidP="00A235C7">
            <w:pPr>
              <w:rPr>
                <w:sz w:val="28"/>
                <w:szCs w:val="28"/>
              </w:rPr>
            </w:pPr>
            <w:r>
              <w:rPr>
                <w:sz w:val="28"/>
                <w:szCs w:val="28"/>
              </w:rPr>
              <w:t>Управление жилищно-коммунального хозяйства администрации городского округа Кинешма</w:t>
            </w:r>
          </w:p>
          <w:p w:rsidR="00A235C7" w:rsidRPr="00CC0129" w:rsidRDefault="00A235C7" w:rsidP="00A235C7">
            <w:pPr>
              <w:rPr>
                <w:sz w:val="28"/>
                <w:szCs w:val="28"/>
              </w:rPr>
            </w:pPr>
          </w:p>
          <w:p w:rsidR="000B14C6" w:rsidRDefault="000B14C6" w:rsidP="00A235C7">
            <w:pPr>
              <w:rPr>
                <w:sz w:val="28"/>
                <w:szCs w:val="28"/>
              </w:rPr>
            </w:pPr>
          </w:p>
          <w:p w:rsidR="00A235C7" w:rsidRDefault="00A235C7" w:rsidP="00A235C7">
            <w:pPr>
              <w:rPr>
                <w:bCs/>
                <w:sz w:val="28"/>
                <w:szCs w:val="28"/>
              </w:rPr>
            </w:pPr>
            <w:r>
              <w:rPr>
                <w:sz w:val="28"/>
                <w:szCs w:val="28"/>
              </w:rPr>
              <w:t>Начальник</w:t>
            </w:r>
          </w:p>
          <w:p w:rsidR="00A235C7" w:rsidRDefault="00A235C7" w:rsidP="00A235C7">
            <w:pPr>
              <w:rPr>
                <w:bCs/>
                <w:sz w:val="28"/>
                <w:szCs w:val="28"/>
              </w:rPr>
            </w:pPr>
          </w:p>
          <w:p w:rsidR="00A235C7" w:rsidRPr="00CD783A" w:rsidRDefault="00A235C7" w:rsidP="00A235C7">
            <w:pPr>
              <w:rPr>
                <w:sz w:val="28"/>
                <w:szCs w:val="28"/>
              </w:rPr>
            </w:pPr>
            <w:r>
              <w:rPr>
                <w:bCs/>
                <w:sz w:val="28"/>
                <w:szCs w:val="28"/>
              </w:rPr>
              <w:t>____________________</w:t>
            </w:r>
            <w:r w:rsidRPr="00CD783A">
              <w:rPr>
                <w:bCs/>
                <w:sz w:val="28"/>
                <w:szCs w:val="28"/>
              </w:rPr>
              <w:t xml:space="preserve"> </w:t>
            </w:r>
            <w:r>
              <w:rPr>
                <w:sz w:val="28"/>
                <w:szCs w:val="28"/>
              </w:rPr>
              <w:t>М.Л.</w:t>
            </w:r>
            <w:r w:rsidR="00AB196C">
              <w:rPr>
                <w:sz w:val="28"/>
                <w:szCs w:val="28"/>
              </w:rPr>
              <w:t xml:space="preserve"> </w:t>
            </w:r>
            <w:proofErr w:type="spellStart"/>
            <w:r>
              <w:rPr>
                <w:sz w:val="28"/>
                <w:szCs w:val="28"/>
              </w:rPr>
              <w:t>Супонькина</w:t>
            </w:r>
            <w:proofErr w:type="spellEnd"/>
          </w:p>
          <w:p w:rsidR="00A235C7" w:rsidRPr="00CD783A" w:rsidRDefault="00A235C7" w:rsidP="00A235C7">
            <w:pPr>
              <w:rPr>
                <w:b/>
                <w:sz w:val="28"/>
                <w:szCs w:val="28"/>
              </w:rPr>
            </w:pPr>
            <w:r w:rsidRPr="00CD783A">
              <w:rPr>
                <w:bCs/>
                <w:sz w:val="28"/>
                <w:szCs w:val="28"/>
              </w:rPr>
              <w:t>«___» _______________________201</w:t>
            </w:r>
            <w:r>
              <w:rPr>
                <w:bCs/>
                <w:sz w:val="28"/>
                <w:szCs w:val="28"/>
              </w:rPr>
              <w:t>7</w:t>
            </w:r>
            <w:r w:rsidRPr="00CD783A">
              <w:rPr>
                <w:bCs/>
                <w:sz w:val="28"/>
                <w:szCs w:val="28"/>
              </w:rPr>
              <w:t xml:space="preserve"> г.</w:t>
            </w:r>
          </w:p>
          <w:p w:rsidR="001D1CF7" w:rsidRPr="00CD783A" w:rsidRDefault="001D1CF7" w:rsidP="00E25077">
            <w:pPr>
              <w:rPr>
                <w:b/>
                <w:sz w:val="28"/>
                <w:szCs w:val="28"/>
              </w:rPr>
            </w:pPr>
          </w:p>
        </w:tc>
        <w:tc>
          <w:tcPr>
            <w:tcW w:w="5103" w:type="dxa"/>
            <w:shd w:val="clear" w:color="auto" w:fill="auto"/>
          </w:tcPr>
          <w:p w:rsidR="001D1CF7" w:rsidRPr="00B76C5B" w:rsidRDefault="001D1CF7" w:rsidP="00E25077">
            <w:pPr>
              <w:rPr>
                <w:b/>
                <w:sz w:val="28"/>
                <w:szCs w:val="28"/>
              </w:rPr>
            </w:pPr>
            <w:r w:rsidRPr="00B76C5B">
              <w:rPr>
                <w:b/>
                <w:sz w:val="28"/>
                <w:szCs w:val="28"/>
              </w:rPr>
              <w:t>СОГЛАСОВАНО</w:t>
            </w:r>
          </w:p>
          <w:p w:rsidR="001D1CF7" w:rsidRPr="00B76C5B" w:rsidRDefault="001D1CF7" w:rsidP="00E25077">
            <w:pPr>
              <w:rPr>
                <w:b/>
                <w:sz w:val="28"/>
                <w:szCs w:val="28"/>
              </w:rPr>
            </w:pPr>
          </w:p>
          <w:p w:rsidR="001D1CF7" w:rsidRPr="00B76C5B" w:rsidRDefault="001D1CF7" w:rsidP="00E25077">
            <w:pPr>
              <w:rPr>
                <w:b/>
                <w:sz w:val="28"/>
                <w:szCs w:val="28"/>
              </w:rPr>
            </w:pPr>
            <w:r w:rsidRPr="00B76C5B">
              <w:rPr>
                <w:b/>
                <w:sz w:val="28"/>
                <w:szCs w:val="28"/>
              </w:rPr>
              <w:t>Уполномоченный орган</w:t>
            </w:r>
          </w:p>
          <w:p w:rsidR="001D1CF7" w:rsidRPr="00B76C5B" w:rsidRDefault="001D1CF7" w:rsidP="00E25077">
            <w:pPr>
              <w:rPr>
                <w:sz w:val="28"/>
                <w:szCs w:val="28"/>
              </w:rPr>
            </w:pPr>
            <w:r w:rsidRPr="00B76C5B">
              <w:rPr>
                <w:sz w:val="28"/>
                <w:szCs w:val="28"/>
              </w:rPr>
              <w:t>Отдел муниципального заказа администрации городского округа Кинешма</w:t>
            </w:r>
          </w:p>
          <w:p w:rsidR="00084B3F" w:rsidRDefault="00084B3F" w:rsidP="00E25077">
            <w:pPr>
              <w:rPr>
                <w:sz w:val="28"/>
                <w:szCs w:val="28"/>
              </w:rPr>
            </w:pPr>
          </w:p>
          <w:p w:rsidR="000B14C6" w:rsidRDefault="000B14C6" w:rsidP="00E25077">
            <w:pPr>
              <w:rPr>
                <w:sz w:val="28"/>
                <w:szCs w:val="28"/>
              </w:rPr>
            </w:pPr>
          </w:p>
          <w:p w:rsidR="001D1CF7" w:rsidRDefault="00AB196C" w:rsidP="00E25077">
            <w:pPr>
              <w:rPr>
                <w:sz w:val="28"/>
                <w:szCs w:val="28"/>
              </w:rPr>
            </w:pPr>
            <w:r>
              <w:rPr>
                <w:sz w:val="28"/>
                <w:szCs w:val="28"/>
              </w:rPr>
              <w:t>И. о. н</w:t>
            </w:r>
            <w:r w:rsidR="001D1CF7">
              <w:rPr>
                <w:sz w:val="28"/>
                <w:szCs w:val="28"/>
              </w:rPr>
              <w:t>ачальник</w:t>
            </w:r>
            <w:r>
              <w:rPr>
                <w:sz w:val="28"/>
                <w:szCs w:val="28"/>
              </w:rPr>
              <w:t>а</w:t>
            </w:r>
          </w:p>
          <w:p w:rsidR="00084B3F" w:rsidRDefault="00084B3F" w:rsidP="00E25077">
            <w:pPr>
              <w:rPr>
                <w:sz w:val="28"/>
                <w:szCs w:val="28"/>
              </w:rPr>
            </w:pPr>
          </w:p>
          <w:p w:rsidR="001D1CF7" w:rsidRPr="00B76C5B" w:rsidRDefault="001D1CF7" w:rsidP="00E25077">
            <w:pPr>
              <w:rPr>
                <w:sz w:val="28"/>
                <w:szCs w:val="28"/>
              </w:rPr>
            </w:pPr>
            <w:r>
              <w:rPr>
                <w:sz w:val="28"/>
                <w:szCs w:val="28"/>
              </w:rPr>
              <w:t>____________</w:t>
            </w:r>
            <w:r w:rsidRPr="00B76C5B">
              <w:rPr>
                <w:sz w:val="28"/>
                <w:szCs w:val="28"/>
              </w:rPr>
              <w:t>_____</w:t>
            </w:r>
            <w:r>
              <w:rPr>
                <w:sz w:val="28"/>
                <w:szCs w:val="28"/>
              </w:rPr>
              <w:t>__</w:t>
            </w:r>
            <w:r w:rsidR="00AB196C">
              <w:rPr>
                <w:sz w:val="28"/>
                <w:szCs w:val="28"/>
              </w:rPr>
              <w:t xml:space="preserve"> О.Г. Тихомирова</w:t>
            </w:r>
          </w:p>
          <w:p w:rsidR="001D1CF7" w:rsidRDefault="001D1CF7" w:rsidP="00E25077">
            <w:pPr>
              <w:rPr>
                <w:bCs/>
                <w:sz w:val="28"/>
                <w:szCs w:val="28"/>
              </w:rPr>
            </w:pPr>
            <w:r w:rsidRPr="00B76C5B">
              <w:rPr>
                <w:bCs/>
                <w:sz w:val="28"/>
                <w:szCs w:val="28"/>
              </w:rPr>
              <w:t>«___» ___</w:t>
            </w:r>
            <w:r>
              <w:rPr>
                <w:bCs/>
                <w:sz w:val="28"/>
                <w:szCs w:val="28"/>
              </w:rPr>
              <w:t>_______</w:t>
            </w:r>
            <w:r w:rsidRPr="00B76C5B">
              <w:rPr>
                <w:bCs/>
                <w:sz w:val="28"/>
                <w:szCs w:val="28"/>
              </w:rPr>
              <w:t>_____________201</w:t>
            </w:r>
            <w:r w:rsidR="00974A09">
              <w:rPr>
                <w:bCs/>
                <w:sz w:val="28"/>
                <w:szCs w:val="28"/>
              </w:rPr>
              <w:t>7</w:t>
            </w:r>
            <w:r w:rsidRPr="00B76C5B">
              <w:rPr>
                <w:bCs/>
                <w:sz w:val="28"/>
                <w:szCs w:val="28"/>
              </w:rPr>
              <w:t xml:space="preserve"> г.</w:t>
            </w:r>
          </w:p>
          <w:p w:rsidR="001D1CF7" w:rsidRPr="00B76C5B" w:rsidRDefault="001D1CF7" w:rsidP="00E25077">
            <w:pPr>
              <w:rPr>
                <w:b/>
                <w:sz w:val="28"/>
                <w:szCs w:val="28"/>
              </w:rPr>
            </w:pPr>
          </w:p>
        </w:tc>
      </w:tr>
    </w:tbl>
    <w:p w:rsidR="00BF27CA" w:rsidRDefault="00BF27CA" w:rsidP="00BF27CA">
      <w:pPr>
        <w:rPr>
          <w:b/>
          <w:color w:val="000000"/>
          <w:sz w:val="28"/>
        </w:rPr>
      </w:pPr>
      <w:r w:rsidRPr="00F13C12">
        <w:rPr>
          <w:b/>
          <w:color w:val="000000"/>
          <w:sz w:val="28"/>
        </w:rPr>
        <w:t xml:space="preserve">                </w:t>
      </w:r>
    </w:p>
    <w:p w:rsidR="00BF27CA" w:rsidRDefault="00BF27CA" w:rsidP="00BF27CA">
      <w:pPr>
        <w:rPr>
          <w:b/>
          <w:color w:val="000000"/>
          <w:sz w:val="28"/>
        </w:rPr>
      </w:pPr>
    </w:p>
    <w:p w:rsidR="00C56B28" w:rsidRDefault="00C56B28" w:rsidP="00BF27CA">
      <w:pPr>
        <w:rPr>
          <w:b/>
          <w:color w:val="000000"/>
          <w:sz w:val="28"/>
        </w:rPr>
      </w:pPr>
    </w:p>
    <w:p w:rsidR="00C56B28" w:rsidRPr="00F13C12" w:rsidRDefault="00C56B28" w:rsidP="00BF27CA">
      <w:pPr>
        <w:rPr>
          <w:b/>
          <w:color w:val="000000"/>
          <w:sz w:val="28"/>
        </w:rPr>
      </w:pPr>
    </w:p>
    <w:p w:rsidR="00BF27CA" w:rsidRDefault="00BF27CA" w:rsidP="00BF27CA">
      <w:pPr>
        <w:jc w:val="center"/>
        <w:rPr>
          <w:b/>
          <w:color w:val="000000"/>
          <w:sz w:val="28"/>
        </w:rPr>
      </w:pPr>
      <w:r w:rsidRPr="00F13C12">
        <w:rPr>
          <w:b/>
          <w:color w:val="000000"/>
          <w:sz w:val="28"/>
        </w:rPr>
        <w:t xml:space="preserve">ДОКУМЕНТАЦИЯ </w:t>
      </w:r>
    </w:p>
    <w:p w:rsidR="00BF27CA" w:rsidRPr="00E358B5" w:rsidRDefault="00BF27CA" w:rsidP="00BF27CA">
      <w:pPr>
        <w:jc w:val="center"/>
        <w:rPr>
          <w:b/>
          <w:color w:val="000000"/>
          <w:sz w:val="28"/>
        </w:rPr>
      </w:pPr>
      <w:r w:rsidRPr="00F13C12">
        <w:rPr>
          <w:b/>
          <w:color w:val="000000"/>
          <w:sz w:val="28"/>
        </w:rPr>
        <w:t xml:space="preserve">ОБ </w:t>
      </w:r>
      <w:r>
        <w:rPr>
          <w:b/>
          <w:color w:val="000000"/>
          <w:sz w:val="28"/>
        </w:rPr>
        <w:t>ЭЛЕКТРОННОМ</w:t>
      </w:r>
      <w:r w:rsidRPr="00F13C12">
        <w:rPr>
          <w:b/>
          <w:color w:val="000000"/>
          <w:sz w:val="28"/>
        </w:rPr>
        <w:t xml:space="preserve"> </w:t>
      </w:r>
      <w:r w:rsidR="00A235C7">
        <w:rPr>
          <w:b/>
          <w:color w:val="000000"/>
          <w:sz w:val="28"/>
        </w:rPr>
        <w:t xml:space="preserve">АУКЦИОНЕ № </w:t>
      </w:r>
      <w:r w:rsidR="00351106">
        <w:rPr>
          <w:b/>
          <w:color w:val="000000"/>
          <w:sz w:val="28"/>
        </w:rPr>
        <w:t>12</w:t>
      </w:r>
      <w:r w:rsidR="00520A34">
        <w:rPr>
          <w:b/>
          <w:color w:val="000000"/>
          <w:sz w:val="28"/>
        </w:rPr>
        <w:t>6</w:t>
      </w:r>
    </w:p>
    <w:p w:rsidR="00BF27CA" w:rsidRPr="00F13C12" w:rsidRDefault="00BF27CA" w:rsidP="00BF27CA">
      <w:pPr>
        <w:rPr>
          <w:b/>
          <w:color w:val="000000"/>
          <w:sz w:val="28"/>
        </w:rPr>
      </w:pPr>
    </w:p>
    <w:p w:rsidR="00BF27CA" w:rsidRDefault="00BF27CA" w:rsidP="00BF27CA">
      <w:pPr>
        <w:rPr>
          <w:b/>
          <w:color w:val="000000"/>
          <w:sz w:val="28"/>
        </w:rPr>
      </w:pPr>
    </w:p>
    <w:p w:rsidR="00BF27CA" w:rsidRDefault="00BF27CA" w:rsidP="00BF27CA">
      <w:pPr>
        <w:rPr>
          <w:b/>
          <w:color w:val="000000"/>
          <w:sz w:val="28"/>
        </w:rPr>
      </w:pPr>
    </w:p>
    <w:p w:rsidR="00BF27CA" w:rsidRDefault="00BF27CA" w:rsidP="00BF27CA">
      <w:pPr>
        <w:rPr>
          <w:b/>
          <w:color w:val="000000"/>
          <w:sz w:val="28"/>
        </w:rPr>
      </w:pPr>
    </w:p>
    <w:tbl>
      <w:tblPr>
        <w:tblW w:w="0" w:type="auto"/>
        <w:tblLook w:val="04A0" w:firstRow="1" w:lastRow="0" w:firstColumn="1" w:lastColumn="0" w:noHBand="0" w:noVBand="1"/>
      </w:tblPr>
      <w:tblGrid>
        <w:gridCol w:w="4503"/>
        <w:gridCol w:w="5067"/>
      </w:tblGrid>
      <w:tr w:rsidR="00EE3EE5" w:rsidRPr="00166A9A" w:rsidTr="00166A9A">
        <w:tc>
          <w:tcPr>
            <w:tcW w:w="4503" w:type="dxa"/>
          </w:tcPr>
          <w:p w:rsidR="00EE3EE5" w:rsidRPr="00166A9A" w:rsidRDefault="00EE3EE5" w:rsidP="00BF27CA">
            <w:pPr>
              <w:rPr>
                <w:b/>
                <w:color w:val="000000"/>
                <w:sz w:val="28"/>
                <w:szCs w:val="28"/>
                <w:u w:val="single"/>
              </w:rPr>
            </w:pPr>
            <w:r w:rsidRPr="00166A9A">
              <w:rPr>
                <w:b/>
                <w:color w:val="000000"/>
                <w:sz w:val="28"/>
                <w:szCs w:val="28"/>
                <w:u w:val="single"/>
              </w:rPr>
              <w:t>Категория:</w:t>
            </w:r>
          </w:p>
          <w:p w:rsidR="00EE3EE5" w:rsidRPr="00AB196C" w:rsidRDefault="00EE3EE5" w:rsidP="00BF27CA">
            <w:pPr>
              <w:rPr>
                <w:b/>
                <w:color w:val="000000"/>
                <w:sz w:val="28"/>
              </w:rPr>
            </w:pPr>
          </w:p>
          <w:p w:rsidR="00EE3EE5" w:rsidRPr="00AB196C" w:rsidRDefault="00EE3EE5" w:rsidP="00BF27CA">
            <w:pPr>
              <w:rPr>
                <w:b/>
                <w:color w:val="000000"/>
                <w:sz w:val="28"/>
              </w:rPr>
            </w:pPr>
          </w:p>
        </w:tc>
        <w:tc>
          <w:tcPr>
            <w:tcW w:w="5067" w:type="dxa"/>
          </w:tcPr>
          <w:p w:rsidR="00EE3EE5" w:rsidRPr="00166A9A" w:rsidRDefault="00565C7C" w:rsidP="00BF27CA">
            <w:pPr>
              <w:rPr>
                <w:b/>
                <w:color w:val="000000"/>
                <w:sz w:val="28"/>
              </w:rPr>
            </w:pPr>
            <w:r>
              <w:rPr>
                <w:color w:val="000000"/>
                <w:sz w:val="28"/>
                <w:szCs w:val="28"/>
              </w:rPr>
              <w:t>Товар</w:t>
            </w:r>
          </w:p>
        </w:tc>
      </w:tr>
      <w:tr w:rsidR="00EE3EE5" w:rsidRPr="00166A9A" w:rsidTr="00166A9A">
        <w:tc>
          <w:tcPr>
            <w:tcW w:w="4503" w:type="dxa"/>
          </w:tcPr>
          <w:p w:rsidR="00EE3EE5" w:rsidRPr="00166A9A" w:rsidRDefault="00EE3EE5" w:rsidP="00BF27CA">
            <w:pPr>
              <w:rPr>
                <w:b/>
                <w:color w:val="000000"/>
                <w:sz w:val="28"/>
              </w:rPr>
            </w:pPr>
            <w:r w:rsidRPr="00166A9A">
              <w:rPr>
                <w:b/>
                <w:color w:val="000000"/>
                <w:sz w:val="28"/>
                <w:szCs w:val="28"/>
                <w:u w:val="single"/>
              </w:rPr>
              <w:t>Наименование объекта закупки</w:t>
            </w:r>
            <w:r w:rsidRPr="00166A9A">
              <w:rPr>
                <w:b/>
                <w:color w:val="000000"/>
                <w:sz w:val="28"/>
                <w:szCs w:val="28"/>
              </w:rPr>
              <w:t>:</w:t>
            </w:r>
          </w:p>
        </w:tc>
        <w:tc>
          <w:tcPr>
            <w:tcW w:w="5067" w:type="dxa"/>
          </w:tcPr>
          <w:p w:rsidR="00EE3EE5" w:rsidRPr="00FB410F" w:rsidRDefault="00A235C7" w:rsidP="00A235C7">
            <w:pPr>
              <w:rPr>
                <w:b/>
                <w:color w:val="000000"/>
                <w:sz w:val="28"/>
              </w:rPr>
            </w:pPr>
            <w:r w:rsidRPr="00E8593E">
              <w:rPr>
                <w:color w:val="000000"/>
                <w:sz w:val="28"/>
                <w:szCs w:val="28"/>
              </w:rPr>
              <w:t xml:space="preserve">Приобретение в муниципальную собственность квартиры для  </w:t>
            </w:r>
            <w:r>
              <w:rPr>
                <w:color w:val="000000"/>
                <w:sz w:val="28"/>
                <w:szCs w:val="28"/>
              </w:rPr>
              <w:t xml:space="preserve">предоставления </w:t>
            </w:r>
            <w:r w:rsidRPr="00E8593E">
              <w:rPr>
                <w:color w:val="000000"/>
                <w:sz w:val="28"/>
                <w:szCs w:val="28"/>
              </w:rPr>
              <w:t xml:space="preserve"> дет</w:t>
            </w:r>
            <w:r>
              <w:rPr>
                <w:color w:val="000000"/>
                <w:sz w:val="28"/>
                <w:szCs w:val="28"/>
              </w:rPr>
              <w:t>ям</w:t>
            </w:r>
            <w:r w:rsidRPr="00E8593E">
              <w:rPr>
                <w:color w:val="000000"/>
                <w:sz w:val="28"/>
                <w:szCs w:val="28"/>
              </w:rPr>
              <w:t>-сирот</w:t>
            </w:r>
            <w:r>
              <w:rPr>
                <w:color w:val="000000"/>
                <w:sz w:val="28"/>
                <w:szCs w:val="28"/>
              </w:rPr>
              <w:t>ам</w:t>
            </w:r>
            <w:r w:rsidRPr="00E8593E">
              <w:rPr>
                <w:color w:val="000000"/>
                <w:sz w:val="28"/>
                <w:szCs w:val="28"/>
              </w:rPr>
              <w:t xml:space="preserve"> и дет</w:t>
            </w:r>
            <w:r>
              <w:rPr>
                <w:color w:val="000000"/>
                <w:sz w:val="28"/>
                <w:szCs w:val="28"/>
              </w:rPr>
              <w:t>ям</w:t>
            </w:r>
            <w:r w:rsidRPr="00E8593E">
              <w:rPr>
                <w:color w:val="000000"/>
                <w:sz w:val="28"/>
                <w:szCs w:val="28"/>
              </w:rPr>
              <w:t>, оставши</w:t>
            </w:r>
            <w:r>
              <w:rPr>
                <w:color w:val="000000"/>
                <w:sz w:val="28"/>
                <w:szCs w:val="28"/>
              </w:rPr>
              <w:t>м</w:t>
            </w:r>
            <w:r w:rsidRPr="00E8593E">
              <w:rPr>
                <w:color w:val="000000"/>
                <w:sz w:val="28"/>
                <w:szCs w:val="28"/>
              </w:rPr>
              <w:t>ся без попечения родителей</w:t>
            </w:r>
            <w:r>
              <w:rPr>
                <w:color w:val="000000"/>
                <w:sz w:val="28"/>
                <w:szCs w:val="28"/>
              </w:rPr>
              <w:t>, лицам из числа детей-сирот и детей, оставшихся без попечения родителей, по договорам найма специализированных жилых помещений</w:t>
            </w:r>
          </w:p>
        </w:tc>
      </w:tr>
    </w:tbl>
    <w:p w:rsidR="00BF27CA" w:rsidRPr="00F13C12" w:rsidRDefault="00BF27CA" w:rsidP="00BF27CA">
      <w:pPr>
        <w:rPr>
          <w:b/>
          <w:color w:val="000000"/>
          <w:sz w:val="28"/>
        </w:rPr>
      </w:pPr>
    </w:p>
    <w:p w:rsidR="00BF27CA" w:rsidRPr="00F13C12" w:rsidRDefault="00BF27CA" w:rsidP="00BF27CA">
      <w:pPr>
        <w:rPr>
          <w:b/>
          <w:color w:val="000000"/>
          <w:sz w:val="28"/>
          <w:szCs w:val="28"/>
          <w:u w:val="single"/>
        </w:rPr>
      </w:pPr>
    </w:p>
    <w:p w:rsidR="00BF27CA" w:rsidRPr="00F13C12" w:rsidRDefault="00BF27CA" w:rsidP="00BF27CA">
      <w:pPr>
        <w:rPr>
          <w:color w:val="000000"/>
          <w:sz w:val="28"/>
          <w:szCs w:val="28"/>
        </w:rPr>
      </w:pPr>
      <w:r w:rsidRPr="00F13C12">
        <w:rPr>
          <w:color w:val="000000"/>
          <w:sz w:val="28"/>
          <w:szCs w:val="28"/>
        </w:rPr>
        <w:t xml:space="preserve"> </w:t>
      </w:r>
      <w:r w:rsidR="00D31A34">
        <w:rPr>
          <w:color w:val="000000"/>
          <w:sz w:val="28"/>
          <w:szCs w:val="28"/>
        </w:rPr>
        <w:t xml:space="preserve"> </w:t>
      </w:r>
    </w:p>
    <w:p w:rsidR="00BF27CA" w:rsidRPr="00F13C12" w:rsidRDefault="00BF27CA" w:rsidP="00BF27CA">
      <w:pPr>
        <w:rPr>
          <w:color w:val="000000"/>
          <w:sz w:val="28"/>
          <w:szCs w:val="28"/>
        </w:rPr>
      </w:pPr>
    </w:p>
    <w:p w:rsidR="00590DE4" w:rsidRDefault="00BF27CA" w:rsidP="00A235C7">
      <w:pPr>
        <w:pStyle w:val="ConsPlusNormal"/>
        <w:ind w:firstLine="0"/>
        <w:jc w:val="both"/>
        <w:rPr>
          <w:color w:val="000000"/>
          <w:sz w:val="28"/>
          <w:szCs w:val="28"/>
        </w:rPr>
      </w:pPr>
      <w:r w:rsidRPr="00F13C12">
        <w:rPr>
          <w:rFonts w:ascii="Times New Roman" w:hAnsi="Times New Roman" w:cs="Times New Roman"/>
          <w:b/>
          <w:color w:val="000000"/>
          <w:sz w:val="28"/>
          <w:szCs w:val="28"/>
        </w:rPr>
        <w:t xml:space="preserve">  </w:t>
      </w:r>
    </w:p>
    <w:p w:rsidR="00590DE4" w:rsidRDefault="00590DE4" w:rsidP="00BF27CA">
      <w:pPr>
        <w:jc w:val="center"/>
        <w:rPr>
          <w:color w:val="000000"/>
          <w:sz w:val="28"/>
          <w:szCs w:val="28"/>
        </w:rPr>
      </w:pPr>
    </w:p>
    <w:p w:rsidR="003819B1" w:rsidRDefault="003819B1" w:rsidP="00BF27CA">
      <w:pPr>
        <w:jc w:val="center"/>
        <w:rPr>
          <w:color w:val="000000"/>
          <w:sz w:val="28"/>
          <w:szCs w:val="28"/>
        </w:rPr>
      </w:pPr>
    </w:p>
    <w:p w:rsidR="003819B1" w:rsidRDefault="003819B1" w:rsidP="00BF27CA">
      <w:pPr>
        <w:jc w:val="center"/>
        <w:rPr>
          <w:color w:val="000000"/>
          <w:sz w:val="28"/>
          <w:szCs w:val="28"/>
        </w:rPr>
      </w:pPr>
    </w:p>
    <w:p w:rsidR="003819B1" w:rsidRDefault="003819B1" w:rsidP="00BF27CA">
      <w:pPr>
        <w:jc w:val="center"/>
        <w:rPr>
          <w:color w:val="000000"/>
          <w:sz w:val="28"/>
          <w:szCs w:val="28"/>
        </w:rPr>
      </w:pPr>
      <w:r>
        <w:rPr>
          <w:color w:val="000000"/>
          <w:sz w:val="28"/>
          <w:szCs w:val="28"/>
        </w:rPr>
        <w:t>2017</w:t>
      </w:r>
    </w:p>
    <w:p w:rsidR="00974A09" w:rsidRDefault="00C36988" w:rsidP="00974A09">
      <w:pPr>
        <w:pageBreakBefore/>
        <w:rPr>
          <w:color w:val="000000"/>
          <w:shd w:val="clear" w:color="auto" w:fill="FFFF00"/>
        </w:rPr>
      </w:pPr>
      <w:r>
        <w:rPr>
          <w:b/>
          <w:color w:val="000000"/>
          <w:sz w:val="28"/>
          <w:szCs w:val="28"/>
          <w:lang w:val="en-US"/>
        </w:rPr>
        <w:lastRenderedPageBreak/>
        <w:t xml:space="preserve">                                       </w:t>
      </w:r>
      <w:r w:rsidR="00974A09">
        <w:rPr>
          <w:b/>
          <w:color w:val="000000"/>
          <w:sz w:val="28"/>
          <w:szCs w:val="28"/>
        </w:rPr>
        <w:t>СОДЕРЖАНИЕ</w:t>
      </w:r>
    </w:p>
    <w:p w:rsidR="00974A09" w:rsidRDefault="00974A09" w:rsidP="00974A09">
      <w:pPr>
        <w:pStyle w:val="1ff4"/>
        <w:keepNext/>
        <w:keepLines/>
        <w:widowControl w:val="0"/>
        <w:suppressLineNumbers/>
        <w:rPr>
          <w:color w:val="000000"/>
          <w:shd w:val="clear" w:color="auto" w:fill="FFFF00"/>
        </w:rPr>
      </w:pPr>
    </w:p>
    <w:tbl>
      <w:tblPr>
        <w:tblW w:w="0" w:type="auto"/>
        <w:tblLayout w:type="fixed"/>
        <w:tblLook w:val="0000" w:firstRow="0" w:lastRow="0" w:firstColumn="0" w:lastColumn="0" w:noHBand="0" w:noVBand="0"/>
      </w:tblPr>
      <w:tblGrid>
        <w:gridCol w:w="1617"/>
        <w:gridCol w:w="6767"/>
        <w:gridCol w:w="1336"/>
      </w:tblGrid>
      <w:tr w:rsidR="00974A09" w:rsidTr="00974A09">
        <w:tc>
          <w:tcPr>
            <w:tcW w:w="1617" w:type="dxa"/>
            <w:shd w:val="clear" w:color="auto" w:fill="auto"/>
          </w:tcPr>
          <w:p w:rsidR="00974A09" w:rsidRDefault="00974A09" w:rsidP="00974A09">
            <w:pPr>
              <w:pStyle w:val="31"/>
              <w:rPr>
                <w:color w:val="000000"/>
              </w:rPr>
            </w:pPr>
            <w:r>
              <w:rPr>
                <w:color w:val="000000"/>
              </w:rPr>
              <w:t xml:space="preserve">ЧАСТЬ </w:t>
            </w:r>
            <w:r>
              <w:rPr>
                <w:color w:val="000000"/>
                <w:lang w:val="en-US"/>
              </w:rPr>
              <w:t>I</w:t>
            </w:r>
          </w:p>
        </w:tc>
        <w:tc>
          <w:tcPr>
            <w:tcW w:w="6767" w:type="dxa"/>
            <w:shd w:val="clear" w:color="auto" w:fill="auto"/>
          </w:tcPr>
          <w:p w:rsidR="00974A09" w:rsidRDefault="00974A09" w:rsidP="00974A09">
            <w:pPr>
              <w:pStyle w:val="31"/>
              <w:rPr>
                <w:color w:val="000000"/>
                <w:shd w:val="clear" w:color="auto" w:fill="FFFF00"/>
              </w:rPr>
            </w:pPr>
            <w:r>
              <w:rPr>
                <w:color w:val="000000"/>
              </w:rPr>
              <w:t>АУКЦИОН</w:t>
            </w:r>
            <w:r w:rsidR="005A394C">
              <w:rPr>
                <w:color w:val="000000"/>
              </w:rPr>
              <w:t xml:space="preserve"> В ЭЛЕКТРОННОЙ ФОРМЕ</w:t>
            </w:r>
          </w:p>
        </w:tc>
        <w:tc>
          <w:tcPr>
            <w:tcW w:w="1336" w:type="dxa"/>
            <w:shd w:val="clear" w:color="auto" w:fill="auto"/>
          </w:tcPr>
          <w:p w:rsidR="00974A09" w:rsidRDefault="00974A09" w:rsidP="00974A09">
            <w:pPr>
              <w:pStyle w:val="31"/>
              <w:snapToGrid w:val="0"/>
              <w:rPr>
                <w:color w:val="000000"/>
                <w:shd w:val="clear" w:color="auto" w:fill="FFFF00"/>
              </w:rPr>
            </w:pP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РАЗДЕЛ </w:t>
            </w:r>
            <w:r>
              <w:rPr>
                <w:color w:val="000000"/>
                <w:lang w:val="en-US"/>
              </w:rPr>
              <w:t>I</w:t>
            </w:r>
            <w:r>
              <w:rPr>
                <w:color w:val="000000"/>
              </w:rPr>
              <w:t>.1.</w:t>
            </w:r>
          </w:p>
        </w:tc>
        <w:tc>
          <w:tcPr>
            <w:tcW w:w="6767" w:type="dxa"/>
            <w:shd w:val="clear" w:color="auto" w:fill="auto"/>
          </w:tcPr>
          <w:p w:rsidR="00974A09" w:rsidRDefault="00974A09" w:rsidP="005A394C">
            <w:pPr>
              <w:pStyle w:val="31"/>
              <w:rPr>
                <w:color w:val="000000"/>
              </w:rPr>
            </w:pPr>
            <w:r>
              <w:rPr>
                <w:color w:val="000000"/>
              </w:rPr>
              <w:t>Приглашение к участию в аукционе</w:t>
            </w:r>
            <w:r w:rsidR="005A394C">
              <w:rPr>
                <w:color w:val="000000"/>
              </w:rPr>
              <w:t xml:space="preserve"> в электронной форме</w:t>
            </w:r>
          </w:p>
        </w:tc>
        <w:tc>
          <w:tcPr>
            <w:tcW w:w="1336" w:type="dxa"/>
            <w:shd w:val="clear" w:color="auto" w:fill="auto"/>
            <w:vAlign w:val="center"/>
          </w:tcPr>
          <w:p w:rsidR="00974A09" w:rsidRDefault="00974A09" w:rsidP="00974A09">
            <w:pPr>
              <w:pStyle w:val="31"/>
              <w:rPr>
                <w:color w:val="000000"/>
              </w:rPr>
            </w:pPr>
            <w:r>
              <w:rPr>
                <w:color w:val="000000"/>
              </w:rPr>
              <w:t>3</w:t>
            </w: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РАЗДЕЛ </w:t>
            </w:r>
            <w:r>
              <w:rPr>
                <w:color w:val="000000"/>
                <w:lang w:val="en-US"/>
              </w:rPr>
              <w:t>I</w:t>
            </w:r>
            <w:r>
              <w:rPr>
                <w:color w:val="000000"/>
              </w:rPr>
              <w:t>.2.</w:t>
            </w:r>
          </w:p>
        </w:tc>
        <w:tc>
          <w:tcPr>
            <w:tcW w:w="6767" w:type="dxa"/>
            <w:shd w:val="clear" w:color="auto" w:fill="auto"/>
          </w:tcPr>
          <w:p w:rsidR="00974A09" w:rsidRDefault="00974A09" w:rsidP="00974A09">
            <w:pPr>
              <w:pStyle w:val="31"/>
              <w:rPr>
                <w:color w:val="000000"/>
              </w:rPr>
            </w:pPr>
            <w:r>
              <w:rPr>
                <w:color w:val="000000"/>
              </w:rPr>
              <w:t>Общие условия проведения электронного аукциона</w:t>
            </w:r>
          </w:p>
        </w:tc>
        <w:tc>
          <w:tcPr>
            <w:tcW w:w="1336" w:type="dxa"/>
            <w:shd w:val="clear" w:color="auto" w:fill="auto"/>
            <w:vAlign w:val="center"/>
          </w:tcPr>
          <w:p w:rsidR="00974A09" w:rsidRDefault="00974A09" w:rsidP="00974A09">
            <w:pPr>
              <w:pStyle w:val="31"/>
              <w:rPr>
                <w:color w:val="000000"/>
              </w:rPr>
            </w:pPr>
            <w:r>
              <w:rPr>
                <w:color w:val="000000"/>
              </w:rPr>
              <w:t>4</w:t>
            </w: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РАЗДЕЛ </w:t>
            </w:r>
            <w:r>
              <w:rPr>
                <w:color w:val="000000"/>
                <w:lang w:val="en-US"/>
              </w:rPr>
              <w:t>I</w:t>
            </w:r>
            <w:r>
              <w:rPr>
                <w:color w:val="000000"/>
              </w:rPr>
              <w:t>.3.</w:t>
            </w:r>
          </w:p>
        </w:tc>
        <w:tc>
          <w:tcPr>
            <w:tcW w:w="6767" w:type="dxa"/>
            <w:shd w:val="clear" w:color="auto" w:fill="auto"/>
          </w:tcPr>
          <w:p w:rsidR="00974A09" w:rsidRDefault="00974A09" w:rsidP="00974A09">
            <w:pPr>
              <w:pStyle w:val="31"/>
              <w:rPr>
                <w:color w:val="000000"/>
              </w:rPr>
            </w:pPr>
            <w:r>
              <w:rPr>
                <w:color w:val="000000"/>
              </w:rPr>
              <w:t>Информационная карта электронного аукциона</w:t>
            </w:r>
          </w:p>
        </w:tc>
        <w:tc>
          <w:tcPr>
            <w:tcW w:w="1336" w:type="dxa"/>
            <w:shd w:val="clear" w:color="auto" w:fill="auto"/>
            <w:vAlign w:val="center"/>
          </w:tcPr>
          <w:p w:rsidR="00974A09" w:rsidRDefault="00974A09" w:rsidP="00974A09">
            <w:pPr>
              <w:pStyle w:val="31"/>
              <w:rPr>
                <w:color w:val="000000"/>
              </w:rPr>
            </w:pPr>
            <w:r>
              <w:rPr>
                <w:color w:val="000000"/>
              </w:rPr>
              <w:t>27</w:t>
            </w: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РАЗДЕЛ </w:t>
            </w:r>
            <w:r>
              <w:rPr>
                <w:color w:val="000000"/>
                <w:lang w:val="en-US"/>
              </w:rPr>
              <w:t>I</w:t>
            </w:r>
            <w:r>
              <w:rPr>
                <w:color w:val="000000"/>
              </w:rPr>
              <w:t>.4.</w:t>
            </w:r>
          </w:p>
        </w:tc>
        <w:tc>
          <w:tcPr>
            <w:tcW w:w="6767" w:type="dxa"/>
            <w:shd w:val="clear" w:color="auto" w:fill="auto"/>
          </w:tcPr>
          <w:p w:rsidR="00974A09" w:rsidRDefault="00974A09" w:rsidP="00974A09">
            <w:pPr>
              <w:pStyle w:val="31"/>
              <w:rPr>
                <w:color w:val="000000"/>
              </w:rPr>
            </w:pPr>
            <w:r>
              <w:rPr>
                <w:color w:val="000000"/>
              </w:rPr>
              <w:t>Рекомендуемые формы и документы для заполнения участниками электронного аукциона</w:t>
            </w:r>
          </w:p>
        </w:tc>
        <w:tc>
          <w:tcPr>
            <w:tcW w:w="1336" w:type="dxa"/>
            <w:shd w:val="clear" w:color="auto" w:fill="auto"/>
            <w:vAlign w:val="center"/>
          </w:tcPr>
          <w:p w:rsidR="00974A09" w:rsidRDefault="005A394C" w:rsidP="00974A09">
            <w:pPr>
              <w:pStyle w:val="31"/>
              <w:rPr>
                <w:color w:val="000000"/>
              </w:rPr>
            </w:pPr>
            <w:r>
              <w:rPr>
                <w:color w:val="000000"/>
              </w:rPr>
              <w:t>4</w:t>
            </w:r>
            <w:r w:rsidR="009D3072">
              <w:rPr>
                <w:color w:val="000000"/>
              </w:rPr>
              <w:t>0</w:t>
            </w: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ЧАСТЬ </w:t>
            </w:r>
            <w:r>
              <w:rPr>
                <w:color w:val="000000"/>
                <w:lang w:val="en-US"/>
              </w:rPr>
              <w:t>II</w:t>
            </w:r>
          </w:p>
        </w:tc>
        <w:tc>
          <w:tcPr>
            <w:tcW w:w="6767" w:type="dxa"/>
            <w:shd w:val="clear" w:color="auto" w:fill="auto"/>
          </w:tcPr>
          <w:p w:rsidR="00974A09" w:rsidRDefault="00974A09" w:rsidP="00974A09">
            <w:pPr>
              <w:pStyle w:val="31"/>
              <w:rPr>
                <w:color w:val="000000"/>
              </w:rPr>
            </w:pPr>
            <w:r>
              <w:rPr>
                <w:color w:val="000000"/>
              </w:rPr>
              <w:t>ПРОЕКТ МУНИЦИПАЛЬНОГО КОНТРАКТА</w:t>
            </w:r>
          </w:p>
        </w:tc>
        <w:tc>
          <w:tcPr>
            <w:tcW w:w="1336" w:type="dxa"/>
            <w:shd w:val="clear" w:color="auto" w:fill="auto"/>
            <w:vAlign w:val="center"/>
          </w:tcPr>
          <w:p w:rsidR="00974A09" w:rsidRDefault="00974A09" w:rsidP="00974A09">
            <w:pPr>
              <w:pStyle w:val="31"/>
              <w:rPr>
                <w:color w:val="000000"/>
              </w:rPr>
            </w:pPr>
            <w:r>
              <w:rPr>
                <w:color w:val="000000"/>
              </w:rPr>
              <w:t>4</w:t>
            </w:r>
            <w:r w:rsidR="009D3072">
              <w:rPr>
                <w:color w:val="000000"/>
              </w:rPr>
              <w:t>4</w:t>
            </w:r>
          </w:p>
        </w:tc>
      </w:tr>
      <w:tr w:rsidR="00974A09" w:rsidTr="00974A09">
        <w:trPr>
          <w:trHeight w:val="338"/>
        </w:trPr>
        <w:tc>
          <w:tcPr>
            <w:tcW w:w="1617" w:type="dxa"/>
            <w:shd w:val="clear" w:color="auto" w:fill="auto"/>
          </w:tcPr>
          <w:p w:rsidR="00974A09" w:rsidRDefault="00974A09" w:rsidP="00974A09">
            <w:pPr>
              <w:pStyle w:val="31"/>
              <w:rPr>
                <w:color w:val="000000"/>
              </w:rPr>
            </w:pPr>
            <w:r>
              <w:rPr>
                <w:color w:val="000000"/>
              </w:rPr>
              <w:t xml:space="preserve">ЧАСТЬ </w:t>
            </w:r>
            <w:r>
              <w:rPr>
                <w:color w:val="000000"/>
                <w:lang w:val="en-US"/>
              </w:rPr>
              <w:t>III</w:t>
            </w:r>
          </w:p>
        </w:tc>
        <w:tc>
          <w:tcPr>
            <w:tcW w:w="6767" w:type="dxa"/>
            <w:shd w:val="clear" w:color="auto" w:fill="auto"/>
          </w:tcPr>
          <w:p w:rsidR="00974A09" w:rsidRDefault="00974A09" w:rsidP="00974A09">
            <w:pPr>
              <w:pStyle w:val="31"/>
              <w:rPr>
                <w:color w:val="000000"/>
              </w:rPr>
            </w:pPr>
            <w:r>
              <w:rPr>
                <w:color w:val="000000"/>
              </w:rPr>
              <w:t>ОПИСАНИЕ ОБЪЕКТА ЗАКУПКИ</w:t>
            </w:r>
          </w:p>
        </w:tc>
        <w:tc>
          <w:tcPr>
            <w:tcW w:w="1336" w:type="dxa"/>
            <w:shd w:val="clear" w:color="auto" w:fill="auto"/>
            <w:vAlign w:val="center"/>
          </w:tcPr>
          <w:p w:rsidR="00974A09" w:rsidRDefault="00974A09" w:rsidP="00974A09">
            <w:pPr>
              <w:pStyle w:val="31"/>
              <w:rPr>
                <w:color w:val="000000"/>
                <w:sz w:val="28"/>
                <w:szCs w:val="28"/>
              </w:rPr>
            </w:pPr>
            <w:r>
              <w:rPr>
                <w:color w:val="000000"/>
              </w:rPr>
              <w:t>5</w:t>
            </w:r>
            <w:r w:rsidR="000800C3">
              <w:rPr>
                <w:color w:val="000000"/>
              </w:rPr>
              <w:t>1</w:t>
            </w:r>
          </w:p>
        </w:tc>
      </w:tr>
    </w:tbl>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Pr="00BE7F87" w:rsidRDefault="00974A09" w:rsidP="00974A09">
      <w:pPr>
        <w:jc w:val="both"/>
        <w:rPr>
          <w:sz w:val="24"/>
          <w:szCs w:val="24"/>
        </w:rPr>
      </w:pPr>
    </w:p>
    <w:p w:rsidR="00974A09" w:rsidRDefault="00974A09" w:rsidP="005A394C">
      <w:pPr>
        <w:jc w:val="center"/>
        <w:rPr>
          <w:b/>
          <w:caps/>
          <w:color w:val="000000"/>
          <w:sz w:val="28"/>
          <w:szCs w:val="28"/>
        </w:rPr>
      </w:pPr>
      <w:r>
        <w:rPr>
          <w:b/>
          <w:caps/>
          <w:color w:val="000000"/>
          <w:sz w:val="28"/>
          <w:szCs w:val="28"/>
        </w:rPr>
        <w:t>Часть I</w:t>
      </w:r>
    </w:p>
    <w:p w:rsidR="00974A09" w:rsidRDefault="00974A09" w:rsidP="005A394C">
      <w:pPr>
        <w:jc w:val="center"/>
        <w:rPr>
          <w:b/>
          <w:caps/>
          <w:color w:val="000000"/>
          <w:sz w:val="28"/>
          <w:szCs w:val="28"/>
        </w:rPr>
      </w:pPr>
      <w:r>
        <w:rPr>
          <w:b/>
          <w:caps/>
          <w:color w:val="000000"/>
          <w:sz w:val="28"/>
          <w:szCs w:val="28"/>
        </w:rPr>
        <w:t>АУКЦИОН в электронной форме</w:t>
      </w:r>
    </w:p>
    <w:p w:rsidR="00974A09" w:rsidRDefault="00974A09" w:rsidP="00974A09">
      <w:pPr>
        <w:rPr>
          <w:b/>
          <w:color w:val="000000"/>
          <w:w w:val="121"/>
          <w:sz w:val="24"/>
          <w:szCs w:val="24"/>
        </w:rPr>
      </w:pPr>
    </w:p>
    <w:p w:rsidR="00974A09" w:rsidRDefault="00974A09" w:rsidP="00974A09">
      <w:pPr>
        <w:ind w:left="-180"/>
        <w:rPr>
          <w:b/>
          <w:color w:val="000000"/>
          <w:sz w:val="28"/>
          <w:szCs w:val="28"/>
        </w:rPr>
      </w:pPr>
      <w:r>
        <w:rPr>
          <w:b/>
          <w:color w:val="000000"/>
          <w:sz w:val="28"/>
          <w:szCs w:val="28"/>
        </w:rPr>
        <w:t>РАЗДЕЛ 1.1. Приглашение к участию в аукционе в электронной форме</w:t>
      </w:r>
    </w:p>
    <w:p w:rsidR="00974A09" w:rsidRPr="00784F02" w:rsidRDefault="00974A09" w:rsidP="00974A09">
      <w:pPr>
        <w:ind w:left="-180"/>
        <w:rPr>
          <w:b/>
          <w:color w:val="000000"/>
          <w:sz w:val="23"/>
          <w:szCs w:val="23"/>
        </w:rPr>
      </w:pPr>
    </w:p>
    <w:p w:rsidR="00974A09" w:rsidRPr="00AE79AE" w:rsidRDefault="00974A09" w:rsidP="00974A09">
      <w:pPr>
        <w:ind w:firstLine="567"/>
        <w:jc w:val="both"/>
        <w:rPr>
          <w:sz w:val="24"/>
          <w:szCs w:val="24"/>
        </w:rPr>
      </w:pPr>
      <w:proofErr w:type="gramStart"/>
      <w:r w:rsidRPr="00AE79AE">
        <w:rPr>
          <w:color w:val="000000"/>
          <w:sz w:val="24"/>
          <w:szCs w:val="24"/>
        </w:rPr>
        <w:t xml:space="preserve">Настоящим приглашаются к участию в аукционе в электронной форме (далее по тексту – электронный аукцион), </w:t>
      </w:r>
      <w:r w:rsidRPr="00AE79AE">
        <w:rPr>
          <w:sz w:val="24"/>
          <w:szCs w:val="24"/>
        </w:rPr>
        <w:t xml:space="preserve">любые юридические лица независимо от его организационно-правовой формы, формы собственности, места нахождения и места происхождения капитала, за исключением юридических лиц, местом регистрации которых является государство или территория, включенные в утверждаемый в соответствии с </w:t>
      </w:r>
      <w:hyperlink r:id="rId9" w:history="1">
        <w:r w:rsidRPr="00AE79AE">
          <w:rPr>
            <w:color w:val="106BBE"/>
            <w:sz w:val="24"/>
            <w:szCs w:val="24"/>
          </w:rPr>
          <w:t>подпунктом 1 пункта 3 статьи 284</w:t>
        </w:r>
      </w:hyperlink>
      <w:r w:rsidRPr="00AE79AE">
        <w:rPr>
          <w:sz w:val="24"/>
          <w:szCs w:val="24"/>
        </w:rPr>
        <w:t xml:space="preserve"> Налогового кодекса Российской Федерации перечень государств и</w:t>
      </w:r>
      <w:proofErr w:type="gramEnd"/>
      <w:r w:rsidRPr="00AE79AE">
        <w:rPr>
          <w:sz w:val="24"/>
          <w:szCs w:val="24"/>
        </w:rPr>
        <w:t xml:space="preserve">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любые физические лица, в том числе зарегистрированные в качестве индивидуальных предпринимателей.</w:t>
      </w:r>
    </w:p>
    <w:p w:rsidR="00974A09" w:rsidRPr="00AE79AE"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567"/>
        <w:jc w:val="both"/>
        <w:rPr>
          <w:rFonts w:eastAsia="Calibri"/>
          <w:color w:val="000000"/>
          <w:sz w:val="24"/>
          <w:szCs w:val="24"/>
          <w:lang w:eastAsia="en-US"/>
        </w:rPr>
      </w:pPr>
      <w:r w:rsidRPr="00AE79AE">
        <w:rPr>
          <w:color w:val="000000"/>
          <w:sz w:val="24"/>
          <w:szCs w:val="24"/>
        </w:rPr>
        <w:t xml:space="preserve">Настоящая документация об электронном аукционе размещена в </w:t>
      </w:r>
      <w:r w:rsidRPr="00AE79AE">
        <w:rPr>
          <w:bCs/>
          <w:sz w:val="24"/>
          <w:szCs w:val="24"/>
        </w:rPr>
        <w:t>единой информационной системе (далее  ЕИС)</w:t>
      </w:r>
      <w:r w:rsidRPr="00AE79AE">
        <w:rPr>
          <w:b/>
          <w:bCs/>
          <w:sz w:val="24"/>
          <w:szCs w:val="24"/>
        </w:rPr>
        <w:t xml:space="preserve"> </w:t>
      </w:r>
      <w:r w:rsidRPr="00AE79AE">
        <w:rPr>
          <w:color w:val="000000"/>
          <w:sz w:val="24"/>
          <w:szCs w:val="24"/>
        </w:rPr>
        <w:t xml:space="preserve">одновременно с извещением о проведении электронного аукциона. </w:t>
      </w:r>
    </w:p>
    <w:p w:rsidR="00974A09" w:rsidRPr="00AE79AE" w:rsidRDefault="00974A09" w:rsidP="00974A09">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r w:rsidRPr="00AE79AE">
        <w:rPr>
          <w:color w:val="000000"/>
          <w:sz w:val="24"/>
          <w:szCs w:val="24"/>
        </w:rPr>
        <w:t>Настоящая документация об электронном аукционе доступна для ознакомления на ЕИС без взимания платы.</w:t>
      </w:r>
    </w:p>
    <w:p w:rsidR="00974A09" w:rsidRPr="00AE79AE" w:rsidRDefault="00974A09" w:rsidP="00974A09">
      <w:pPr>
        <w:widowControl/>
        <w:ind w:firstLine="540"/>
        <w:jc w:val="both"/>
        <w:rPr>
          <w:sz w:val="24"/>
          <w:szCs w:val="24"/>
        </w:rPr>
      </w:pPr>
      <w:r w:rsidRPr="00AE79AE">
        <w:rPr>
          <w:color w:val="000000"/>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настоящей документации об электронном аукционе. </w:t>
      </w:r>
      <w:r w:rsidRPr="00AE79AE">
        <w:rPr>
          <w:sz w:val="24"/>
          <w:szCs w:val="24"/>
        </w:rPr>
        <w:t>При этом участник электронного аукциона вправе направить не более чем три запроса о даче разъяснений положений настоящей документации об электронном аукционе в отношении такого электронного аукциона.</w:t>
      </w:r>
    </w:p>
    <w:p w:rsidR="00974A09" w:rsidRPr="00AE79AE"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567"/>
        <w:jc w:val="both"/>
        <w:rPr>
          <w:color w:val="000000"/>
          <w:spacing w:val="1"/>
          <w:sz w:val="24"/>
          <w:szCs w:val="24"/>
        </w:rPr>
      </w:pPr>
      <w:r w:rsidRPr="00AE79AE">
        <w:rPr>
          <w:color w:val="000000"/>
          <w:sz w:val="24"/>
          <w:szCs w:val="24"/>
        </w:rPr>
        <w:t xml:space="preserve">В </w:t>
      </w:r>
      <w:r w:rsidRPr="00AE79AE">
        <w:rPr>
          <w:bCs/>
          <w:sz w:val="24"/>
          <w:szCs w:val="24"/>
        </w:rPr>
        <w:t xml:space="preserve">ЕИС </w:t>
      </w:r>
      <w:r w:rsidRPr="00AE79AE">
        <w:rPr>
          <w:color w:val="000000"/>
          <w:spacing w:val="1"/>
          <w:sz w:val="24"/>
          <w:szCs w:val="24"/>
        </w:rPr>
        <w:t>будут опубликоваться все разъяснения, касающиеся положений на</w:t>
      </w:r>
      <w:r w:rsidRPr="00AE79AE">
        <w:rPr>
          <w:color w:val="000000"/>
          <w:spacing w:val="-1"/>
          <w:sz w:val="24"/>
          <w:szCs w:val="24"/>
        </w:rPr>
        <w:t xml:space="preserve">стоящей документации об электронном аукционе, а также все изменения настоящей </w:t>
      </w:r>
      <w:r w:rsidRPr="00AE79AE">
        <w:rPr>
          <w:color w:val="000000"/>
          <w:sz w:val="24"/>
          <w:szCs w:val="24"/>
        </w:rPr>
        <w:t xml:space="preserve">документации </w:t>
      </w:r>
      <w:r w:rsidRPr="00AE79AE">
        <w:rPr>
          <w:color w:val="000000"/>
          <w:spacing w:val="-1"/>
          <w:sz w:val="24"/>
          <w:szCs w:val="24"/>
        </w:rPr>
        <w:t>об электронном аукционе</w:t>
      </w:r>
      <w:r w:rsidRPr="00AE79AE">
        <w:rPr>
          <w:color w:val="000000"/>
          <w:sz w:val="24"/>
          <w:szCs w:val="24"/>
        </w:rPr>
        <w:t xml:space="preserve"> в случае возникновения таковых.</w:t>
      </w:r>
    </w:p>
    <w:p w:rsidR="00974A09" w:rsidRPr="00AE79AE" w:rsidRDefault="00974A09" w:rsidP="00974A09">
      <w:pPr>
        <w:widowControl/>
        <w:ind w:firstLine="540"/>
        <w:jc w:val="both"/>
        <w:rPr>
          <w:bCs/>
          <w:sz w:val="24"/>
          <w:szCs w:val="24"/>
        </w:rPr>
      </w:pPr>
      <w:proofErr w:type="gramStart"/>
      <w:r w:rsidRPr="00AE79AE">
        <w:rPr>
          <w:bCs/>
          <w:sz w:val="24"/>
          <w:szCs w:val="24"/>
        </w:rPr>
        <w:t>В течение одного часа с момента размещения в ЕИС извещения об отказе от проведения электронного аукциона, изменений, внесенных в извещение о проведении электронного аукциона, настоящую документацию об электронном аукционе, разъяснений положений настоящей документации об электронном аукционе, оператор электронной площадки размещает указанную информацию на сайте в информационно-телекоммуникационной сети «Интернет», на котором проводится данный электронный аукцион, а также направляет уведомление об указанных</w:t>
      </w:r>
      <w:proofErr w:type="gramEnd"/>
      <w:r w:rsidRPr="00AE79AE">
        <w:rPr>
          <w:bCs/>
          <w:sz w:val="24"/>
          <w:szCs w:val="24"/>
        </w:rPr>
        <w:t xml:space="preserve"> </w:t>
      </w:r>
      <w:proofErr w:type="gramStart"/>
      <w:r w:rsidRPr="00AE79AE">
        <w:rPr>
          <w:bCs/>
          <w:sz w:val="24"/>
          <w:szCs w:val="24"/>
        </w:rPr>
        <w:t>извещении, изменениях, разъяснениях всем участникам электронного аукциона, подавшим заявки на участие в нем, уведомление об указанных разъяснениях также лицу, направившему запрос о даче разъяснений положений настоящей документации об электронном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roofErr w:type="gramEnd"/>
    </w:p>
    <w:p w:rsidR="00974A09" w:rsidRPr="00AE79AE" w:rsidRDefault="00974A09" w:rsidP="00974A09">
      <w:pPr>
        <w:widowControl/>
        <w:ind w:firstLine="540"/>
        <w:jc w:val="both"/>
        <w:rPr>
          <w:bCs/>
          <w:sz w:val="24"/>
          <w:szCs w:val="24"/>
        </w:rPr>
      </w:pPr>
    </w:p>
    <w:p w:rsidR="00974A09" w:rsidRPr="00AE79AE" w:rsidRDefault="00974A09" w:rsidP="00974A09">
      <w:pPr>
        <w:ind w:firstLine="708"/>
        <w:jc w:val="both"/>
        <w:rPr>
          <w:b/>
          <w:sz w:val="24"/>
          <w:szCs w:val="24"/>
        </w:rPr>
      </w:pPr>
      <w:proofErr w:type="gramStart"/>
      <w:r w:rsidRPr="00AE79AE">
        <w:rPr>
          <w:b/>
          <w:sz w:val="24"/>
          <w:szCs w:val="24"/>
        </w:rPr>
        <w:t>Отдел муниципального заказа администрации городского округа Кинешма, как отраслевой (функциональный) орган администрации городского округа Кинешма, в лице которого администрация городского округа Кинешма реализует свои полномочия на определение поставщиков (подрядчиков, исполнителей) для заказчиков городского округа Кинешма (далее также Уполномоченный орган), не несет обязательств или ответственности в случае неполучения такими участниками электронного аукциона от оператора электронной площадки уведомлений о разъяснении или изменений</w:t>
      </w:r>
      <w:proofErr w:type="gramEnd"/>
      <w:r w:rsidRPr="00AE79AE">
        <w:rPr>
          <w:b/>
          <w:sz w:val="24"/>
          <w:szCs w:val="24"/>
        </w:rPr>
        <w:t xml:space="preserve"> к настоящей </w:t>
      </w:r>
      <w:r w:rsidRPr="00AE79AE">
        <w:rPr>
          <w:b/>
          <w:spacing w:val="2"/>
          <w:sz w:val="24"/>
          <w:szCs w:val="24"/>
        </w:rPr>
        <w:t xml:space="preserve">документации </w:t>
      </w:r>
      <w:r w:rsidRPr="00AE79AE">
        <w:rPr>
          <w:b/>
          <w:spacing w:val="-1"/>
          <w:sz w:val="24"/>
          <w:szCs w:val="24"/>
        </w:rPr>
        <w:t>об электронном аукционе.</w:t>
      </w:r>
    </w:p>
    <w:p w:rsidR="00974A09" w:rsidRPr="00784F02" w:rsidRDefault="00974A09" w:rsidP="00974A09">
      <w:pPr>
        <w:pStyle w:val="HTML"/>
        <w:rPr>
          <w:rFonts w:ascii="Times New Roman" w:hAnsi="Times New Roman"/>
          <w:b/>
          <w:color w:val="000000"/>
          <w:sz w:val="23"/>
          <w:szCs w:val="23"/>
        </w:rPr>
      </w:pPr>
    </w:p>
    <w:p w:rsidR="00974A09" w:rsidRDefault="00974A09" w:rsidP="00974A09">
      <w:pPr>
        <w:pStyle w:val="HTML"/>
        <w:rPr>
          <w:rFonts w:ascii="Times New Roman" w:hAnsi="Times New Roman"/>
          <w:b/>
          <w:color w:val="000000"/>
          <w:sz w:val="23"/>
          <w:szCs w:val="23"/>
        </w:rPr>
      </w:pPr>
    </w:p>
    <w:p w:rsidR="00974A09" w:rsidRDefault="00974A09" w:rsidP="00974A09">
      <w:pPr>
        <w:pStyle w:val="HTML"/>
        <w:rPr>
          <w:rFonts w:ascii="Times New Roman" w:hAnsi="Times New Roman"/>
          <w:b/>
          <w:color w:val="000000"/>
          <w:sz w:val="23"/>
          <w:szCs w:val="23"/>
        </w:rPr>
      </w:pPr>
    </w:p>
    <w:p w:rsidR="00974A09" w:rsidRPr="00784F02" w:rsidRDefault="00974A09" w:rsidP="00974A09">
      <w:pPr>
        <w:pStyle w:val="HTML"/>
        <w:rPr>
          <w:rFonts w:ascii="Times New Roman" w:hAnsi="Times New Roman"/>
          <w:b/>
          <w:color w:val="000000"/>
          <w:sz w:val="23"/>
          <w:szCs w:val="23"/>
        </w:rPr>
      </w:pPr>
      <w:r w:rsidRPr="00784F02">
        <w:rPr>
          <w:rFonts w:ascii="Times New Roman" w:hAnsi="Times New Roman"/>
          <w:b/>
          <w:color w:val="000000"/>
          <w:sz w:val="23"/>
          <w:szCs w:val="23"/>
        </w:rPr>
        <w:t>РАЗДЕЛ 1.2. Общие условия проведения электронного аукциона</w:t>
      </w:r>
    </w:p>
    <w:p w:rsidR="00974A09" w:rsidRPr="00784F02" w:rsidRDefault="00974A09" w:rsidP="00974A09">
      <w:pPr>
        <w:pStyle w:val="HTML"/>
        <w:rPr>
          <w:rFonts w:ascii="Times New Roman" w:hAnsi="Times New Roman"/>
          <w:b/>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1. ОБЩИЕ СВЕДЕНИЯ</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rPr>
          <w:color w:val="000000"/>
          <w:sz w:val="24"/>
          <w:szCs w:val="24"/>
        </w:rPr>
      </w:pPr>
      <w:r w:rsidRPr="00784F02">
        <w:rPr>
          <w:b/>
          <w:color w:val="000000"/>
          <w:sz w:val="24"/>
          <w:szCs w:val="24"/>
        </w:rPr>
        <w:t xml:space="preserve">1.1. </w:t>
      </w:r>
      <w:proofErr w:type="gramStart"/>
      <w:r w:rsidRPr="00784F02">
        <w:rPr>
          <w:color w:val="000000"/>
          <w:sz w:val="24"/>
          <w:szCs w:val="24"/>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извещении о проведении настоящего электронного аукциона и </w:t>
      </w:r>
      <w:r w:rsidRPr="00784F02">
        <w:rPr>
          <w:b/>
          <w:i/>
          <w:color w:val="000000"/>
          <w:sz w:val="24"/>
          <w:szCs w:val="24"/>
        </w:rPr>
        <w:t xml:space="preserve">Информационной карте электронного аукциона </w:t>
      </w:r>
      <w:r w:rsidRPr="00784F02">
        <w:rPr>
          <w:color w:val="000000"/>
          <w:sz w:val="24"/>
          <w:szCs w:val="24"/>
        </w:rPr>
        <w:t xml:space="preserve">(РАЗДЕЛ </w:t>
      </w:r>
      <w:r w:rsidRPr="00784F02">
        <w:rPr>
          <w:color w:val="000000"/>
          <w:sz w:val="24"/>
          <w:szCs w:val="24"/>
          <w:lang w:val="en-US"/>
        </w:rPr>
        <w:t>I</w:t>
      </w:r>
      <w:r w:rsidRPr="00784F02">
        <w:rPr>
          <w:color w:val="000000"/>
          <w:sz w:val="24"/>
          <w:szCs w:val="24"/>
        </w:rPr>
        <w:t xml:space="preserve">.3 ЧАСТИ </w:t>
      </w:r>
      <w:r w:rsidRPr="00784F02">
        <w:rPr>
          <w:color w:val="000000"/>
          <w:sz w:val="24"/>
          <w:szCs w:val="24"/>
          <w:lang w:val="en-US"/>
        </w:rPr>
        <w:t>I</w:t>
      </w:r>
      <w:r w:rsidRPr="00784F02">
        <w:rPr>
          <w:color w:val="000000"/>
          <w:sz w:val="24"/>
          <w:szCs w:val="24"/>
        </w:rPr>
        <w:t xml:space="preserve">) настоящей документации об электронном аукционе, в соответствиями с условиями, приведенными в настоящей документации об электронном аукционе, в том числе в проекте муниципального контракта (ЧАСТЬ </w:t>
      </w:r>
      <w:r w:rsidRPr="00784F02">
        <w:rPr>
          <w:color w:val="000000"/>
          <w:sz w:val="24"/>
          <w:szCs w:val="24"/>
          <w:lang w:val="en-US"/>
        </w:rPr>
        <w:t>II</w:t>
      </w:r>
      <w:r w:rsidRPr="00784F02">
        <w:rPr>
          <w:color w:val="000000"/>
          <w:sz w:val="24"/>
          <w:szCs w:val="24"/>
        </w:rPr>
        <w:t>), описании</w:t>
      </w:r>
      <w:proofErr w:type="gramEnd"/>
      <w:r w:rsidRPr="00784F02">
        <w:rPr>
          <w:color w:val="000000"/>
          <w:sz w:val="24"/>
          <w:szCs w:val="24"/>
        </w:rPr>
        <w:t xml:space="preserve"> объекта закупки  (ЧАСТЬ </w:t>
      </w:r>
      <w:r w:rsidRPr="00784F02">
        <w:rPr>
          <w:color w:val="000000"/>
          <w:sz w:val="24"/>
          <w:szCs w:val="24"/>
          <w:lang w:val="en-US"/>
        </w:rPr>
        <w:t>III</w:t>
      </w:r>
      <w:r w:rsidRPr="00784F02">
        <w:rPr>
          <w:color w:val="000000"/>
          <w:sz w:val="24"/>
          <w:szCs w:val="24"/>
        </w:rPr>
        <w:t>) настоящей документации об электронном аукционе.</w:t>
      </w:r>
    </w:p>
    <w:p w:rsidR="00974A09" w:rsidRPr="00784F02" w:rsidRDefault="00974A09" w:rsidP="00974A09">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1.2. Законодательное регулирование.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 xml:space="preserve">1.2.1. </w:t>
      </w:r>
      <w:proofErr w:type="gramStart"/>
      <w:r w:rsidRPr="00784F02">
        <w:rPr>
          <w:sz w:val="24"/>
          <w:szCs w:val="24"/>
        </w:rPr>
        <w:t xml:space="preserve">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w:t>
      </w:r>
      <w:r w:rsidRPr="00784F02">
        <w:rPr>
          <w:color w:val="000000"/>
          <w:sz w:val="24"/>
          <w:szCs w:val="24"/>
        </w:rPr>
        <w:t>Федеральным законом от 26.07.2006 № 135-ФЗ «О защите конкуренции»</w:t>
      </w:r>
      <w:r w:rsidRPr="00784F02">
        <w:rPr>
          <w:sz w:val="24"/>
          <w:szCs w:val="24"/>
        </w:rPr>
        <w:t>, иным законодательством в сфере закупок, в том числе нормативными правовыми актами</w:t>
      </w:r>
      <w:proofErr w:type="gramEnd"/>
      <w:r w:rsidRPr="00784F02">
        <w:rPr>
          <w:sz w:val="24"/>
          <w:szCs w:val="24"/>
        </w:rPr>
        <w:t xml:space="preserve"> городского округа Кинешма.</w:t>
      </w:r>
    </w:p>
    <w:p w:rsidR="00974A09" w:rsidRPr="00784F02" w:rsidRDefault="00974A09" w:rsidP="00974A09">
      <w:pPr>
        <w:pStyle w:val="HTML"/>
        <w:jc w:val="both"/>
        <w:rPr>
          <w:rFonts w:ascii="Times New Roman" w:hAnsi="Times New Roman"/>
          <w:sz w:val="24"/>
          <w:szCs w:val="24"/>
        </w:rPr>
      </w:pPr>
      <w:r w:rsidRPr="00784F02">
        <w:rPr>
          <w:rFonts w:ascii="Times New Roman" w:hAnsi="Times New Roman"/>
          <w:sz w:val="24"/>
          <w:szCs w:val="24"/>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электронном аукционе.</w:t>
      </w:r>
    </w:p>
    <w:p w:rsidR="00974A09" w:rsidRPr="00784F02" w:rsidRDefault="00974A09" w:rsidP="00974A09">
      <w:pPr>
        <w:pStyle w:val="HTML"/>
        <w:rPr>
          <w:rFonts w:ascii="Times New Roman" w:hAnsi="Times New Roman"/>
          <w:b/>
          <w:color w:val="000000"/>
          <w:sz w:val="24"/>
          <w:szCs w:val="24"/>
        </w:rPr>
      </w:pPr>
      <w:r w:rsidRPr="00784F02">
        <w:rPr>
          <w:rFonts w:ascii="Times New Roman" w:hAnsi="Times New Roman"/>
          <w:b/>
          <w:color w:val="000000"/>
          <w:sz w:val="24"/>
          <w:szCs w:val="24"/>
        </w:rPr>
        <w:t xml:space="preserve">1.3. Заказчик, Уполномоченный орган, </w:t>
      </w:r>
      <w:r w:rsidRPr="00784F02">
        <w:rPr>
          <w:rFonts w:ascii="Times New Roman" w:hAnsi="Times New Roman"/>
          <w:b/>
          <w:bCs/>
          <w:iCs/>
          <w:color w:val="000000"/>
          <w:sz w:val="24"/>
          <w:szCs w:val="24"/>
        </w:rPr>
        <w:t>оператор электронной торговой площадки.</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1.3.1. Заказчик указан в извещении о проведении настоящего электронного аукциона и </w:t>
      </w:r>
      <w:r w:rsidRPr="00784F02">
        <w:rPr>
          <w:rFonts w:ascii="Times New Roman" w:hAnsi="Times New Roman"/>
          <w:b/>
          <w:i/>
          <w:color w:val="000000"/>
          <w:sz w:val="24"/>
          <w:szCs w:val="24"/>
        </w:rPr>
        <w:t xml:space="preserve">Информационной карте электронного аукциона </w:t>
      </w:r>
      <w:r w:rsidRPr="00784F02">
        <w:rPr>
          <w:rFonts w:ascii="Times New Roman" w:hAnsi="Times New Roman"/>
          <w:color w:val="000000"/>
          <w:sz w:val="24"/>
          <w:szCs w:val="24"/>
        </w:rPr>
        <w:t xml:space="preserve">(РАЗДЕЛ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xml:space="preserve">.3 ЧАСТИ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настоящей документации об электронном аукционе.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1.3.2. </w:t>
      </w:r>
      <w:proofErr w:type="gramStart"/>
      <w:r w:rsidRPr="00784F02">
        <w:rPr>
          <w:rFonts w:ascii="Times New Roman" w:hAnsi="Times New Roman"/>
          <w:color w:val="000000"/>
          <w:sz w:val="24"/>
          <w:szCs w:val="24"/>
        </w:rPr>
        <w:t xml:space="preserve">Уполномоченный орган, указанный соответственно в извещении о проведении настоящего электронного аукциона и </w:t>
      </w:r>
      <w:r w:rsidRPr="00784F02">
        <w:rPr>
          <w:rFonts w:ascii="Times New Roman" w:hAnsi="Times New Roman"/>
          <w:b/>
          <w:i/>
          <w:color w:val="000000"/>
          <w:sz w:val="24"/>
          <w:szCs w:val="24"/>
        </w:rPr>
        <w:t xml:space="preserve">Информационной карте электронного аукциона </w:t>
      </w:r>
      <w:r w:rsidRPr="00784F02">
        <w:rPr>
          <w:rFonts w:ascii="Times New Roman" w:hAnsi="Times New Roman"/>
          <w:color w:val="000000"/>
          <w:sz w:val="24"/>
          <w:szCs w:val="24"/>
        </w:rPr>
        <w:t xml:space="preserve">(РАЗДЕЛ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xml:space="preserve">.3 ЧАСТИ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w:t>
      </w:r>
      <w:proofErr w:type="gramEnd"/>
      <w:r w:rsidRPr="00784F02">
        <w:rPr>
          <w:rFonts w:ascii="Times New Roman" w:hAnsi="Times New Roman"/>
          <w:color w:val="000000"/>
          <w:sz w:val="24"/>
          <w:szCs w:val="24"/>
        </w:rPr>
        <w:t xml:space="preserve"> </w:t>
      </w:r>
      <w:proofErr w:type="gramStart"/>
      <w:r w:rsidRPr="00784F02">
        <w:rPr>
          <w:rFonts w:ascii="Times New Roman" w:hAnsi="Times New Roman"/>
          <w:color w:val="000000"/>
          <w:sz w:val="24"/>
          <w:szCs w:val="24"/>
        </w:rPr>
        <w:t>закупки</w:t>
      </w:r>
      <w:proofErr w:type="gramEnd"/>
      <w:r w:rsidRPr="00784F02">
        <w:rPr>
          <w:rFonts w:ascii="Times New Roman" w:hAnsi="Times New Roman"/>
          <w:color w:val="000000"/>
          <w:sz w:val="24"/>
          <w:szCs w:val="24"/>
        </w:rPr>
        <w:t xml:space="preserve"> которого указаны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r w:rsidRPr="00784F02">
        <w:rPr>
          <w:rFonts w:ascii="Times New Roman" w:hAnsi="Times New Roman"/>
          <w:color w:val="000000"/>
          <w:sz w:val="24"/>
          <w:szCs w:val="24"/>
        </w:rPr>
        <w:t>, в соответствии с процедурами, условиями и положениями настоящей документации об электронном аукционе.</w:t>
      </w:r>
    </w:p>
    <w:p w:rsidR="00974A09" w:rsidRPr="00784F02" w:rsidRDefault="00974A09" w:rsidP="00974A09">
      <w:pPr>
        <w:widowControl/>
        <w:tabs>
          <w:tab w:val="left" w:pos="1134"/>
        </w:tabs>
        <w:autoSpaceDE/>
        <w:ind w:right="23"/>
        <w:jc w:val="both"/>
        <w:rPr>
          <w:rFonts w:eastAsia="Arial Unicode MS"/>
          <w:sz w:val="24"/>
          <w:szCs w:val="24"/>
        </w:rPr>
      </w:pPr>
      <w:r w:rsidRPr="00784F02">
        <w:rPr>
          <w:color w:val="000000"/>
          <w:sz w:val="24"/>
          <w:szCs w:val="24"/>
        </w:rPr>
        <w:t>1.3.3.</w:t>
      </w:r>
      <w:r w:rsidRPr="00784F02">
        <w:rPr>
          <w:rFonts w:eastAsia="Arial Unicode MS"/>
          <w:sz w:val="24"/>
          <w:szCs w:val="24"/>
        </w:rPr>
        <w:t xml:space="preserve"> Уполномоченный орган, указанный в </w:t>
      </w:r>
      <w:r w:rsidRPr="00784F02">
        <w:rPr>
          <w:color w:val="000000"/>
          <w:sz w:val="24"/>
          <w:szCs w:val="24"/>
        </w:rPr>
        <w:t xml:space="preserve">извещении о проведении настоящего электронного аукциона и </w:t>
      </w:r>
      <w:r w:rsidRPr="00784F02">
        <w:rPr>
          <w:rFonts w:eastAsia="Arial Unicode MS"/>
          <w:b/>
          <w:i/>
          <w:sz w:val="24"/>
          <w:szCs w:val="24"/>
        </w:rPr>
        <w:t>Информационной карте электронного аукциона</w:t>
      </w:r>
      <w:r w:rsidRPr="00784F02">
        <w:rPr>
          <w:rFonts w:eastAsia="Arial Unicode MS"/>
          <w:sz w:val="24"/>
          <w:szCs w:val="24"/>
        </w:rPr>
        <w:t>, осуществляет полномочия на определение поставщиков (подрядчиков, исполнителей) при проведении электронного аукциона от имени и по поручению заказчика, при этом права и обязанности возникают непосредственно у заказчика.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rFonts w:eastAsia="Arial Unicode MS"/>
          <w:sz w:val="24"/>
          <w:szCs w:val="24"/>
        </w:rPr>
        <w:t>1.3.4. Оператор электронной торговой площадки, указанной в</w:t>
      </w:r>
      <w:r w:rsidRPr="00784F02">
        <w:rPr>
          <w:color w:val="000000"/>
          <w:sz w:val="24"/>
          <w:szCs w:val="24"/>
        </w:rPr>
        <w:t xml:space="preserve"> извещении о проведении настоящего электронного аукциона и</w:t>
      </w:r>
      <w:r w:rsidRPr="00784F02">
        <w:rPr>
          <w:rFonts w:eastAsia="Arial Unicode MS"/>
          <w:sz w:val="24"/>
          <w:szCs w:val="24"/>
        </w:rPr>
        <w:t xml:space="preserve"> </w:t>
      </w:r>
      <w:r w:rsidRPr="00784F02">
        <w:rPr>
          <w:rFonts w:eastAsia="Arial Unicode MS"/>
          <w:b/>
          <w:i/>
          <w:sz w:val="24"/>
          <w:szCs w:val="24"/>
        </w:rPr>
        <w:t>Информационной карте электронного аукциона</w:t>
      </w:r>
      <w:r w:rsidRPr="00784F02">
        <w:rPr>
          <w:rFonts w:eastAsia="Arial Unicode MS"/>
          <w:i/>
          <w:sz w:val="24"/>
          <w:szCs w:val="24"/>
        </w:rPr>
        <w:t>,</w:t>
      </w:r>
      <w:r w:rsidRPr="00784F02">
        <w:rPr>
          <w:rFonts w:eastAsia="Arial Unicode MS"/>
          <w:sz w:val="24"/>
          <w:szCs w:val="24"/>
        </w:rPr>
        <w:t xml:space="preserve"> обеспечивает проведение электронного аукциона на своей электронной площадке на сайте в ЕИС в порядке, установленном Законом № 44-ФЗ.</w:t>
      </w:r>
      <w:r w:rsidRPr="00784F02">
        <w:rPr>
          <w:sz w:val="24"/>
          <w:szCs w:val="24"/>
        </w:rPr>
        <w:t xml:space="preserve"> </w:t>
      </w:r>
      <w:proofErr w:type="gramStart"/>
      <w:r w:rsidRPr="00784F02">
        <w:rPr>
          <w:sz w:val="24"/>
          <w:szCs w:val="24"/>
        </w:rPr>
        <w:t>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электронных аукционов в соответствии с законодательством Российской Федерации о контрактной системе в сфере закупок.</w:t>
      </w:r>
      <w:proofErr w:type="gramEnd"/>
    </w:p>
    <w:p w:rsidR="00974A09" w:rsidRPr="00784F02" w:rsidRDefault="00974A09" w:rsidP="00974A09">
      <w:pPr>
        <w:keepNext/>
        <w:widowControl/>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outlineLvl w:val="1"/>
        <w:rPr>
          <w:b/>
          <w:bCs/>
          <w:iCs/>
          <w:color w:val="000000"/>
          <w:sz w:val="24"/>
          <w:szCs w:val="24"/>
        </w:rPr>
      </w:pPr>
      <w:bookmarkStart w:id="0" w:name="_Toc376187080"/>
      <w:bookmarkStart w:id="1" w:name="_Toc376104573"/>
      <w:bookmarkStart w:id="2" w:name="_Toc376104508"/>
      <w:bookmarkStart w:id="3" w:name="_Toc376104460"/>
      <w:bookmarkStart w:id="4" w:name="_Toc376104382"/>
      <w:bookmarkStart w:id="5" w:name="_Toc376104235"/>
      <w:bookmarkStart w:id="6" w:name="_Toc376104109"/>
      <w:bookmarkStart w:id="7" w:name="_Toc376103952"/>
      <w:bookmarkStart w:id="8" w:name="_Toc376103856"/>
      <w:bookmarkStart w:id="9" w:name="bookmark57"/>
      <w:r w:rsidRPr="00784F02">
        <w:rPr>
          <w:b/>
          <w:bCs/>
          <w:iCs/>
          <w:color w:val="000000"/>
          <w:sz w:val="24"/>
          <w:szCs w:val="24"/>
        </w:rPr>
        <w:lastRenderedPageBreak/>
        <w:t>Информационное обеспечение электронного аукциона.</w:t>
      </w:r>
      <w:bookmarkEnd w:id="0"/>
      <w:bookmarkEnd w:id="1"/>
      <w:bookmarkEnd w:id="2"/>
      <w:bookmarkEnd w:id="3"/>
      <w:bookmarkEnd w:id="4"/>
      <w:bookmarkEnd w:id="5"/>
      <w:bookmarkEnd w:id="6"/>
      <w:bookmarkEnd w:id="7"/>
      <w:bookmarkEnd w:id="8"/>
      <w:bookmarkEnd w:id="9"/>
    </w:p>
    <w:p w:rsidR="00974A09" w:rsidRPr="00784F02" w:rsidRDefault="00974A09" w:rsidP="00974A09">
      <w:pPr>
        <w:widowControl/>
        <w:tabs>
          <w:tab w:val="left" w:pos="567"/>
        </w:tabs>
        <w:autoSpaceDE/>
        <w:ind w:right="20"/>
        <w:jc w:val="both"/>
        <w:rPr>
          <w:rFonts w:eastAsia="Arial Unicode MS"/>
          <w:color w:val="0000FF"/>
          <w:sz w:val="24"/>
          <w:szCs w:val="24"/>
        </w:rPr>
      </w:pPr>
      <w:r w:rsidRPr="00784F02">
        <w:rPr>
          <w:rFonts w:eastAsia="Arial Unicode MS"/>
          <w:sz w:val="24"/>
          <w:szCs w:val="24"/>
        </w:rPr>
        <w:t xml:space="preserve">1.4.1. Электронный аукцион проводится на сайте электронной торговой площадки </w:t>
      </w:r>
      <w:r w:rsidRPr="00784F02">
        <w:rPr>
          <w:sz w:val="24"/>
          <w:szCs w:val="24"/>
        </w:rPr>
        <w:t xml:space="preserve">указанной в </w:t>
      </w:r>
      <w:r w:rsidRPr="00784F02">
        <w:rPr>
          <w:color w:val="000000"/>
          <w:sz w:val="24"/>
          <w:szCs w:val="24"/>
        </w:rPr>
        <w:t xml:space="preserve">извещении о проведении настоящего электронного аукциона и </w:t>
      </w:r>
      <w:r w:rsidRPr="00784F02">
        <w:rPr>
          <w:rFonts w:eastAsia="Arial Unicode MS"/>
          <w:b/>
          <w:i/>
          <w:sz w:val="24"/>
          <w:szCs w:val="24"/>
        </w:rPr>
        <w:t>Информационной карте электронного аукциона.</w:t>
      </w:r>
    </w:p>
    <w:p w:rsidR="00974A09" w:rsidRPr="00784F02" w:rsidRDefault="00974A09" w:rsidP="00974A09">
      <w:pPr>
        <w:widowControl/>
        <w:numPr>
          <w:ilvl w:val="2"/>
          <w:numId w:val="10"/>
        </w:numPr>
        <w:tabs>
          <w:tab w:val="left" w:pos="567"/>
          <w:tab w:val="left" w:pos="1090"/>
        </w:tabs>
        <w:autoSpaceDE/>
        <w:adjustRightInd/>
        <w:ind w:left="0" w:right="20" w:firstLine="0"/>
        <w:jc w:val="both"/>
        <w:rPr>
          <w:rFonts w:eastAsia="Arial Unicode MS"/>
          <w:sz w:val="24"/>
          <w:szCs w:val="24"/>
        </w:rPr>
      </w:pPr>
      <w:r w:rsidRPr="00784F02">
        <w:rPr>
          <w:rFonts w:eastAsia="Arial Unicode MS"/>
          <w:sz w:val="24"/>
          <w:szCs w:val="24"/>
        </w:rPr>
        <w:t>Извещение о проведении электронного аукциона и документация об электронном аукционе размещается Уполномоченным органом в соответствии с Законом № 44-ФЗ:</w:t>
      </w:r>
    </w:p>
    <w:p w:rsidR="00974A09" w:rsidRPr="00784F02" w:rsidRDefault="00974A09" w:rsidP="00974A09">
      <w:pPr>
        <w:widowControl/>
        <w:numPr>
          <w:ilvl w:val="0"/>
          <w:numId w:val="11"/>
        </w:numPr>
        <w:tabs>
          <w:tab w:val="left" w:pos="567"/>
          <w:tab w:val="left" w:pos="788"/>
        </w:tabs>
        <w:autoSpaceDE/>
        <w:adjustRightInd/>
        <w:ind w:left="495" w:right="20" w:hanging="495"/>
        <w:jc w:val="both"/>
        <w:rPr>
          <w:rFonts w:eastAsia="Arial Unicode MS"/>
          <w:sz w:val="24"/>
          <w:szCs w:val="24"/>
        </w:rPr>
      </w:pPr>
      <w:r w:rsidRPr="00784F02">
        <w:rPr>
          <w:rFonts w:eastAsia="Arial Unicode MS"/>
          <w:sz w:val="24"/>
          <w:szCs w:val="24"/>
        </w:rPr>
        <w:t xml:space="preserve">не менее чем за семь дней до даты окончания подачи заявок на участие в электронном аукционе, если начальная (максимальная) цена </w:t>
      </w:r>
      <w:r w:rsidRPr="00784F02">
        <w:rPr>
          <w:color w:val="000000"/>
          <w:sz w:val="24"/>
          <w:szCs w:val="24"/>
        </w:rPr>
        <w:t>муниципального</w:t>
      </w:r>
      <w:r w:rsidRPr="00784F02">
        <w:rPr>
          <w:rFonts w:eastAsia="Arial Unicode MS"/>
          <w:sz w:val="24"/>
          <w:szCs w:val="24"/>
        </w:rPr>
        <w:t xml:space="preserve"> контракта не превышает три миллиона рублей;</w:t>
      </w:r>
    </w:p>
    <w:p w:rsidR="00974A09" w:rsidRPr="00784F02" w:rsidRDefault="00974A09" w:rsidP="00974A09">
      <w:pPr>
        <w:widowControl/>
        <w:numPr>
          <w:ilvl w:val="0"/>
          <w:numId w:val="11"/>
        </w:numPr>
        <w:tabs>
          <w:tab w:val="left" w:pos="567"/>
          <w:tab w:val="left" w:pos="836"/>
        </w:tabs>
        <w:autoSpaceDE/>
        <w:adjustRightInd/>
        <w:ind w:left="495" w:right="20" w:hanging="495"/>
        <w:jc w:val="both"/>
        <w:rPr>
          <w:rFonts w:eastAsia="Arial Unicode MS"/>
          <w:sz w:val="24"/>
          <w:szCs w:val="24"/>
        </w:rPr>
      </w:pPr>
      <w:r w:rsidRPr="00784F02">
        <w:rPr>
          <w:rFonts w:eastAsia="Arial Unicode MS"/>
          <w:sz w:val="24"/>
          <w:szCs w:val="24"/>
        </w:rPr>
        <w:t xml:space="preserve">не менее чем за пятнадцать дней до даты окончания подачи заявок на участие в электронном аукционе, если начальная (максимальная) цена </w:t>
      </w:r>
      <w:r w:rsidRPr="00784F02">
        <w:rPr>
          <w:color w:val="000000"/>
          <w:sz w:val="24"/>
          <w:szCs w:val="24"/>
        </w:rPr>
        <w:t>муниципального</w:t>
      </w:r>
      <w:r w:rsidRPr="00784F02">
        <w:rPr>
          <w:rFonts w:eastAsia="Arial Unicode MS"/>
          <w:sz w:val="24"/>
          <w:szCs w:val="24"/>
        </w:rPr>
        <w:t xml:space="preserve"> контракта превышает три миллиона рублей.</w:t>
      </w:r>
    </w:p>
    <w:p w:rsidR="00974A09" w:rsidRPr="00784F02" w:rsidRDefault="00974A09" w:rsidP="00974A09">
      <w:pPr>
        <w:keepNext/>
        <w:widowControl/>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0"/>
        <w:jc w:val="both"/>
        <w:outlineLvl w:val="1"/>
        <w:rPr>
          <w:b/>
          <w:bCs/>
          <w:iCs/>
          <w:color w:val="000000"/>
          <w:sz w:val="24"/>
          <w:szCs w:val="24"/>
        </w:rPr>
      </w:pPr>
      <w:r w:rsidRPr="00784F02">
        <w:rPr>
          <w:b/>
          <w:bCs/>
          <w:iCs/>
          <w:color w:val="000000"/>
          <w:sz w:val="24"/>
          <w:szCs w:val="24"/>
        </w:rPr>
        <w:t>Особенности документооборота при проведении электронного аукциона.</w:t>
      </w:r>
    </w:p>
    <w:p w:rsidR="00974A09" w:rsidRPr="00784F02" w:rsidRDefault="00974A09" w:rsidP="00974A09">
      <w:pPr>
        <w:pStyle w:val="ConsPlusNormal"/>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szCs w:val="24"/>
        </w:rPr>
      </w:pPr>
      <w:r w:rsidRPr="00784F02">
        <w:rPr>
          <w:rFonts w:ascii="Times New Roman" w:hAnsi="Times New Roman" w:cs="Times New Roman"/>
          <w:sz w:val="24"/>
          <w:szCs w:val="24"/>
        </w:rPr>
        <w:t>Весь документооборот, связанный с определением поставщика (подрядчика, исполнителя), осуществляется на электронной площадке в форме электронных документов.</w:t>
      </w:r>
    </w:p>
    <w:p w:rsidR="00974A09" w:rsidRPr="00784F02" w:rsidRDefault="00974A09" w:rsidP="00974A09">
      <w:pPr>
        <w:pStyle w:val="ConsPlusNormal"/>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szCs w:val="24"/>
        </w:rPr>
      </w:pPr>
      <w:bookmarkStart w:id="10" w:name="Par2134"/>
      <w:bookmarkEnd w:id="10"/>
      <w:r w:rsidRPr="00784F02">
        <w:rPr>
          <w:rFonts w:ascii="Times New Roman" w:hAnsi="Times New Roman" w:cs="Times New Roman"/>
          <w:sz w:val="24"/>
          <w:szCs w:val="24"/>
        </w:rPr>
        <w:t>Документы и информация, направляемые в форме электронных документов участником электронного аукциона, заказчиком, Уполномоченным органом, должны быть подписаны усиленной электронной подписью лица, имеющего право действовать от имени соответственно участника такого электронного аукциона, заказчика, Уполномоченного органа.</w:t>
      </w:r>
    </w:p>
    <w:p w:rsidR="00974A09" w:rsidRPr="00784F02" w:rsidRDefault="00974A09" w:rsidP="00974A09">
      <w:pPr>
        <w:pStyle w:val="ConsPlusNormal"/>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szCs w:val="24"/>
        </w:rPr>
      </w:pPr>
      <w:proofErr w:type="gramStart"/>
      <w:r w:rsidRPr="00784F02">
        <w:rPr>
          <w:rFonts w:ascii="Times New Roman" w:hAnsi="Times New Roman" w:cs="Times New Roman"/>
          <w:sz w:val="24"/>
          <w:szCs w:val="24"/>
        </w:rPr>
        <w:t>Документы и информация, направляемые в форме электронных документов оператором электронной площадки участнику электронного аукциона, заказчику, Уполномоченному органу или размещаемые оператором электронной площадки на электронной площадке и в ЕИС в сфере закупок с использованием официального сайта, должны быть подписаны усиленной электронной подписью лица, имеющего право действовать от имени оператора электронной площадки.</w:t>
      </w:r>
      <w:proofErr w:type="gramEnd"/>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 xml:space="preserve">1.6. Наименование и описание объекта закупки, </w:t>
      </w:r>
      <w:r w:rsidRPr="00784F02">
        <w:rPr>
          <w:b/>
          <w:bCs/>
          <w:sz w:val="24"/>
          <w:szCs w:val="24"/>
        </w:rPr>
        <w:t>идентификационный код закупки.</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sz w:val="24"/>
          <w:szCs w:val="24"/>
        </w:rPr>
      </w:pPr>
      <w:r w:rsidRPr="00784F02">
        <w:rPr>
          <w:b/>
          <w:color w:val="000000"/>
          <w:sz w:val="24"/>
          <w:szCs w:val="24"/>
        </w:rPr>
        <w:t>Место</w:t>
      </w:r>
      <w:r w:rsidRPr="00784F02">
        <w:rPr>
          <w:b/>
          <w:bCs/>
          <w:sz w:val="24"/>
          <w:szCs w:val="24"/>
        </w:rPr>
        <w:t xml:space="preserve"> доставки товара (место выполнения работы или оказания услуги), сроки поставки товара</w:t>
      </w:r>
      <w:r w:rsidRPr="00784F02">
        <w:rPr>
          <w:b/>
          <w:color w:val="000000"/>
          <w:sz w:val="24"/>
          <w:szCs w:val="24"/>
        </w:rPr>
        <w:t xml:space="preserve"> (</w:t>
      </w:r>
      <w:r w:rsidRPr="00784F02">
        <w:rPr>
          <w:b/>
          <w:bCs/>
          <w:sz w:val="24"/>
          <w:szCs w:val="24"/>
        </w:rPr>
        <w:t>сроки завершения работы либо  график оказания услуги).</w:t>
      </w:r>
    </w:p>
    <w:p w:rsidR="00974A09" w:rsidRPr="00784F02" w:rsidRDefault="00974A09" w:rsidP="00974A09">
      <w:pPr>
        <w:tabs>
          <w:tab w:val="num" w:pos="0"/>
        </w:tabs>
        <w:spacing w:line="0" w:lineRule="atLeast"/>
        <w:jc w:val="both"/>
        <w:rPr>
          <w:sz w:val="24"/>
          <w:szCs w:val="24"/>
        </w:rPr>
      </w:pPr>
      <w:r w:rsidRPr="00784F02">
        <w:rPr>
          <w:color w:val="000000"/>
          <w:sz w:val="24"/>
          <w:szCs w:val="24"/>
        </w:rPr>
        <w:t xml:space="preserve">1.6.1. </w:t>
      </w:r>
      <w:r w:rsidRPr="00784F02">
        <w:rPr>
          <w:sz w:val="24"/>
          <w:szCs w:val="24"/>
        </w:rPr>
        <w:t xml:space="preserve">Наименование и описание объекта закупки с учетом требований, предусмотренных статьей 33 Закона № 44- ФЗ, условия контракта в соответствии со статьей 33 Закона № 44- ФЗ </w:t>
      </w:r>
      <w:r w:rsidRPr="00784F02">
        <w:rPr>
          <w:color w:val="000000"/>
          <w:sz w:val="24"/>
          <w:szCs w:val="24"/>
        </w:rPr>
        <w:t xml:space="preserve">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и части </w:t>
      </w:r>
      <w:r w:rsidRPr="00784F02">
        <w:rPr>
          <w:color w:val="000000"/>
          <w:sz w:val="24"/>
          <w:szCs w:val="24"/>
          <w:lang w:val="en-US"/>
        </w:rPr>
        <w:t>III</w:t>
      </w:r>
      <w:r w:rsidRPr="00784F02">
        <w:rPr>
          <w:color w:val="000000"/>
          <w:sz w:val="24"/>
          <w:szCs w:val="24"/>
        </w:rPr>
        <w:t xml:space="preserve"> «Описание объекта закупки» настоящей документации об электронном аукционе</w:t>
      </w:r>
      <w:proofErr w:type="gramStart"/>
      <w:r w:rsidRPr="00784F02">
        <w:rPr>
          <w:color w:val="000000"/>
          <w:sz w:val="24"/>
          <w:szCs w:val="24"/>
        </w:rPr>
        <w:t>.</w:t>
      </w:r>
      <w:r w:rsidRPr="00784F02">
        <w:rPr>
          <w:sz w:val="24"/>
          <w:szCs w:val="24"/>
        </w:rPr>
        <w:t>.</w:t>
      </w:r>
      <w:proofErr w:type="gramEnd"/>
    </w:p>
    <w:p w:rsidR="00974A09" w:rsidRPr="00784F02" w:rsidRDefault="00974A09" w:rsidP="00974A09">
      <w:pPr>
        <w:tabs>
          <w:tab w:val="num" w:pos="0"/>
        </w:tabs>
        <w:spacing w:line="0" w:lineRule="atLeast"/>
        <w:jc w:val="both"/>
        <w:rPr>
          <w:sz w:val="24"/>
          <w:szCs w:val="24"/>
        </w:rPr>
      </w:pPr>
      <w:r w:rsidRPr="00784F02">
        <w:rPr>
          <w:sz w:val="24"/>
          <w:szCs w:val="24"/>
        </w:rPr>
        <w:t>В случае</w:t>
      </w:r>
      <w:proofErr w:type="gramStart"/>
      <w:r w:rsidRPr="00784F02">
        <w:rPr>
          <w:sz w:val="24"/>
          <w:szCs w:val="24"/>
        </w:rPr>
        <w:t>,</w:t>
      </w:r>
      <w:proofErr w:type="gramEnd"/>
      <w:r w:rsidRPr="00784F02">
        <w:rPr>
          <w:sz w:val="24"/>
          <w:szCs w:val="24"/>
        </w:rPr>
        <w:t xml:space="preserve"> если иное не предусмотрено настоящей документацией об электронном аукционе,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974A09"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1.6.2. И</w:t>
      </w:r>
      <w:r w:rsidRPr="00784F02">
        <w:rPr>
          <w:bCs/>
          <w:sz w:val="24"/>
          <w:szCs w:val="24"/>
        </w:rPr>
        <w:t xml:space="preserve">дентификационный код закупки </w:t>
      </w:r>
      <w:r w:rsidRPr="00784F02">
        <w:rPr>
          <w:color w:val="000000"/>
          <w:sz w:val="24"/>
          <w:szCs w:val="24"/>
        </w:rPr>
        <w:t xml:space="preserve">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sz w:val="24"/>
          <w:szCs w:val="24"/>
        </w:rPr>
      </w:pPr>
      <w:r w:rsidRPr="00784F02">
        <w:rPr>
          <w:color w:val="000000"/>
          <w:sz w:val="24"/>
          <w:szCs w:val="24"/>
        </w:rPr>
        <w:t>1.6.3. Место</w:t>
      </w:r>
      <w:r w:rsidRPr="00784F02">
        <w:rPr>
          <w:bCs/>
          <w:sz w:val="24"/>
          <w:szCs w:val="24"/>
        </w:rPr>
        <w:t xml:space="preserve"> доставки товара (место выполнения работы или оказания услуги), сроки поставки товара</w:t>
      </w:r>
      <w:r w:rsidRPr="00784F02">
        <w:rPr>
          <w:color w:val="000000"/>
          <w:sz w:val="24"/>
          <w:szCs w:val="24"/>
        </w:rPr>
        <w:t xml:space="preserve"> (</w:t>
      </w:r>
      <w:r w:rsidRPr="00784F02">
        <w:rPr>
          <w:bCs/>
          <w:sz w:val="24"/>
          <w:szCs w:val="24"/>
        </w:rPr>
        <w:t>сроки завершения работы либо  график оказания услуги</w:t>
      </w:r>
      <w:r w:rsidRPr="00784F02">
        <w:rPr>
          <w:color w:val="000000"/>
          <w:sz w:val="24"/>
          <w:szCs w:val="24"/>
        </w:rPr>
        <w:t xml:space="preserve">) 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и части </w:t>
      </w:r>
      <w:r w:rsidRPr="00784F02">
        <w:rPr>
          <w:color w:val="000000"/>
          <w:sz w:val="24"/>
          <w:szCs w:val="24"/>
          <w:lang w:val="en-US"/>
        </w:rPr>
        <w:t>III</w:t>
      </w:r>
      <w:r w:rsidRPr="00784F02">
        <w:rPr>
          <w:color w:val="000000"/>
          <w:sz w:val="24"/>
          <w:szCs w:val="24"/>
        </w:rPr>
        <w:t xml:space="preserve"> «Описание объекта закупки» настоящей документации об электронном аукционе.</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1.7. Начальная (максимальная) цена муниципального контракта, обоснование начальной (максимальной) цены контракта, информация о валюте, используемой для формирования цены контракта и расчетов с поставщиками (подрядчиками, исполнителями).</w:t>
      </w:r>
    </w:p>
    <w:p w:rsidR="00974A09" w:rsidRPr="00784F02" w:rsidRDefault="00974A09" w:rsidP="00974A09">
      <w:pPr>
        <w:pStyle w:val="HTML"/>
        <w:jc w:val="both"/>
        <w:rPr>
          <w:rFonts w:ascii="Times New Roman" w:hAnsi="Times New Roman"/>
          <w:b/>
          <w:i/>
          <w:color w:val="000000"/>
          <w:sz w:val="24"/>
          <w:szCs w:val="24"/>
        </w:rPr>
      </w:pPr>
      <w:r w:rsidRPr="00784F02">
        <w:rPr>
          <w:rFonts w:ascii="Times New Roman" w:hAnsi="Times New Roman"/>
          <w:color w:val="000000"/>
          <w:sz w:val="24"/>
          <w:szCs w:val="24"/>
        </w:rPr>
        <w:t xml:space="preserve">1.7.1. Начальная (максимальная) цена муниципального контракта указана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b/>
          <w:i/>
          <w:color w:val="000000"/>
          <w:sz w:val="24"/>
          <w:szCs w:val="24"/>
        </w:rPr>
      </w:pPr>
      <w:r w:rsidRPr="00784F02">
        <w:rPr>
          <w:rFonts w:ascii="Times New Roman" w:hAnsi="Times New Roman"/>
          <w:color w:val="000000"/>
          <w:sz w:val="24"/>
          <w:szCs w:val="24"/>
        </w:rPr>
        <w:lastRenderedPageBreak/>
        <w:t xml:space="preserve">1.7.2. Порядок формирования цены муниципального контракта указан в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b/>
          <w:i/>
          <w:color w:val="000000"/>
          <w:sz w:val="24"/>
          <w:szCs w:val="24"/>
        </w:rPr>
      </w:pPr>
      <w:r w:rsidRPr="00784F02">
        <w:rPr>
          <w:rFonts w:ascii="Times New Roman" w:hAnsi="Times New Roman"/>
          <w:color w:val="000000"/>
          <w:sz w:val="24"/>
          <w:szCs w:val="24"/>
        </w:rPr>
        <w:t xml:space="preserve">1.7.3. Обоснование начальной (максимальной) цены муниципального контракта указано в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1.7.4. Начальная (максимальная) цена </w:t>
      </w:r>
      <w:r w:rsidRPr="00784F02">
        <w:rPr>
          <w:color w:val="000000"/>
          <w:sz w:val="24"/>
          <w:szCs w:val="24"/>
        </w:rPr>
        <w:t>муниципального</w:t>
      </w:r>
      <w:r w:rsidRPr="00784F02">
        <w:rPr>
          <w:sz w:val="24"/>
          <w:szCs w:val="24"/>
        </w:rPr>
        <w:t xml:space="preserve"> контракта определяется и обосновывается заказчиком посредством применения следующего метода или нескольких следующих методов:</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1) метод сопоставимых рыночных цен (анализа рынка);</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2) нормативный метод;</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3) тарифный метод;</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4) проектно-сметный метод;</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 затратный метод.</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784F02">
        <w:rPr>
          <w:sz w:val="24"/>
          <w:szCs w:val="24"/>
        </w:rPr>
        <w:t xml:space="preserve">1.7.5.Методические рекомендации по применению методов определения начальной (максимальной) цены </w:t>
      </w:r>
      <w:r w:rsidRPr="00784F02">
        <w:rPr>
          <w:color w:val="000000"/>
          <w:sz w:val="24"/>
          <w:szCs w:val="24"/>
        </w:rPr>
        <w:t>муниципального</w:t>
      </w:r>
      <w:r w:rsidRPr="00784F02">
        <w:rPr>
          <w:sz w:val="24"/>
          <w:szCs w:val="24"/>
        </w:rPr>
        <w:t xml:space="preserve"> контракта установлены Приказом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1.7.6. В случае невозможности применения для определения начальной (максимальной) цены </w:t>
      </w:r>
      <w:r w:rsidRPr="00784F02">
        <w:rPr>
          <w:color w:val="000000"/>
          <w:sz w:val="24"/>
          <w:szCs w:val="24"/>
        </w:rPr>
        <w:t>муниципального</w:t>
      </w:r>
      <w:r w:rsidRPr="00784F02">
        <w:rPr>
          <w:sz w:val="24"/>
          <w:szCs w:val="24"/>
        </w:rPr>
        <w:t xml:space="preserve"> контракта указанных методов,  заказчик вправе применить иные методы. В этом случае в обоснование начальной (максимальной) цены </w:t>
      </w:r>
      <w:r w:rsidRPr="00784F02">
        <w:rPr>
          <w:color w:val="000000"/>
          <w:sz w:val="24"/>
          <w:szCs w:val="24"/>
        </w:rPr>
        <w:t>муниципального</w:t>
      </w:r>
      <w:r w:rsidRPr="00784F02">
        <w:rPr>
          <w:sz w:val="24"/>
          <w:szCs w:val="24"/>
        </w:rPr>
        <w:t xml:space="preserve"> контракта заказчик включает обоснование невозможности применения указанных методов.</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sz w:val="24"/>
          <w:szCs w:val="24"/>
        </w:rPr>
        <w:t xml:space="preserve">1.7.7. Информация о валюте, используемой при формировании начальной (максимальной) цены </w:t>
      </w:r>
      <w:r w:rsidRPr="00784F02">
        <w:rPr>
          <w:rFonts w:ascii="Times New Roman" w:hAnsi="Times New Roman" w:cs="Times New Roman"/>
          <w:color w:val="000000"/>
          <w:sz w:val="24"/>
          <w:szCs w:val="24"/>
        </w:rPr>
        <w:t>муниципального</w:t>
      </w:r>
      <w:r w:rsidRPr="00784F02">
        <w:rPr>
          <w:rFonts w:ascii="Times New Roman" w:hAnsi="Times New Roman" w:cs="Times New Roman"/>
          <w:sz w:val="24"/>
          <w:szCs w:val="24"/>
        </w:rPr>
        <w:t xml:space="preserve"> контракта и расчетов с поставщиками (исполнителями, подрядчиками) </w:t>
      </w:r>
      <w:r w:rsidRPr="00784F02">
        <w:rPr>
          <w:rFonts w:ascii="Times New Roman" w:hAnsi="Times New Roman" w:cs="Times New Roman"/>
          <w:color w:val="000000"/>
          <w:sz w:val="24"/>
          <w:szCs w:val="24"/>
        </w:rPr>
        <w:t xml:space="preserve">указана в извещении о проведении настоящего электронного аукциона и </w:t>
      </w:r>
      <w:r w:rsidRPr="00784F02">
        <w:rPr>
          <w:rFonts w:ascii="Times New Roman" w:hAnsi="Times New Roman" w:cs="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1.8. Источник финансирования электронного аукциона, порядок и сроки оплаты товара, работы услуги.</w:t>
      </w:r>
    </w:p>
    <w:p w:rsidR="00974A09" w:rsidRPr="00784F02" w:rsidRDefault="00974A09" w:rsidP="00974A09">
      <w:pPr>
        <w:pStyle w:val="HTML"/>
        <w:jc w:val="both"/>
        <w:rPr>
          <w:rFonts w:ascii="Times New Roman" w:hAnsi="Times New Roman"/>
          <w:b/>
          <w:i/>
          <w:color w:val="000000"/>
          <w:sz w:val="24"/>
          <w:szCs w:val="24"/>
        </w:rPr>
      </w:pPr>
      <w:r w:rsidRPr="00784F02">
        <w:rPr>
          <w:rFonts w:ascii="Times New Roman" w:hAnsi="Times New Roman"/>
          <w:color w:val="000000"/>
          <w:sz w:val="24"/>
          <w:szCs w:val="24"/>
        </w:rPr>
        <w:t xml:space="preserve">1.8.1. Источник финансирования электронного аукциона указан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i/>
          <w:color w:val="000000"/>
          <w:sz w:val="24"/>
          <w:szCs w:val="24"/>
        </w:rPr>
      </w:pPr>
      <w:r w:rsidRPr="00784F02">
        <w:rPr>
          <w:rFonts w:ascii="Times New Roman" w:hAnsi="Times New Roman"/>
          <w:color w:val="000000"/>
          <w:sz w:val="24"/>
          <w:szCs w:val="24"/>
        </w:rPr>
        <w:t xml:space="preserve">1.8.2. Порядок и сроки оплаты товара, работы, услуги указаны в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1.9. Требования к участникам электронного аукциона.</w:t>
      </w:r>
    </w:p>
    <w:p w:rsidR="00974A09" w:rsidRPr="00784F02" w:rsidRDefault="00974A09" w:rsidP="00974A09">
      <w:pPr>
        <w:jc w:val="both"/>
        <w:rPr>
          <w:sz w:val="24"/>
          <w:szCs w:val="24"/>
        </w:rPr>
      </w:pPr>
      <w:r w:rsidRPr="00784F02">
        <w:rPr>
          <w:color w:val="000000"/>
          <w:sz w:val="24"/>
          <w:szCs w:val="24"/>
        </w:rPr>
        <w:t xml:space="preserve">1.9.1. </w:t>
      </w:r>
      <w:proofErr w:type="gramStart"/>
      <w:r w:rsidRPr="00784F02">
        <w:rPr>
          <w:color w:val="000000"/>
          <w:sz w:val="24"/>
          <w:szCs w:val="24"/>
        </w:rPr>
        <w:t xml:space="preserve">В электронном аукционе может принять участие </w:t>
      </w:r>
      <w:r w:rsidRPr="00784F02">
        <w:rPr>
          <w:sz w:val="24"/>
          <w:szCs w:val="24"/>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0" w:history="1">
        <w:r w:rsidRPr="00784F02">
          <w:rPr>
            <w:rStyle w:val="afff1"/>
            <w:sz w:val="24"/>
            <w:szCs w:val="24"/>
          </w:rPr>
          <w:t>подпунктом 1 пункта 3 статьи 284</w:t>
        </w:r>
      </w:hyperlink>
      <w:r w:rsidRPr="00784F02">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w:t>
      </w:r>
      <w:proofErr w:type="gramEnd"/>
      <w:r w:rsidRPr="00784F02">
        <w:rPr>
          <w:sz w:val="24"/>
          <w:szCs w:val="24"/>
        </w:rPr>
        <w:t xml:space="preserve">) </w:t>
      </w:r>
      <w:proofErr w:type="gramStart"/>
      <w:r w:rsidRPr="00784F02">
        <w:rPr>
          <w:sz w:val="24"/>
          <w:szCs w:val="24"/>
        </w:rPr>
        <w:t xml:space="preserve">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r w:rsidRPr="00784F02">
        <w:rPr>
          <w:color w:val="000000"/>
          <w:sz w:val="24"/>
          <w:szCs w:val="24"/>
        </w:rPr>
        <w:t xml:space="preserve">(с учетом требований указанных в </w:t>
      </w:r>
      <w:r w:rsidRPr="00784F02">
        <w:rPr>
          <w:b/>
          <w:i/>
          <w:color w:val="000000"/>
          <w:sz w:val="24"/>
          <w:szCs w:val="24"/>
        </w:rPr>
        <w:t>Информационной карте электронного аукциона),</w:t>
      </w:r>
      <w:r w:rsidRPr="00784F02">
        <w:rPr>
          <w:rFonts w:eastAsia="Arial Unicode MS"/>
          <w:sz w:val="24"/>
          <w:szCs w:val="24"/>
        </w:rPr>
        <w:t xml:space="preserve"> получивший аккредитацию на электронной площадке и предоставивший обеспечение заявки на участие в электронном аукционе</w:t>
      </w:r>
      <w:r w:rsidRPr="00784F02">
        <w:rPr>
          <w:sz w:val="24"/>
          <w:szCs w:val="24"/>
        </w:rPr>
        <w:t>.</w:t>
      </w:r>
      <w:proofErr w:type="gramEnd"/>
      <w:r w:rsidRPr="00784F02">
        <w:rPr>
          <w:sz w:val="24"/>
          <w:szCs w:val="24"/>
        </w:rPr>
        <w:t xml:space="preserve"> </w:t>
      </w:r>
      <w:r w:rsidRPr="00784F02">
        <w:rPr>
          <w:color w:val="000000"/>
          <w:sz w:val="24"/>
          <w:szCs w:val="24"/>
        </w:rPr>
        <w:t xml:space="preserve">Участники электронного аукциона имеют право выступать в отношениях, связанных с осуществлением электронного аукциона, как непосредственно, так и через своих представителей. Полномочия представителей участников электронного аукциона подтверждаются доверенностью, выданной и оформленной в соответствии с гражданским законодательством Российской Федерации.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sz w:val="24"/>
          <w:szCs w:val="24"/>
        </w:rPr>
      </w:pPr>
      <w:r w:rsidRPr="00784F02">
        <w:rPr>
          <w:color w:val="000000"/>
          <w:sz w:val="24"/>
          <w:szCs w:val="24"/>
        </w:rPr>
        <w:t xml:space="preserve">1.9.2. </w:t>
      </w:r>
      <w:r w:rsidRPr="00784F02">
        <w:rPr>
          <w:color w:val="0D0D0D"/>
          <w:sz w:val="24"/>
          <w:szCs w:val="24"/>
        </w:rPr>
        <w:t>В случае если проводится электронный аукцион среди субъектов малого предпринимательства,</w:t>
      </w:r>
      <w:r w:rsidRPr="00784F02">
        <w:rPr>
          <w:b/>
          <w:bCs/>
          <w:color w:val="0D0D0D"/>
          <w:sz w:val="24"/>
          <w:szCs w:val="24"/>
        </w:rPr>
        <w:t xml:space="preserve"> </w:t>
      </w:r>
      <w:r w:rsidRPr="00784F02">
        <w:rPr>
          <w:bCs/>
          <w:color w:val="0D0D0D"/>
          <w:sz w:val="24"/>
          <w:szCs w:val="24"/>
        </w:rPr>
        <w:t>социально ориентированных некоммерческих организаций,</w:t>
      </w:r>
      <w:r w:rsidRPr="00784F02">
        <w:rPr>
          <w:color w:val="0D0D0D"/>
          <w:sz w:val="24"/>
          <w:szCs w:val="24"/>
        </w:rPr>
        <w:t xml:space="preserve"> в соответствии с указанием на это </w:t>
      </w:r>
      <w:r w:rsidRPr="00784F02">
        <w:rPr>
          <w:color w:val="000000"/>
          <w:sz w:val="24"/>
          <w:szCs w:val="24"/>
        </w:rPr>
        <w:t xml:space="preserve">в извещении о проведении настоящего электронного </w:t>
      </w:r>
      <w:r w:rsidRPr="00784F02">
        <w:rPr>
          <w:color w:val="000000"/>
          <w:sz w:val="24"/>
          <w:szCs w:val="24"/>
        </w:rPr>
        <w:lastRenderedPageBreak/>
        <w:t xml:space="preserve">аукциона, </w:t>
      </w:r>
      <w:r w:rsidRPr="00784F02">
        <w:rPr>
          <w:color w:val="0D0D0D"/>
          <w:sz w:val="24"/>
          <w:szCs w:val="24"/>
        </w:rPr>
        <w:t xml:space="preserve">в </w:t>
      </w:r>
      <w:r w:rsidRPr="00784F02">
        <w:rPr>
          <w:b/>
          <w:i/>
          <w:color w:val="0D0D0D"/>
          <w:sz w:val="24"/>
          <w:szCs w:val="24"/>
        </w:rPr>
        <w:t>Информационной карте электронного аукциона</w:t>
      </w:r>
      <w:r w:rsidRPr="00784F02">
        <w:rPr>
          <w:color w:val="0D0D0D"/>
          <w:sz w:val="24"/>
          <w:szCs w:val="24"/>
        </w:rPr>
        <w:t xml:space="preserve">, участниками такого аукциона в электронной форме могут быть только субъекты малого предпринимательства, </w:t>
      </w:r>
      <w:r w:rsidRPr="00784F02">
        <w:rPr>
          <w:bCs/>
          <w:color w:val="0D0D0D"/>
          <w:sz w:val="24"/>
          <w:szCs w:val="24"/>
        </w:rPr>
        <w:t>социально ориентированные некоммерческие организации</w:t>
      </w:r>
      <w:r w:rsidRPr="00784F02">
        <w:rPr>
          <w:color w:val="0D0D0D"/>
          <w:sz w:val="24"/>
          <w:szCs w:val="24"/>
        </w:rPr>
        <w:t xml:space="preserve">. </w:t>
      </w:r>
      <w:r w:rsidRPr="00784F02">
        <w:rPr>
          <w:sz w:val="24"/>
          <w:szCs w:val="24"/>
        </w:rPr>
        <w:t>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color w:val="0D0D0D"/>
          <w:sz w:val="24"/>
          <w:szCs w:val="24"/>
        </w:rPr>
      </w:pPr>
      <w:r w:rsidRPr="00784F02">
        <w:rPr>
          <w:color w:val="0D0D0D"/>
          <w:sz w:val="24"/>
          <w:szCs w:val="24"/>
        </w:rPr>
        <w:t xml:space="preserve">Статус субъекта малого предпринимательства, </w:t>
      </w:r>
      <w:r w:rsidRPr="00784F02">
        <w:rPr>
          <w:bCs/>
          <w:color w:val="0D0D0D"/>
          <w:sz w:val="24"/>
          <w:szCs w:val="24"/>
        </w:rPr>
        <w:t>ориентированных некоммерческих организаций</w:t>
      </w:r>
      <w:r w:rsidRPr="00784F02">
        <w:rPr>
          <w:color w:val="0D0D0D"/>
          <w:sz w:val="24"/>
          <w:szCs w:val="24"/>
        </w:rPr>
        <w:t xml:space="preserve"> определяется в соответствии с законодательством Российской Федерации.</w:t>
      </w:r>
    </w:p>
    <w:p w:rsidR="00974A09" w:rsidRPr="00784F02" w:rsidRDefault="00974A09" w:rsidP="00974A09">
      <w:pPr>
        <w:widowControl/>
        <w:jc w:val="both"/>
        <w:rPr>
          <w:iCs/>
          <w:sz w:val="24"/>
          <w:szCs w:val="24"/>
        </w:rPr>
      </w:pPr>
      <w:r w:rsidRPr="00784F02">
        <w:rPr>
          <w:iCs/>
          <w:sz w:val="24"/>
          <w:szCs w:val="24"/>
        </w:rPr>
        <w:t>Участник закупки должен соответствовать:</w:t>
      </w:r>
    </w:p>
    <w:p w:rsidR="00974A09" w:rsidRPr="00784F02" w:rsidRDefault="00974A09" w:rsidP="00974A09">
      <w:pPr>
        <w:widowControl/>
        <w:jc w:val="both"/>
        <w:rPr>
          <w:iCs/>
          <w:sz w:val="24"/>
          <w:szCs w:val="24"/>
        </w:rPr>
      </w:pPr>
      <w:proofErr w:type="gramStart"/>
      <w:r w:rsidRPr="00784F02">
        <w:rPr>
          <w:iCs/>
          <w:sz w:val="24"/>
          <w:szCs w:val="24"/>
        </w:rPr>
        <w:t xml:space="preserve">- требованиям, установленными </w:t>
      </w:r>
      <w:r>
        <w:rPr>
          <w:iCs/>
          <w:sz w:val="24"/>
          <w:szCs w:val="24"/>
        </w:rPr>
        <w:t>ст.</w:t>
      </w:r>
      <w:r w:rsidRPr="00784F02">
        <w:rPr>
          <w:iCs/>
          <w:sz w:val="24"/>
          <w:szCs w:val="24"/>
        </w:rPr>
        <w:t xml:space="preserve"> 4 Федерального закона от 24.07.2007 №209-ФЗ «О развитии малого и среднего предпринимательства Российской Федерации</w:t>
      </w:r>
      <w:r>
        <w:rPr>
          <w:iCs/>
          <w:sz w:val="24"/>
          <w:szCs w:val="24"/>
        </w:rPr>
        <w:t>»</w:t>
      </w:r>
      <w:r w:rsidRPr="00784F02">
        <w:rPr>
          <w:iCs/>
          <w:sz w:val="24"/>
          <w:szCs w:val="24"/>
        </w:rPr>
        <w:t>;</w:t>
      </w:r>
      <w:r>
        <w:rPr>
          <w:iCs/>
          <w:sz w:val="24"/>
          <w:szCs w:val="24"/>
        </w:rPr>
        <w:t xml:space="preserve"> </w:t>
      </w:r>
      <w:r w:rsidRPr="00DD2FF5">
        <w:rPr>
          <w:b/>
          <w:iCs/>
          <w:sz w:val="24"/>
          <w:szCs w:val="24"/>
        </w:rPr>
        <w:t>ИЛИ</w:t>
      </w:r>
      <w:proofErr w:type="gramEnd"/>
    </w:p>
    <w:p w:rsidR="00974A09" w:rsidRPr="00784F02" w:rsidRDefault="00974A09" w:rsidP="00974A09">
      <w:pPr>
        <w:widowControl/>
        <w:jc w:val="both"/>
        <w:rPr>
          <w:iCs/>
          <w:sz w:val="24"/>
          <w:szCs w:val="24"/>
        </w:rPr>
      </w:pPr>
      <w:r w:rsidRPr="00784F02">
        <w:rPr>
          <w:iCs/>
          <w:sz w:val="24"/>
          <w:szCs w:val="24"/>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974A09" w:rsidRPr="00784F02" w:rsidRDefault="00974A09" w:rsidP="00974A09">
      <w:pPr>
        <w:tabs>
          <w:tab w:val="num" w:pos="0"/>
        </w:tabs>
        <w:spacing w:line="0" w:lineRule="atLeast"/>
        <w:ind w:firstLine="284"/>
        <w:jc w:val="both"/>
        <w:rPr>
          <w:sz w:val="24"/>
          <w:szCs w:val="24"/>
        </w:rPr>
      </w:pPr>
      <w:r w:rsidRPr="00784F02">
        <w:rPr>
          <w:sz w:val="24"/>
          <w:szCs w:val="24"/>
        </w:rPr>
        <w:t xml:space="preserve">Заказчик при определении поставщика (подрядчика, исполнителя) вправе установить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муниципального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974A09" w:rsidRPr="00784F02" w:rsidRDefault="00974A09" w:rsidP="00974A09">
      <w:pPr>
        <w:tabs>
          <w:tab w:val="num" w:pos="0"/>
        </w:tabs>
        <w:spacing w:line="0" w:lineRule="atLeast"/>
        <w:ind w:firstLine="284"/>
        <w:jc w:val="both"/>
        <w:rPr>
          <w:sz w:val="24"/>
          <w:szCs w:val="24"/>
        </w:rPr>
      </w:pPr>
      <w:proofErr w:type="gramStart"/>
      <w:r w:rsidRPr="00784F02">
        <w:rPr>
          <w:sz w:val="24"/>
          <w:szCs w:val="24"/>
        </w:rPr>
        <w:t xml:space="preserve">Условие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 в данном в случае, включается в муниципальный контракт с указанием объема такого привлечения установленного в виде процента от цены муниципального контракта. </w:t>
      </w:r>
      <w:proofErr w:type="gramEnd"/>
    </w:p>
    <w:p w:rsidR="00974A09" w:rsidRPr="00784F02" w:rsidRDefault="00974A09" w:rsidP="00974A09">
      <w:pPr>
        <w:tabs>
          <w:tab w:val="num" w:pos="0"/>
        </w:tabs>
        <w:spacing w:line="0" w:lineRule="atLeast"/>
        <w:ind w:firstLine="284"/>
        <w:jc w:val="both"/>
        <w:rPr>
          <w:sz w:val="24"/>
          <w:szCs w:val="24"/>
        </w:rPr>
      </w:pPr>
      <w:r w:rsidRPr="00784F02">
        <w:rPr>
          <w:sz w:val="24"/>
          <w:szCs w:val="24"/>
        </w:rPr>
        <w:t>В муниципальные контракты также включается обязательное условие о гражданско-правовой ответственности поставщиков (подрядчиков, исполнителей) за неисполнение условия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974A09" w:rsidRPr="00784F02" w:rsidRDefault="00974A09" w:rsidP="00974A09">
      <w:pPr>
        <w:pStyle w:val="HTML"/>
        <w:jc w:val="both"/>
        <w:rPr>
          <w:rFonts w:ascii="Times New Roman" w:hAnsi="Times New Roman"/>
          <w:sz w:val="24"/>
          <w:szCs w:val="24"/>
        </w:rPr>
      </w:pPr>
      <w:r w:rsidRPr="00784F02">
        <w:rPr>
          <w:rFonts w:ascii="Times New Roman" w:hAnsi="Times New Roman"/>
          <w:sz w:val="24"/>
          <w:szCs w:val="24"/>
        </w:rPr>
        <w:t xml:space="preserve">Соответствующая информация указана </w:t>
      </w:r>
      <w:r w:rsidRPr="00784F02">
        <w:rPr>
          <w:rFonts w:ascii="Times New Roman" w:hAnsi="Times New Roman"/>
          <w:color w:val="000000"/>
          <w:sz w:val="24"/>
          <w:szCs w:val="24"/>
        </w:rPr>
        <w:t xml:space="preserve">в извещении о проведении настоящего электронного аукциона, </w:t>
      </w:r>
      <w:r w:rsidRPr="00784F02">
        <w:rPr>
          <w:rFonts w:ascii="Times New Roman" w:hAnsi="Times New Roman"/>
          <w:color w:val="0D0D0D"/>
          <w:sz w:val="24"/>
          <w:szCs w:val="24"/>
        </w:rPr>
        <w:t xml:space="preserve">в </w:t>
      </w:r>
      <w:r w:rsidRPr="00784F02">
        <w:rPr>
          <w:rFonts w:ascii="Times New Roman" w:hAnsi="Times New Roman"/>
          <w:b/>
          <w:i/>
          <w:color w:val="0D0D0D"/>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1.9.3. Участник электронного аукциона вправе подать только одну заявку на участие в электронном аукционе в отношении каждого объекта закупки.</w:t>
      </w:r>
    </w:p>
    <w:p w:rsidR="00974A09" w:rsidRPr="00784F02" w:rsidRDefault="00974A09" w:rsidP="00974A09">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1.9.4. Участник электронного аукциона для того, чтобы принять участие в электронном аукционе должен удовлетворять требованиям, установленным  в соответствии с  Законом №44 - ФЗ в пунктах 1.9.5, 1.9.6 раздела 1.2. «Общие условия проведения электронного аукциона» документации об электронном аукционе с учетом информации указанной в извещении о проведении настоящего электронного аукциона и</w:t>
      </w:r>
      <w:r w:rsidRPr="00784F02">
        <w:rPr>
          <w:b/>
          <w:i/>
          <w:color w:val="000000"/>
          <w:sz w:val="24"/>
          <w:szCs w:val="24"/>
        </w:rPr>
        <w:t xml:space="preserve"> Информационной карте электронного аукциона</w:t>
      </w:r>
      <w:r w:rsidRPr="00784F02">
        <w:rPr>
          <w:color w:val="000000"/>
          <w:sz w:val="24"/>
          <w:szCs w:val="24"/>
        </w:rPr>
        <w:t>.</w:t>
      </w:r>
    </w:p>
    <w:p w:rsidR="00974A09" w:rsidRPr="00784F02" w:rsidRDefault="00974A09" w:rsidP="00974A09">
      <w:pPr>
        <w:pStyle w:val="HTML"/>
        <w:jc w:val="both"/>
        <w:rPr>
          <w:rFonts w:ascii="Times New Roman" w:hAnsi="Times New Roman"/>
          <w:color w:val="000000"/>
          <w:sz w:val="24"/>
          <w:szCs w:val="24"/>
          <w:u w:val="single"/>
        </w:rPr>
      </w:pPr>
      <w:r w:rsidRPr="00784F02">
        <w:rPr>
          <w:rFonts w:ascii="Times New Roman" w:hAnsi="Times New Roman"/>
          <w:color w:val="000000"/>
          <w:sz w:val="24"/>
          <w:szCs w:val="24"/>
          <w:u w:val="single"/>
        </w:rPr>
        <w:t>1.9.5. Единые требования к участникам электронного аукциона:</w:t>
      </w:r>
    </w:p>
    <w:p w:rsidR="00974A09" w:rsidRPr="00784F02" w:rsidRDefault="00974A09" w:rsidP="00974A09">
      <w:pPr>
        <w:pStyle w:val="HTML"/>
        <w:jc w:val="both"/>
        <w:rPr>
          <w:rFonts w:ascii="Times New Roman" w:hAnsi="Times New Roman"/>
          <w:strike/>
          <w:color w:val="000000"/>
          <w:sz w:val="24"/>
          <w:szCs w:val="24"/>
        </w:rPr>
      </w:pPr>
      <w:r w:rsidRPr="00784F02">
        <w:rPr>
          <w:rFonts w:ascii="Times New Roman" w:hAnsi="Times New Roman"/>
          <w:color w:val="000000"/>
          <w:sz w:val="24"/>
          <w:szCs w:val="24"/>
        </w:rPr>
        <w:t xml:space="preserve">1.9.5.1. </w:t>
      </w:r>
      <w:proofErr w:type="gramStart"/>
      <w:r w:rsidRPr="00784F02">
        <w:rPr>
          <w:rFonts w:ascii="Times New Roman" w:hAnsi="Times New Roman"/>
          <w:color w:val="000000"/>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закупки, </w:t>
      </w:r>
      <w:r w:rsidRPr="00784F02">
        <w:rPr>
          <w:rFonts w:ascii="Times New Roman" w:eastAsia="Arial Unicode MS" w:hAnsi="Times New Roman"/>
          <w:sz w:val="24"/>
          <w:szCs w:val="24"/>
        </w:rPr>
        <w:t xml:space="preserve">в том числе требованиям, установленным в </w:t>
      </w:r>
      <w:r w:rsidRPr="00784F02">
        <w:rPr>
          <w:rFonts w:ascii="Times New Roman" w:hAnsi="Times New Roman"/>
          <w:color w:val="000000"/>
          <w:sz w:val="24"/>
          <w:szCs w:val="24"/>
        </w:rPr>
        <w:t xml:space="preserve">извещении о проведении настоящего электронного аукциона, </w:t>
      </w:r>
      <w:r w:rsidRPr="00784F02">
        <w:rPr>
          <w:rFonts w:ascii="Times New Roman" w:hAnsi="Times New Roman"/>
          <w:color w:val="0D0D0D"/>
          <w:sz w:val="24"/>
          <w:szCs w:val="24"/>
        </w:rPr>
        <w:t xml:space="preserve">в </w:t>
      </w:r>
      <w:r w:rsidRPr="00784F02">
        <w:rPr>
          <w:rFonts w:ascii="Times New Roman" w:hAnsi="Times New Roman"/>
          <w:b/>
          <w:i/>
          <w:color w:val="000000"/>
          <w:sz w:val="24"/>
          <w:szCs w:val="24"/>
        </w:rPr>
        <w:t>Информационной карте электронного аукциона.</w:t>
      </w:r>
      <w:proofErr w:type="gramEnd"/>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 xml:space="preserve">1.9.5.2. </w:t>
      </w:r>
      <w:proofErr w:type="spellStart"/>
      <w:r w:rsidRPr="00784F02">
        <w:rPr>
          <w:color w:val="000000"/>
          <w:sz w:val="24"/>
          <w:szCs w:val="24"/>
        </w:rPr>
        <w:t>Непроведение</w:t>
      </w:r>
      <w:proofErr w:type="spellEnd"/>
      <w:r w:rsidRPr="00784F02">
        <w:rPr>
          <w:color w:val="000000"/>
          <w:sz w:val="24"/>
          <w:szCs w:val="24"/>
        </w:rPr>
        <w:t xml:space="preserve">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lastRenderedPageBreak/>
        <w:t xml:space="preserve">1.9.5.3. </w:t>
      </w:r>
      <w:proofErr w:type="spellStart"/>
      <w:r w:rsidRPr="00784F02">
        <w:rPr>
          <w:color w:val="000000"/>
          <w:sz w:val="24"/>
          <w:szCs w:val="24"/>
        </w:rPr>
        <w:t>Неприостановление</w:t>
      </w:r>
      <w:proofErr w:type="spellEnd"/>
      <w:r w:rsidRPr="00784F02">
        <w:rPr>
          <w:color w:val="000000"/>
          <w:sz w:val="24"/>
          <w:szCs w:val="24"/>
        </w:rPr>
        <w:t xml:space="preserve"> деятельности участника электронного аукциона в порядке, установленном </w:t>
      </w:r>
      <w:hyperlink r:id="rId11" w:history="1">
        <w:r w:rsidRPr="00784F02">
          <w:rPr>
            <w:rStyle w:val="af4"/>
            <w:color w:val="000000"/>
            <w:szCs w:val="24"/>
          </w:rPr>
          <w:t>Кодексом</w:t>
        </w:r>
      </w:hyperlink>
      <w:r w:rsidRPr="00784F02">
        <w:rPr>
          <w:color w:val="000000"/>
          <w:sz w:val="24"/>
          <w:szCs w:val="24"/>
        </w:rPr>
        <w:t xml:space="preserve"> Российской Федерации об административных правонарушениях, на дату подачи заявки на участие в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 xml:space="preserve">1.9.5.4. </w:t>
      </w:r>
      <w:proofErr w:type="gramStart"/>
      <w:r w:rsidRPr="00784F02">
        <w:rPr>
          <w:color w:val="000000"/>
          <w:sz w:val="24"/>
          <w:szCs w:val="24"/>
        </w:rPr>
        <w:t xml:space="preserve">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784F02">
        <w:rPr>
          <w:sz w:val="24"/>
          <w:szCs w:val="24"/>
        </w:rPr>
        <w:t xml:space="preserve">законодательством </w:t>
      </w:r>
      <w:r w:rsidRPr="00784F02">
        <w:rPr>
          <w:color w:val="000000"/>
          <w:sz w:val="24"/>
          <w:szCs w:val="24"/>
        </w:rPr>
        <w:t>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84F02">
        <w:rPr>
          <w:color w:val="000000"/>
          <w:sz w:val="24"/>
          <w:szCs w:val="24"/>
        </w:rPr>
        <w:t xml:space="preserve"> обязанности </w:t>
      </w:r>
      <w:proofErr w:type="gramStart"/>
      <w:r w:rsidRPr="00784F02">
        <w:rPr>
          <w:color w:val="000000"/>
          <w:sz w:val="24"/>
          <w:szCs w:val="24"/>
        </w:rPr>
        <w:t>заявителя</w:t>
      </w:r>
      <w:proofErr w:type="gramEnd"/>
      <w:r w:rsidRPr="00784F02">
        <w:rPr>
          <w:color w:val="000000"/>
          <w:sz w:val="24"/>
          <w:szCs w:val="24"/>
        </w:rPr>
        <w:t xml:space="preserve"> по уплате этих сумм исполненной или которые признаны безнадежными к взысканию в соответствии с </w:t>
      </w:r>
      <w:r w:rsidRPr="00784F02">
        <w:rPr>
          <w:sz w:val="24"/>
          <w:szCs w:val="24"/>
        </w:rPr>
        <w:t xml:space="preserve">законодательством </w:t>
      </w:r>
      <w:r w:rsidRPr="00784F02">
        <w:rPr>
          <w:color w:val="000000"/>
          <w:sz w:val="24"/>
          <w:szCs w:val="24"/>
        </w:rPr>
        <w:t xml:space="preserve">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84F02">
        <w:rPr>
          <w:color w:val="000000"/>
          <w:sz w:val="24"/>
          <w:szCs w:val="24"/>
        </w:rPr>
        <w:t>указанных</w:t>
      </w:r>
      <w:proofErr w:type="gramEnd"/>
      <w:r w:rsidRPr="00784F02">
        <w:rPr>
          <w:color w:val="000000"/>
          <w:sz w:val="24"/>
          <w:szCs w:val="24"/>
        </w:rPr>
        <w:t xml:space="preserve"> недоимки, задолженности и решение по такому заявлению на дату рассмотрения заявки на участие в электронном аукционе не принято.</w:t>
      </w:r>
    </w:p>
    <w:p w:rsidR="00974A09" w:rsidRPr="00DD2FF5" w:rsidRDefault="00974A09" w:rsidP="00974A09">
      <w:pPr>
        <w:contextualSpacing/>
        <w:jc w:val="both"/>
        <w:rPr>
          <w:sz w:val="24"/>
          <w:szCs w:val="24"/>
        </w:rPr>
      </w:pPr>
      <w:r w:rsidRPr="00784F02">
        <w:rPr>
          <w:color w:val="000000"/>
          <w:sz w:val="24"/>
          <w:szCs w:val="24"/>
        </w:rPr>
        <w:t xml:space="preserve">1.9.5.5. </w:t>
      </w:r>
      <w:proofErr w:type="gramStart"/>
      <w:r w:rsidRPr="00DD2FF5">
        <w:rPr>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 w:history="1">
        <w:r w:rsidRPr="00DD2FF5">
          <w:rPr>
            <w:sz w:val="24"/>
            <w:szCs w:val="24"/>
          </w:rPr>
          <w:t>статьями 289</w:t>
        </w:r>
      </w:hyperlink>
      <w:r w:rsidRPr="00DD2FF5">
        <w:rPr>
          <w:sz w:val="24"/>
          <w:szCs w:val="24"/>
        </w:rPr>
        <w:t xml:space="preserve">, </w:t>
      </w:r>
      <w:hyperlink r:id="rId13" w:history="1">
        <w:r w:rsidRPr="00DD2FF5">
          <w:rPr>
            <w:sz w:val="24"/>
            <w:szCs w:val="24"/>
          </w:rPr>
          <w:t>290</w:t>
        </w:r>
      </w:hyperlink>
      <w:r w:rsidRPr="00DD2FF5">
        <w:rPr>
          <w:sz w:val="24"/>
          <w:szCs w:val="24"/>
        </w:rPr>
        <w:t xml:space="preserve">, </w:t>
      </w:r>
      <w:hyperlink r:id="rId14" w:history="1">
        <w:r w:rsidRPr="00DD2FF5">
          <w:rPr>
            <w:sz w:val="24"/>
            <w:szCs w:val="24"/>
          </w:rPr>
          <w:t>291</w:t>
        </w:r>
      </w:hyperlink>
      <w:r w:rsidRPr="00DD2FF5">
        <w:rPr>
          <w:sz w:val="24"/>
          <w:szCs w:val="24"/>
        </w:rPr>
        <w:t xml:space="preserve">, </w:t>
      </w:r>
      <w:hyperlink r:id="rId15" w:history="1">
        <w:r w:rsidRPr="00DD2FF5">
          <w:rPr>
            <w:sz w:val="24"/>
            <w:szCs w:val="24"/>
          </w:rPr>
          <w:t>291.1</w:t>
        </w:r>
      </w:hyperlink>
      <w:r w:rsidRPr="00DD2FF5">
        <w:rPr>
          <w:sz w:val="24"/>
          <w:szCs w:val="24"/>
        </w:rPr>
        <w:t xml:space="preserve"> Уголовного кодекса </w:t>
      </w:r>
      <w:r>
        <w:rPr>
          <w:sz w:val="24"/>
          <w:szCs w:val="24"/>
        </w:rPr>
        <w:t>РФ</w:t>
      </w:r>
      <w:r w:rsidRPr="00DD2FF5">
        <w:rPr>
          <w:sz w:val="24"/>
          <w:szCs w:val="24"/>
        </w:rPr>
        <w:t xml:space="preserve"> (за исключением лиц, у которых такая судимость погашена или снята), а также неприменение в отношении указанных</w:t>
      </w:r>
      <w:proofErr w:type="gramEnd"/>
      <w:r w:rsidRPr="00DD2FF5">
        <w:rPr>
          <w:sz w:val="24"/>
          <w:szCs w:val="24"/>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74A09" w:rsidRPr="00DD2FF5"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r w:rsidRPr="00DD2FF5">
        <w:rPr>
          <w:sz w:val="24"/>
          <w:szCs w:val="24"/>
        </w:rPr>
        <w:t xml:space="preserve">1.9.5.5.1  </w:t>
      </w:r>
      <w:r w:rsidRPr="00DD2FF5">
        <w:rPr>
          <w:spacing w:val="-6"/>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6" w:history="1">
        <w:r w:rsidRPr="00DD2FF5">
          <w:rPr>
            <w:spacing w:val="-6"/>
            <w:sz w:val="24"/>
            <w:szCs w:val="24"/>
          </w:rPr>
          <w:t>статьей 19.28</w:t>
        </w:r>
      </w:hyperlink>
      <w:r w:rsidRPr="00DD2FF5">
        <w:rPr>
          <w:spacing w:val="-6"/>
          <w:sz w:val="24"/>
          <w:szCs w:val="24"/>
        </w:rPr>
        <w:t xml:space="preserve"> Кодекса РФ.</w:t>
      </w:r>
    </w:p>
    <w:p w:rsidR="00974A09" w:rsidRPr="00DD2FF5"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r w:rsidRPr="00DD2FF5">
        <w:rPr>
          <w:color w:val="000000"/>
          <w:spacing w:val="-6"/>
          <w:sz w:val="24"/>
          <w:szCs w:val="24"/>
        </w:rPr>
        <w:t>1.9.5.6. Обладание участником электронного аукциона исключительными правами на результаты интеллектуальной деятельности, если в связи с исполнением муниципального контракта заказчик приобретает права на такие результаты, за исключением случаев заключения муниципальных  контрактов на создание произведений литературы или искусства, исполнения, на финансирование проката или показа национального фильма.</w:t>
      </w:r>
    </w:p>
    <w:p w:rsidR="00974A09"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r w:rsidRPr="00DD2FF5">
        <w:rPr>
          <w:color w:val="000000"/>
          <w:spacing w:val="-6"/>
          <w:sz w:val="24"/>
          <w:szCs w:val="24"/>
        </w:rPr>
        <w:t xml:space="preserve">1.9.5.7. </w:t>
      </w:r>
      <w:proofErr w:type="gramStart"/>
      <w:r w:rsidRPr="00DD2FF5">
        <w:rPr>
          <w:color w:val="000000"/>
          <w:spacing w:val="-6"/>
          <w:sz w:val="24"/>
          <w:szCs w:val="24"/>
        </w:rPr>
        <w:t xml:space="preserve">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sidRPr="00DD2FF5">
        <w:rPr>
          <w:spacing w:val="-6"/>
          <w:sz w:val="24"/>
          <w:szCs w:val="24"/>
        </w:rPr>
        <w:t>единой комиссии по осуществлению закупок,</w:t>
      </w:r>
      <w:r w:rsidRPr="00DD2FF5">
        <w:rPr>
          <w:color w:val="000000"/>
          <w:spacing w:val="-6"/>
          <w:sz w:val="24"/>
          <w:szCs w:val="24"/>
        </w:rPr>
        <w:t xml:space="preserve">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DD2FF5">
        <w:rPr>
          <w:color w:val="000000"/>
          <w:spacing w:val="-6"/>
          <w:sz w:val="24"/>
          <w:szCs w:val="24"/>
        </w:rPr>
        <w:t xml:space="preserve"> </w:t>
      </w:r>
      <w:proofErr w:type="gramStart"/>
      <w:r w:rsidRPr="00DD2FF5">
        <w:rPr>
          <w:color w:val="000000"/>
          <w:spacing w:val="-6"/>
          <w:sz w:val="24"/>
          <w:szCs w:val="24"/>
        </w:rPr>
        <w:t xml:space="preserve">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D2FF5">
        <w:rPr>
          <w:color w:val="000000"/>
          <w:spacing w:val="-6"/>
          <w:sz w:val="24"/>
          <w:szCs w:val="24"/>
        </w:rPr>
        <w:t>неполнородными</w:t>
      </w:r>
      <w:proofErr w:type="spellEnd"/>
      <w:r w:rsidRPr="00DD2FF5">
        <w:rPr>
          <w:color w:val="000000"/>
          <w:spacing w:val="-6"/>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DD2FF5">
        <w:rPr>
          <w:color w:val="000000"/>
          <w:spacing w:val="-6"/>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74A09" w:rsidRPr="00DD2FF5"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p>
    <w:p w:rsidR="00974A09" w:rsidRPr="00784F02" w:rsidRDefault="00974A09" w:rsidP="00974A09">
      <w:pPr>
        <w:jc w:val="both"/>
        <w:rPr>
          <w:sz w:val="24"/>
          <w:szCs w:val="24"/>
        </w:rPr>
      </w:pPr>
      <w:r w:rsidRPr="00784F02">
        <w:rPr>
          <w:color w:val="000000"/>
          <w:sz w:val="24"/>
          <w:szCs w:val="24"/>
        </w:rPr>
        <w:lastRenderedPageBreak/>
        <w:t>1.9.5.8. У</w:t>
      </w:r>
      <w:r w:rsidRPr="00784F02">
        <w:rPr>
          <w:sz w:val="24"/>
          <w:szCs w:val="24"/>
        </w:rPr>
        <w:t>частник закупки не является офшорной компанией.</w:t>
      </w:r>
    </w:p>
    <w:p w:rsidR="00974A09" w:rsidRPr="00300A85"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1.9.5.9. Заказчик вправе установить требование об отсутствии в предусмотренном Законом №</w:t>
      </w:r>
      <w:r w:rsidRPr="00784F02">
        <w:rPr>
          <w:color w:val="000000"/>
          <w:sz w:val="24"/>
          <w:szCs w:val="24"/>
          <w:lang w:val="en-US"/>
        </w:rPr>
        <w:t> </w:t>
      </w:r>
      <w:r w:rsidRPr="00784F02">
        <w:rPr>
          <w:color w:val="000000"/>
          <w:sz w:val="24"/>
          <w:szCs w:val="24"/>
        </w:rPr>
        <w:t>44-ФЗ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784F02">
        <w:rPr>
          <w:sz w:val="24"/>
          <w:szCs w:val="24"/>
        </w:rPr>
        <w:t xml:space="preserve">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1.9.6. В случае установления Правительством Российской Федерации дополнительных требований к участникам электронных аукционов, заказчики при определении поставщиков (подрядчиков, исполнителей) устанавливают такие дополнительные требования, в том числе к наличию:</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 финансовых ресурсов для исполнения муниципального контракта;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2) на праве собственности или ином законном основании оборудования и других материальных ресурсов для исполнения муниципального контракта;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3) опыта работы, связанного с предметом муниципального контракта, и деловой репутации;</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4) необходимого количества специалистов и иных работников определенного уровня квалификации для исполнения муниципального контракта.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sz w:val="24"/>
          <w:szCs w:val="24"/>
        </w:rPr>
        <w:t xml:space="preserve">1.9.7. Требования, указанные в  </w:t>
      </w:r>
      <w:r w:rsidRPr="00784F02">
        <w:rPr>
          <w:color w:val="000000"/>
          <w:sz w:val="24"/>
          <w:szCs w:val="24"/>
        </w:rPr>
        <w:t xml:space="preserve"> пунктах 1.9.5, 1.9.6 раздела 1.2. «Общие условия проведения электронного аукциона» документации об электронном аукционе, </w:t>
      </w:r>
      <w:r w:rsidRPr="00784F02">
        <w:rPr>
          <w:sz w:val="24"/>
          <w:szCs w:val="24"/>
        </w:rPr>
        <w:t>предъявляются в равной мере ко всем участникам 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1.10. Расходы на участие в электронном аукционе и при заключении муниципального контракта.</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1.10.1. 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784F02">
        <w:rPr>
          <w:rFonts w:ascii="Times New Roman" w:hAnsi="Times New Roman"/>
          <w:color w:val="000000"/>
          <w:sz w:val="24"/>
          <w:szCs w:val="24"/>
        </w:rPr>
        <w:t>ств в св</w:t>
      </w:r>
      <w:proofErr w:type="gramEnd"/>
      <w:r w:rsidRPr="00784F02">
        <w:rPr>
          <w:rFonts w:ascii="Times New Roman" w:hAnsi="Times New Roman"/>
          <w:color w:val="000000"/>
          <w:sz w:val="24"/>
          <w:szCs w:val="24"/>
        </w:rPr>
        <w:t>язи с такими расходами, за исключением случаев, прямо предусмотренных законодательством Российской Федерации.</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1.11. Преимущества, предоставляемые при осуществлении электронного аукциона. Ограничения участия в электронном аукционе.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1.11.1. </w:t>
      </w:r>
      <w:proofErr w:type="gramStart"/>
      <w:r w:rsidRPr="00784F02">
        <w:rPr>
          <w:rFonts w:ascii="Times New Roman" w:hAnsi="Times New Roman"/>
          <w:color w:val="000000"/>
          <w:sz w:val="24"/>
          <w:szCs w:val="24"/>
        </w:rPr>
        <w:t>Заказчик обязан</w:t>
      </w:r>
      <w:r w:rsidRPr="00784F02">
        <w:rPr>
          <w:rFonts w:ascii="Times New Roman" w:hAnsi="Times New Roman"/>
          <w:strike/>
          <w:color w:val="FFFFFF"/>
          <w:sz w:val="24"/>
          <w:szCs w:val="24"/>
        </w:rPr>
        <w:t xml:space="preserve"> </w:t>
      </w:r>
      <w:r w:rsidRPr="00784F02">
        <w:rPr>
          <w:rFonts w:ascii="Times New Roman" w:hAnsi="Times New Roman"/>
          <w:color w:val="000000"/>
          <w:sz w:val="24"/>
          <w:szCs w:val="24"/>
        </w:rPr>
        <w:t>предоставить преимущества учреждениям и предприятиям уголовно-исполнительной системы, организациям инвалидов, в отношении предлагаемой ими цены муниципального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784F02">
        <w:rPr>
          <w:rFonts w:ascii="Times New Roman" w:hAnsi="Times New Roman"/>
          <w:color w:val="000000"/>
          <w:sz w:val="24"/>
          <w:szCs w:val="24"/>
        </w:rPr>
        <w:t xml:space="preserve"> Информация о предоставлении таких преимуществ указана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r w:rsidRPr="00784F02">
        <w:rPr>
          <w:rFonts w:ascii="Times New Roman" w:hAnsi="Times New Roman"/>
          <w:color w:val="000000"/>
          <w:sz w:val="24"/>
          <w:szCs w:val="24"/>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784F02">
        <w:rPr>
          <w:color w:val="000000"/>
          <w:sz w:val="24"/>
          <w:szCs w:val="24"/>
        </w:rPr>
        <w:t xml:space="preserve">1.11.2. </w:t>
      </w:r>
      <w:r w:rsidRPr="00784F02">
        <w:rPr>
          <w:color w:val="0D0D0D"/>
          <w:sz w:val="24"/>
          <w:szCs w:val="24"/>
        </w:rPr>
        <w:t>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784F02">
        <w:rPr>
          <w:color w:val="0D0D0D"/>
          <w:sz w:val="24"/>
          <w:szCs w:val="24"/>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proofErr w:type="spellStart"/>
      <w:proofErr w:type="gramStart"/>
      <w:r w:rsidRPr="00784F02">
        <w:rPr>
          <w:color w:val="000000"/>
          <w:sz w:val="24"/>
          <w:szCs w:val="24"/>
        </w:rPr>
        <w:t>в</w:t>
      </w:r>
      <w:proofErr w:type="spellEnd"/>
      <w:proofErr w:type="gramEnd"/>
      <w:r w:rsidRPr="00784F02">
        <w:rPr>
          <w:color w:val="000000"/>
          <w:sz w:val="24"/>
          <w:szCs w:val="24"/>
        </w:rPr>
        <w:t xml:space="preserve"> извещении о проведении настоящего электронного аукциона и</w:t>
      </w:r>
      <w:r w:rsidRPr="00784F02">
        <w:rPr>
          <w:color w:val="0D0D0D"/>
          <w:sz w:val="24"/>
          <w:szCs w:val="24"/>
        </w:rPr>
        <w:t xml:space="preserve"> </w:t>
      </w:r>
      <w:r w:rsidRPr="00784F02">
        <w:rPr>
          <w:b/>
          <w:i/>
          <w:color w:val="0D0D0D"/>
          <w:sz w:val="24"/>
          <w:szCs w:val="24"/>
        </w:rPr>
        <w:t>Информационной карте электронного аукциона.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 xml:space="preserve">1.11.3. Участие в электронном аукционе может быть ограничено заказчиком только в случаях, установленных Законом № 44-ФЗ и указанных в  извещении о проведении настоящего электронного аукциона и </w:t>
      </w:r>
      <w:r w:rsidRPr="00784F02">
        <w:rPr>
          <w:b/>
          <w:i/>
          <w:color w:val="000000"/>
          <w:sz w:val="24"/>
          <w:szCs w:val="24"/>
        </w:rPr>
        <w:t>Информационной карте электронного аукциона</w:t>
      </w:r>
      <w:r w:rsidRPr="00784F02">
        <w:rPr>
          <w:color w:val="000000"/>
          <w:sz w:val="24"/>
          <w:szCs w:val="24"/>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sz w:val="24"/>
          <w:szCs w:val="24"/>
        </w:rPr>
      </w:pPr>
      <w:r w:rsidRPr="00784F02">
        <w:rPr>
          <w:b/>
          <w:color w:val="000000"/>
          <w:sz w:val="24"/>
          <w:szCs w:val="24"/>
        </w:rPr>
        <w:t xml:space="preserve">1.12. </w:t>
      </w:r>
      <w:r w:rsidRPr="00784F02">
        <w:rPr>
          <w:b/>
          <w:sz w:val="24"/>
          <w:szCs w:val="24"/>
        </w:rPr>
        <w:t xml:space="preserve">Условия, запреты и ограничения допуска товаров, происходящих из иностранного государства или группы иностранных государств, </w:t>
      </w:r>
      <w:r w:rsidRPr="00784F02">
        <w:rPr>
          <w:b/>
          <w:bCs/>
          <w:spacing w:val="-8"/>
          <w:sz w:val="24"/>
          <w:szCs w:val="24"/>
        </w:rPr>
        <w:t xml:space="preserve">работ, услуг, </w:t>
      </w:r>
      <w:r w:rsidRPr="00784F02">
        <w:rPr>
          <w:b/>
          <w:bCs/>
          <w:sz w:val="24"/>
          <w:szCs w:val="24"/>
        </w:rPr>
        <w:t>соответственно выполняемых, оказываемых иностранными лицами.</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bCs/>
          <w:sz w:val="24"/>
          <w:szCs w:val="24"/>
        </w:rPr>
        <w:t>1.12.1.</w:t>
      </w:r>
      <w:r w:rsidRPr="00784F02">
        <w:rPr>
          <w:rFonts w:ascii="Times New Roman" w:hAnsi="Times New Roman"/>
          <w:b/>
          <w:bCs/>
          <w:sz w:val="24"/>
          <w:szCs w:val="24"/>
        </w:rPr>
        <w:t xml:space="preserve"> </w:t>
      </w:r>
      <w:r w:rsidRPr="00784F02">
        <w:rPr>
          <w:rFonts w:ascii="Times New Roman" w:hAnsi="Times New Roman"/>
          <w:bCs/>
          <w:sz w:val="24"/>
          <w:szCs w:val="24"/>
        </w:rPr>
        <w:t xml:space="preserve">Применение национального режима при осуществлении электронного аукциона </w:t>
      </w:r>
      <w:r w:rsidRPr="00784F02">
        <w:rPr>
          <w:rFonts w:ascii="Times New Roman" w:hAnsi="Times New Roman"/>
          <w:color w:val="000000"/>
          <w:sz w:val="24"/>
          <w:szCs w:val="24"/>
        </w:rPr>
        <w:t>осуществляется в порядке, установленном  статьей 14 Закона № 44-ФЗ.</w:t>
      </w:r>
    </w:p>
    <w:p w:rsidR="00974A09" w:rsidRPr="00784F02" w:rsidRDefault="00974A09" w:rsidP="00974A09">
      <w:pPr>
        <w:jc w:val="both"/>
        <w:rPr>
          <w:sz w:val="24"/>
          <w:szCs w:val="24"/>
        </w:rPr>
      </w:pPr>
      <w:r w:rsidRPr="00784F02">
        <w:rPr>
          <w:bCs/>
          <w:sz w:val="24"/>
          <w:szCs w:val="24"/>
        </w:rPr>
        <w:lastRenderedPageBreak/>
        <w:t xml:space="preserve">1.12.2. </w:t>
      </w:r>
      <w:r w:rsidRPr="00784F02">
        <w:rPr>
          <w:sz w:val="24"/>
          <w:szCs w:val="24"/>
        </w:rPr>
        <w:t>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74A09" w:rsidRPr="00784F02" w:rsidRDefault="00974A09" w:rsidP="00974A09">
      <w:pPr>
        <w:jc w:val="both"/>
        <w:rPr>
          <w:sz w:val="24"/>
          <w:szCs w:val="24"/>
        </w:rPr>
      </w:pPr>
      <w:r w:rsidRPr="00784F02">
        <w:rPr>
          <w:bCs/>
          <w:sz w:val="24"/>
          <w:szCs w:val="24"/>
        </w:rPr>
        <w:t xml:space="preserve">1.12.3. </w:t>
      </w:r>
      <w:proofErr w:type="gramStart"/>
      <w:r w:rsidRPr="00784F02">
        <w:rPr>
          <w:sz w:val="24"/>
          <w:szCs w:val="24"/>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p>
    <w:p w:rsidR="00974A09" w:rsidRPr="00784F02" w:rsidRDefault="00974A09" w:rsidP="00974A09">
      <w:pPr>
        <w:tabs>
          <w:tab w:val="num" w:pos="0"/>
        </w:tabs>
        <w:spacing w:line="0" w:lineRule="atLeast"/>
        <w:ind w:firstLine="284"/>
        <w:jc w:val="both"/>
        <w:rPr>
          <w:bCs/>
          <w:sz w:val="24"/>
          <w:szCs w:val="24"/>
        </w:rPr>
      </w:pPr>
      <w:r w:rsidRPr="00784F02">
        <w:rPr>
          <w:sz w:val="24"/>
          <w:szCs w:val="24"/>
        </w:rPr>
        <w:t>Определение страны происхождения указанных товаров осуществляется в соответствии с законодательством Российской Федерации</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4"/>
          <w:szCs w:val="24"/>
        </w:rPr>
      </w:pPr>
      <w:r w:rsidRPr="00784F02">
        <w:rPr>
          <w:bCs/>
          <w:sz w:val="24"/>
          <w:szCs w:val="24"/>
        </w:rPr>
        <w:t xml:space="preserve">1.12.4. Информация об  </w:t>
      </w:r>
      <w:r w:rsidRPr="00784F02">
        <w:rPr>
          <w:sz w:val="24"/>
          <w:szCs w:val="24"/>
        </w:rPr>
        <w:t xml:space="preserve">условиях, запретах и ограничениях допуска товаров, происходящих из иностранного государства или группы иностранных государств, </w:t>
      </w:r>
      <w:r w:rsidRPr="00784F02">
        <w:rPr>
          <w:bCs/>
          <w:spacing w:val="-8"/>
          <w:sz w:val="24"/>
          <w:szCs w:val="24"/>
        </w:rPr>
        <w:t xml:space="preserve">работ, услуг, </w:t>
      </w:r>
      <w:r w:rsidRPr="00784F02">
        <w:rPr>
          <w:bCs/>
          <w:sz w:val="24"/>
          <w:szCs w:val="24"/>
        </w:rPr>
        <w:t xml:space="preserve">соответственно выполняемых, оказываемых иностранными лицами указывается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p>
    <w:p w:rsidR="00974A09" w:rsidRPr="00784F02" w:rsidRDefault="00974A09" w:rsidP="00974A09">
      <w:pPr>
        <w:pStyle w:val="HTML"/>
        <w:rPr>
          <w:rFonts w:ascii="Times New Roman" w:hAnsi="Times New Roman"/>
          <w:b/>
          <w:color w:val="000000"/>
          <w:sz w:val="24"/>
          <w:szCs w:val="24"/>
        </w:rPr>
      </w:pPr>
      <w:r w:rsidRPr="00784F02">
        <w:rPr>
          <w:rFonts w:ascii="Times New Roman" w:hAnsi="Times New Roman"/>
          <w:b/>
          <w:color w:val="000000"/>
          <w:sz w:val="24"/>
          <w:szCs w:val="24"/>
        </w:rPr>
        <w:t>1.13. Аккредитация участников электронного аукциона на электронной площадке.</w:t>
      </w:r>
    </w:p>
    <w:p w:rsidR="00974A09" w:rsidRPr="00784F02" w:rsidRDefault="00974A09" w:rsidP="00974A09">
      <w:pPr>
        <w:pStyle w:val="HTML"/>
        <w:rPr>
          <w:rFonts w:ascii="Times New Roman" w:hAnsi="Times New Roman"/>
          <w:color w:val="0D0D0D"/>
          <w:sz w:val="24"/>
          <w:szCs w:val="24"/>
        </w:rPr>
      </w:pPr>
      <w:r w:rsidRPr="00784F02">
        <w:rPr>
          <w:rFonts w:ascii="Times New Roman" w:hAnsi="Times New Roman"/>
          <w:color w:val="000000"/>
          <w:sz w:val="24"/>
          <w:szCs w:val="24"/>
        </w:rPr>
        <w:t>1.13.1</w:t>
      </w:r>
      <w:r w:rsidRPr="00784F02">
        <w:rPr>
          <w:rFonts w:ascii="Times New Roman" w:hAnsi="Times New Roman"/>
          <w:sz w:val="24"/>
          <w:szCs w:val="24"/>
        </w:rPr>
        <w:t xml:space="preserve">. </w:t>
      </w:r>
      <w:r w:rsidRPr="00784F02">
        <w:rPr>
          <w:rFonts w:ascii="Times New Roman" w:hAnsi="Times New Roman"/>
          <w:color w:val="0D0D0D"/>
          <w:sz w:val="24"/>
          <w:szCs w:val="24"/>
        </w:rPr>
        <w:t>Осуществляется в порядке, установленном статьей 61 Закона № 44-ФЗ.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proofErr w:type="gramStart"/>
      <w:r w:rsidRPr="00784F02">
        <w:rPr>
          <w:color w:val="0D0D0D"/>
          <w:sz w:val="24"/>
          <w:szCs w:val="24"/>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784F02">
        <w:rPr>
          <w:color w:val="0D0D0D"/>
          <w:sz w:val="24"/>
          <w:szCs w:val="24"/>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1.14. Основания отстранения участника электронного аукциона от участия в электронном аукционе или отказ от заключения муниципального контракта с победителем электронного аукциона.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 xml:space="preserve">1.14.1. </w:t>
      </w:r>
      <w:proofErr w:type="gramStart"/>
      <w:r w:rsidRPr="00784F02">
        <w:rPr>
          <w:color w:val="000000"/>
          <w:sz w:val="24"/>
          <w:szCs w:val="24"/>
        </w:rPr>
        <w:t xml:space="preserve">Отстранение участника электронного аукциона от участия в электронном аукционе или отказ от заключения муниципального контракта с победителем электронного аукциона осуществляется в любой момент до заключения муниципального контракта, если заказчик или </w:t>
      </w:r>
      <w:r w:rsidRPr="00784F02">
        <w:rPr>
          <w:sz w:val="24"/>
          <w:szCs w:val="24"/>
        </w:rPr>
        <w:t>единая комиссия по осуществлению закупок,</w:t>
      </w:r>
      <w:r w:rsidRPr="00784F02">
        <w:rPr>
          <w:color w:val="000000"/>
          <w:sz w:val="24"/>
          <w:szCs w:val="24"/>
        </w:rPr>
        <w:t xml:space="preserve"> обнаружит, что участник электронного аукциона  не соответствует требованиям, указанным в </w:t>
      </w:r>
      <w:hyperlink r:id="rId17" w:history="1">
        <w:r w:rsidRPr="00784F02">
          <w:rPr>
            <w:rStyle w:val="af4"/>
            <w:color w:val="000000"/>
            <w:szCs w:val="24"/>
          </w:rPr>
          <w:t>пунктах</w:t>
        </w:r>
      </w:hyperlink>
      <w:r w:rsidRPr="00784F02">
        <w:rPr>
          <w:color w:val="000000"/>
          <w:sz w:val="24"/>
          <w:szCs w:val="24"/>
        </w:rPr>
        <w:t xml:space="preserve"> 1.9.5. и </w:t>
      </w:r>
      <w:hyperlink r:id="rId18" w:history="1">
        <w:r w:rsidRPr="00784F02">
          <w:rPr>
            <w:rStyle w:val="af4"/>
            <w:color w:val="000000"/>
            <w:szCs w:val="24"/>
          </w:rPr>
          <w:t>1.9.6</w:t>
        </w:r>
      </w:hyperlink>
      <w:r w:rsidRPr="00784F02">
        <w:rPr>
          <w:color w:val="000000"/>
          <w:sz w:val="24"/>
          <w:szCs w:val="24"/>
        </w:rPr>
        <w:t xml:space="preserve"> раздела 1.2 «Общие условия проведения электронного аукциона» настоящей документации об электронном</w:t>
      </w:r>
      <w:proofErr w:type="gramEnd"/>
      <w:r w:rsidRPr="00784F02">
        <w:rPr>
          <w:color w:val="000000"/>
          <w:sz w:val="24"/>
          <w:szCs w:val="24"/>
        </w:rPr>
        <w:t xml:space="preserve"> </w:t>
      </w:r>
      <w:proofErr w:type="gramStart"/>
      <w:r w:rsidRPr="00784F02">
        <w:rPr>
          <w:color w:val="000000"/>
          <w:sz w:val="24"/>
          <w:szCs w:val="24"/>
        </w:rPr>
        <w:t>аукционе</w:t>
      </w:r>
      <w:proofErr w:type="gramEnd"/>
      <w:r w:rsidRPr="00784F02">
        <w:rPr>
          <w:color w:val="000000"/>
          <w:sz w:val="24"/>
          <w:szCs w:val="24"/>
        </w:rPr>
        <w:t>, или предоставил недостоверную информацию в отношении своего соответствия указанным требованиям.</w:t>
      </w:r>
    </w:p>
    <w:p w:rsidR="00974A09" w:rsidRPr="00784F02" w:rsidRDefault="00974A09" w:rsidP="00974A09">
      <w:pPr>
        <w:widowControl/>
        <w:tabs>
          <w:tab w:val="left" w:pos="0"/>
          <w:tab w:val="left" w:pos="426"/>
        </w:tabs>
        <w:autoSpaceDE/>
        <w:ind w:left="660" w:right="20"/>
        <w:jc w:val="both"/>
        <w:rPr>
          <w:b/>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2. ДОКУМЕНТАЦИЯ ОБ ЭЛЕКТРОННОМ АУКЦИОНЕ</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2.1. Содержание документации об электронном аукционе.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sz w:val="24"/>
          <w:szCs w:val="24"/>
        </w:rPr>
        <w:t>2.1.2. Документация об электронном аукционе содержит показатели, позволяющие определить соответствие закупаемого товара, работы, услуги потребностям заказчика.</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2.1.3. В случае любых противоречий между документами, указанными в пункте 2.1.1 раздела 1.2. «Общие условия проведения электронного аукциона» настоящей документации об электронном аукционе, документация об электронном аукционе имеет приоритет.</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lastRenderedPageBreak/>
        <w:t>2.1.4. Предполагается, что участник электронного аукциона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pStyle w:val="HTML"/>
        <w:jc w:val="both"/>
        <w:rPr>
          <w:rFonts w:ascii="Times New Roman" w:hAnsi="Times New Roman"/>
          <w:sz w:val="24"/>
          <w:szCs w:val="24"/>
        </w:rPr>
      </w:pPr>
      <w:r w:rsidRPr="00784F02">
        <w:rPr>
          <w:rFonts w:ascii="Times New Roman" w:hAnsi="Times New Roman"/>
          <w:color w:val="000000"/>
          <w:sz w:val="24"/>
          <w:szCs w:val="24"/>
        </w:rPr>
        <w:t>2.1.5. Документация об электронном аукционе размещается Уполномоченным органом в ЕИС, данная документация об электронном аукционе доступна для ознакомления в ЕИС  без взимания платы.</w:t>
      </w:r>
      <w:r w:rsidRPr="00784F02">
        <w:rPr>
          <w:rFonts w:ascii="Times New Roman" w:hAnsi="Times New Roman"/>
          <w:sz w:val="24"/>
          <w:szCs w:val="24"/>
        </w:rPr>
        <w:t xml:space="preserve"> </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2.2. Разъяснение положений документации об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об электронном аукционе в отношении одного такого электронного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2.2.2. В течение двух дней </w:t>
      </w:r>
      <w:proofErr w:type="gramStart"/>
      <w:r w:rsidRPr="00784F02">
        <w:rPr>
          <w:rFonts w:eastAsia="Calibri"/>
          <w:color w:val="000000"/>
          <w:sz w:val="24"/>
          <w:szCs w:val="24"/>
          <w:lang w:eastAsia="en-US"/>
        </w:rPr>
        <w:t>с даты поступления</w:t>
      </w:r>
      <w:proofErr w:type="gramEnd"/>
      <w:r w:rsidRPr="00784F02">
        <w:rPr>
          <w:rFonts w:eastAsia="Calibri"/>
          <w:color w:val="000000"/>
          <w:sz w:val="24"/>
          <w:szCs w:val="24"/>
          <w:lang w:eastAsia="en-US"/>
        </w:rPr>
        <w:t xml:space="preserve"> от оператора электронной площадки указанного в пункте 2.2.1 </w:t>
      </w:r>
      <w:r w:rsidRPr="00784F02">
        <w:rPr>
          <w:color w:val="000000"/>
          <w:sz w:val="24"/>
          <w:szCs w:val="24"/>
        </w:rPr>
        <w:t xml:space="preserve">раздела 1.2. «Общие условия проведения электронного аукциона» настоящей документации об электронном аукционе </w:t>
      </w:r>
      <w:r w:rsidRPr="00784F02">
        <w:rPr>
          <w:rFonts w:eastAsia="Calibri"/>
          <w:color w:val="000000"/>
          <w:sz w:val="24"/>
          <w:szCs w:val="24"/>
          <w:lang w:eastAsia="en-US"/>
        </w:rPr>
        <w:t xml:space="preserve">запроса Уполномоченный орган размещает в ЕИС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Уполномоченному органу не </w:t>
      </w:r>
      <w:proofErr w:type="gramStart"/>
      <w:r w:rsidRPr="00784F02">
        <w:rPr>
          <w:rFonts w:eastAsia="Calibri"/>
          <w:color w:val="000000"/>
          <w:sz w:val="24"/>
          <w:szCs w:val="24"/>
          <w:lang w:eastAsia="en-US"/>
        </w:rPr>
        <w:t>позднее</w:t>
      </w:r>
      <w:proofErr w:type="gramEnd"/>
      <w:r w:rsidRPr="00784F02">
        <w:rPr>
          <w:rFonts w:eastAsia="Calibri"/>
          <w:color w:val="000000"/>
          <w:sz w:val="24"/>
          <w:szCs w:val="24"/>
          <w:lang w:eastAsia="en-US"/>
        </w:rPr>
        <w:t xml:space="preserve"> чем за три дня до даты окончания срока подачи заявок на участие в электронном </w:t>
      </w:r>
      <w:proofErr w:type="gramStart"/>
      <w:r w:rsidRPr="00784F02">
        <w:rPr>
          <w:rFonts w:eastAsia="Calibri"/>
          <w:color w:val="000000"/>
          <w:sz w:val="24"/>
          <w:szCs w:val="24"/>
          <w:lang w:eastAsia="en-US"/>
        </w:rPr>
        <w:t>аукционе</w:t>
      </w:r>
      <w:proofErr w:type="gramEnd"/>
      <w:r w:rsidRPr="00784F02">
        <w:rPr>
          <w:rFonts w:eastAsia="Calibri"/>
          <w:color w:val="000000"/>
          <w:sz w:val="24"/>
          <w:szCs w:val="24"/>
          <w:lang w:eastAsia="en-US"/>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rFonts w:eastAsia="Calibri"/>
          <w:color w:val="000000"/>
          <w:sz w:val="24"/>
          <w:szCs w:val="24"/>
          <w:lang w:eastAsia="en-US"/>
        </w:rPr>
        <w:t xml:space="preserve">2.2.3. </w:t>
      </w:r>
      <w:r w:rsidRPr="00784F02">
        <w:rPr>
          <w:sz w:val="24"/>
          <w:szCs w:val="24"/>
        </w:rPr>
        <w:t>Разъяснения положений документации об электронном аукционе не должны изменять ее суть.</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b/>
          <w:color w:val="000000"/>
          <w:sz w:val="24"/>
          <w:szCs w:val="24"/>
          <w:lang w:eastAsia="en-US"/>
        </w:rPr>
      </w:pPr>
      <w:r w:rsidRPr="00784F02">
        <w:rPr>
          <w:rFonts w:eastAsia="Calibri"/>
          <w:color w:val="000000"/>
          <w:sz w:val="24"/>
          <w:szCs w:val="24"/>
          <w:lang w:eastAsia="en-US"/>
        </w:rPr>
        <w:t xml:space="preserve">2.2.4.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784F02">
        <w:rPr>
          <w:rFonts w:eastAsia="Calibri"/>
          <w:b/>
          <w:i/>
          <w:color w:val="000000"/>
          <w:sz w:val="24"/>
          <w:szCs w:val="24"/>
          <w:lang w:eastAsia="en-US"/>
        </w:rPr>
        <w:t>Информационной карте 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2.3. Внесение изменений в извещение о проведении электронного аукциона и документацию об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 xml:space="preserve">2.3.1. </w:t>
      </w:r>
      <w:r w:rsidRPr="00784F02">
        <w:rPr>
          <w:sz w:val="24"/>
          <w:szCs w:val="24"/>
        </w:rPr>
        <w:t xml:space="preserve">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об электронном аукционе не </w:t>
      </w:r>
      <w:proofErr w:type="gramStart"/>
      <w:r w:rsidRPr="00784F02">
        <w:rPr>
          <w:sz w:val="24"/>
          <w:szCs w:val="24"/>
        </w:rPr>
        <w:t>позднее</w:t>
      </w:r>
      <w:proofErr w:type="gramEnd"/>
      <w:r w:rsidRPr="00784F02">
        <w:rPr>
          <w:sz w:val="24"/>
          <w:szCs w:val="24"/>
        </w:rPr>
        <w:t xml:space="preserve"> чем за два дня до даты окончания срока подачи заявок на участие в электронном аукционе.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sz w:val="24"/>
          <w:szCs w:val="24"/>
        </w:rPr>
        <w:t xml:space="preserve">2.3.2. Изменение объекта закупки и увеличение размера обеспечения данных заявок не допускаются. </w:t>
      </w:r>
    </w:p>
    <w:p w:rsidR="00974A09" w:rsidRPr="00784F02" w:rsidRDefault="00974A09" w:rsidP="00974A09">
      <w:pPr>
        <w:jc w:val="both"/>
        <w:rPr>
          <w:sz w:val="24"/>
          <w:szCs w:val="24"/>
        </w:rPr>
      </w:pPr>
      <w:r w:rsidRPr="00784F02">
        <w:rPr>
          <w:sz w:val="24"/>
          <w:szCs w:val="24"/>
        </w:rPr>
        <w:t xml:space="preserve">2.3.3. В течение одного дня </w:t>
      </w:r>
      <w:proofErr w:type="gramStart"/>
      <w:r w:rsidRPr="00784F02">
        <w:rPr>
          <w:sz w:val="24"/>
          <w:szCs w:val="24"/>
        </w:rPr>
        <w:t>с даты принятия</w:t>
      </w:r>
      <w:proofErr w:type="gramEnd"/>
      <w:r w:rsidRPr="00784F02">
        <w:rPr>
          <w:sz w:val="24"/>
          <w:szCs w:val="24"/>
        </w:rPr>
        <w:t xml:space="preserve"> решения, указанного  в пункте </w:t>
      </w:r>
      <w:r w:rsidRPr="00784F02">
        <w:rPr>
          <w:rFonts w:eastAsia="Calibri"/>
          <w:color w:val="000000"/>
          <w:sz w:val="24"/>
          <w:szCs w:val="24"/>
          <w:lang w:eastAsia="en-US"/>
        </w:rPr>
        <w:t xml:space="preserve">2.3.1 </w:t>
      </w:r>
      <w:r w:rsidRPr="00784F02">
        <w:rPr>
          <w:color w:val="000000"/>
          <w:sz w:val="24"/>
          <w:szCs w:val="24"/>
        </w:rPr>
        <w:t xml:space="preserve">раздела 1.2. «Общие условия проведения электронного аукциона» настоящей документации об электронном аукционе, </w:t>
      </w:r>
      <w:r w:rsidRPr="00784F02">
        <w:rPr>
          <w:sz w:val="24"/>
          <w:szCs w:val="24"/>
        </w:rPr>
        <w:t xml:space="preserve">изменения, внесенные в документацию об электронном аукционе, размещаются Уполномоченным органом в ЕИС. </w:t>
      </w:r>
      <w:proofErr w:type="gramStart"/>
      <w:r w:rsidRPr="00784F02">
        <w:rPr>
          <w:sz w:val="24"/>
          <w:szCs w:val="24"/>
        </w:rPr>
        <w:t>При этом срок подачи заявок на участие в электронном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w:t>
      </w:r>
      <w:proofErr w:type="gramEnd"/>
      <w:r w:rsidRPr="00784F02">
        <w:rPr>
          <w:sz w:val="24"/>
          <w:szCs w:val="24"/>
        </w:rPr>
        <w:t xml:space="preserve"> менее чем семь дней.</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Arial Unicode MS"/>
          <w:sz w:val="24"/>
          <w:szCs w:val="24"/>
        </w:rPr>
      </w:pPr>
      <w:r w:rsidRPr="00784F02">
        <w:rPr>
          <w:rFonts w:eastAsia="Arial Unicode MS"/>
          <w:sz w:val="24"/>
          <w:szCs w:val="24"/>
        </w:rPr>
        <w:t>2.3.4. Участники электронного аукциона самостоятельно отслеживают возможные изменения, внесенные в документацию об электронном аукционе.</w:t>
      </w:r>
    </w:p>
    <w:p w:rsidR="00974A09" w:rsidRPr="00784F02" w:rsidRDefault="00974A09" w:rsidP="00974A09">
      <w:pPr>
        <w:widowControl/>
        <w:tabs>
          <w:tab w:val="left" w:pos="567"/>
        </w:tabs>
        <w:autoSpaceDE/>
        <w:ind w:right="20"/>
        <w:jc w:val="both"/>
        <w:rPr>
          <w:rFonts w:eastAsia="Arial Unicode MS"/>
          <w:sz w:val="24"/>
          <w:szCs w:val="24"/>
        </w:rPr>
      </w:pPr>
      <w:r w:rsidRPr="00784F02">
        <w:rPr>
          <w:rFonts w:eastAsia="Arial Unicode MS"/>
          <w:sz w:val="24"/>
          <w:szCs w:val="24"/>
        </w:rPr>
        <w:t>2.3.5. Заказчик, Уполномоченный орган не несут ответственности в случае, если участник электронного аукциона не ознакомился с изменениями, внесенными в документацию об электронной форме и размещенными надлежащим образом.</w:t>
      </w:r>
    </w:p>
    <w:p w:rsidR="00974A09" w:rsidRPr="00784F02" w:rsidRDefault="00974A09" w:rsidP="00974A09">
      <w:pPr>
        <w:pStyle w:val="HTML"/>
        <w:numPr>
          <w:ilvl w:val="1"/>
          <w:numId w:val="13"/>
        </w:numPr>
        <w:ind w:left="426" w:hanging="426"/>
        <w:jc w:val="both"/>
        <w:rPr>
          <w:rFonts w:ascii="Times New Roman" w:hAnsi="Times New Roman"/>
          <w:b/>
          <w:color w:val="000000"/>
          <w:sz w:val="24"/>
          <w:szCs w:val="24"/>
        </w:rPr>
      </w:pPr>
      <w:r w:rsidRPr="00784F02">
        <w:rPr>
          <w:rFonts w:ascii="Times New Roman" w:hAnsi="Times New Roman"/>
          <w:b/>
          <w:color w:val="000000"/>
          <w:sz w:val="24"/>
          <w:szCs w:val="24"/>
        </w:rPr>
        <w:t>Отмена проведения электронного аукциона.</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lastRenderedPageBreak/>
        <w:t>2.4.1. Процедура отмены электронного аукциона осуществляется в порядке, установленном статьей 36 Закона № 44-ФЗ.</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2.4.2. Заказчик </w:t>
      </w:r>
      <w:r w:rsidRPr="00784F02">
        <w:rPr>
          <w:rFonts w:ascii="Times New Roman" w:hAnsi="Times New Roman"/>
          <w:sz w:val="24"/>
          <w:szCs w:val="24"/>
        </w:rPr>
        <w:t xml:space="preserve">(Уполномоченный орган на основании решения Заказчика) </w:t>
      </w:r>
      <w:r w:rsidRPr="00784F02">
        <w:rPr>
          <w:rFonts w:ascii="Times New Roman" w:hAnsi="Times New Roman"/>
          <w:color w:val="000000"/>
          <w:sz w:val="24"/>
          <w:szCs w:val="24"/>
        </w:rPr>
        <w:t>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sz w:val="24"/>
          <w:szCs w:val="24"/>
        </w:rPr>
        <w:t>2.4.3. При отмене электронного аукциона заказчик не несет ответственность перед участниками электронного аукциона, подавшими заявки, за исключением случая, если вследствие отмены электронного аукциона участникам электронного аукциона причинены убытки в результате недобросовестных действий заказчика.</w:t>
      </w:r>
    </w:p>
    <w:p w:rsidR="00974A09" w:rsidRPr="00784F02" w:rsidRDefault="00974A09" w:rsidP="00974A09">
      <w:pPr>
        <w:pStyle w:val="HTML"/>
        <w:rPr>
          <w:rFonts w:ascii="Times New Roman" w:hAnsi="Times New Roman"/>
          <w:b/>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3. ПОДГОТОВКА ЗАЯВКИ НА УЧАСТИЕ В ЭЛЕКТРОННОМ АУКЦИОНЕ</w:t>
      </w:r>
    </w:p>
    <w:p w:rsidR="00974A09" w:rsidRPr="00784F02" w:rsidRDefault="00974A09" w:rsidP="00974A09">
      <w:pPr>
        <w:pStyle w:val="HTML"/>
        <w:rPr>
          <w:rFonts w:ascii="Times New Roman" w:hAnsi="Times New Roman"/>
          <w:b/>
          <w:color w:val="000000"/>
          <w:sz w:val="24"/>
          <w:szCs w:val="24"/>
        </w:rPr>
      </w:pPr>
      <w:r w:rsidRPr="00784F02">
        <w:rPr>
          <w:rFonts w:ascii="Times New Roman" w:hAnsi="Times New Roman"/>
          <w:b/>
          <w:color w:val="000000"/>
          <w:sz w:val="24"/>
          <w:szCs w:val="24"/>
        </w:rPr>
        <w:t>(инструкция по заполнению заявки на участие в электронном аукционе)</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3.1. Язык документов, входящих в состав заявки на участие в электронном аукционе.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3.1.1. </w:t>
      </w:r>
      <w:proofErr w:type="gramStart"/>
      <w:r w:rsidRPr="00784F02">
        <w:rPr>
          <w:rFonts w:ascii="Times New Roman" w:hAnsi="Times New Roman"/>
          <w:color w:val="000000"/>
          <w:sz w:val="24"/>
          <w:szCs w:val="24"/>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3.1.2. Использование других языков для подготовки заявки на участие в электронном аукционе может быть расценено </w:t>
      </w:r>
      <w:r w:rsidRPr="00784F02">
        <w:rPr>
          <w:rFonts w:ascii="Times New Roman" w:hAnsi="Times New Roman"/>
          <w:sz w:val="24"/>
          <w:szCs w:val="24"/>
        </w:rPr>
        <w:t>единой комиссией по осуществлению закупок</w:t>
      </w:r>
      <w:r w:rsidRPr="00784F02">
        <w:rPr>
          <w:rFonts w:ascii="Times New Roman" w:eastAsia="Arial Unicode MS" w:hAnsi="Times New Roman"/>
          <w:sz w:val="24"/>
          <w:szCs w:val="24"/>
        </w:rPr>
        <w:t xml:space="preserve"> </w:t>
      </w:r>
      <w:r w:rsidRPr="00784F02">
        <w:rPr>
          <w:rFonts w:ascii="Times New Roman" w:hAnsi="Times New Roman"/>
          <w:color w:val="000000"/>
          <w:sz w:val="24"/>
          <w:szCs w:val="24"/>
        </w:rPr>
        <w:t>как несоответствие заявки на участие в электронном аукционе требованиям, установленным настоящей документацией об электронном аукционе.</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color w:val="000000"/>
          <w:sz w:val="24"/>
          <w:szCs w:val="24"/>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w:t>
      </w:r>
      <w:r w:rsidRPr="00784F02">
        <w:rPr>
          <w:rFonts w:ascii="Times New Roman" w:hAnsi="Times New Roman" w:cs="Times New Roman"/>
          <w:sz w:val="24"/>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r w:rsidRPr="00784F02">
        <w:rPr>
          <w:rFonts w:ascii="Times New Roman" w:hAnsi="Times New Roman" w:cs="Times New Roman"/>
          <w:color w:val="000000"/>
          <w:sz w:val="24"/>
          <w:szCs w:val="24"/>
        </w:rPr>
        <w:t>В случае противоречия представленного документа и его перевода преимущество будет иметь перевод.</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3.1.4. Наличие противоречий между представленным документом и его переводом, которые изменяют смысл представленного документа, может быть расценено </w:t>
      </w:r>
      <w:r w:rsidRPr="00784F02">
        <w:rPr>
          <w:rFonts w:ascii="Times New Roman" w:hAnsi="Times New Roman"/>
          <w:sz w:val="24"/>
          <w:szCs w:val="24"/>
        </w:rPr>
        <w:t>единой комиссией по осуществлению закупок</w:t>
      </w:r>
      <w:r w:rsidRPr="00784F02">
        <w:rPr>
          <w:rFonts w:ascii="Times New Roman" w:eastAsia="Arial Unicode MS" w:hAnsi="Times New Roman"/>
          <w:sz w:val="24"/>
          <w:szCs w:val="24"/>
        </w:rPr>
        <w:t xml:space="preserve"> </w:t>
      </w:r>
      <w:r w:rsidRPr="00784F02">
        <w:rPr>
          <w:rFonts w:ascii="Times New Roman" w:hAnsi="Times New Roman"/>
          <w:color w:val="000000"/>
          <w:sz w:val="24"/>
          <w:szCs w:val="24"/>
        </w:rPr>
        <w:t>как несоответствие заявки на участие в электронном аукционе требованиям, установленным настоящей документацией об электронном аукционе.</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3"/>
        <w:rPr>
          <w:rFonts w:ascii="Times New Roman" w:hAnsi="Times New Roman" w:cs="Times New Roman"/>
          <w:b/>
          <w:sz w:val="24"/>
          <w:szCs w:val="24"/>
        </w:rPr>
      </w:pPr>
      <w:r w:rsidRPr="00784F02">
        <w:rPr>
          <w:rFonts w:ascii="Times New Roman" w:hAnsi="Times New Roman" w:cs="Times New Roman"/>
          <w:b/>
          <w:color w:val="000000"/>
          <w:sz w:val="24"/>
          <w:szCs w:val="24"/>
        </w:rPr>
        <w:t xml:space="preserve">3.2. </w:t>
      </w:r>
      <w:r w:rsidRPr="00784F02">
        <w:rPr>
          <w:rFonts w:ascii="Times New Roman" w:hAnsi="Times New Roman" w:cs="Times New Roman"/>
          <w:b/>
          <w:sz w:val="24"/>
          <w:szCs w:val="24"/>
        </w:rPr>
        <w:t>Требования к содержанию, составу заявки на участие в электронном аукционе и инструкция по ее заполнению.</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i/>
          <w:sz w:val="24"/>
          <w:szCs w:val="24"/>
        </w:rPr>
      </w:pPr>
      <w:r w:rsidRPr="00784F02">
        <w:rPr>
          <w:rFonts w:ascii="Times New Roman" w:hAnsi="Times New Roman" w:cs="Times New Roman"/>
          <w:sz w:val="24"/>
          <w:szCs w:val="24"/>
        </w:rPr>
        <w:t xml:space="preserve">3.2.1. </w:t>
      </w:r>
      <w:proofErr w:type="gramStart"/>
      <w:r w:rsidRPr="00784F02">
        <w:rPr>
          <w:rFonts w:ascii="Times New Roman" w:hAnsi="Times New Roman" w:cs="Times New Roman"/>
          <w:sz w:val="24"/>
          <w:szCs w:val="24"/>
        </w:rPr>
        <w:t xml:space="preserve">Участник электронного аукциона, получивший аккредитацию на электронной площадке, на которой планируется проведение электронного аукциона,  подает заявку на участие в электронном аукционе в форме электронного документа, подписанного усиленной электронной подписью лица, имеющего право действовать от имени участника электронного аукциона в соответствии с инструкцией по ее заполнению, указанной в </w:t>
      </w:r>
      <w:r w:rsidRPr="00784F02">
        <w:rPr>
          <w:rFonts w:ascii="Times New Roman" w:hAnsi="Times New Roman" w:cs="Times New Roman"/>
          <w:b/>
          <w:i/>
          <w:sz w:val="24"/>
          <w:szCs w:val="24"/>
        </w:rPr>
        <w:t>Информационной карте электронного аукциона.</w:t>
      </w:r>
      <w:proofErr w:type="gramEnd"/>
      <w:r w:rsidRPr="00784F02">
        <w:rPr>
          <w:rFonts w:ascii="Times New Roman" w:hAnsi="Times New Roman" w:cs="Times New Roman"/>
          <w:sz w:val="24"/>
          <w:szCs w:val="24"/>
        </w:rPr>
        <w:t xml:space="preserve"> </w:t>
      </w:r>
      <w:r w:rsidRPr="00784F02">
        <w:rPr>
          <w:rFonts w:ascii="Times New Roman" w:hAnsi="Times New Roman" w:cs="Times New Roman"/>
          <w:spacing w:val="-3"/>
          <w:sz w:val="24"/>
          <w:szCs w:val="24"/>
        </w:rPr>
        <w:t>Аккредитация участников электронного аукциона на электронной площадке осуществляется согласно статье 61 Закона № 44-ФЗ.</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sz w:val="24"/>
          <w:szCs w:val="24"/>
        </w:rPr>
        <w:t>3.2.2. Заявка на участие в электронном аукционе должна состоять из двух частей.</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3.2.3. Первая часть заявки на участие в электронном аукционе должна содержать </w:t>
      </w:r>
      <w:r w:rsidRPr="00784F02">
        <w:rPr>
          <w:sz w:val="24"/>
          <w:szCs w:val="24"/>
        </w:rPr>
        <w:t>указанную в одном из следующих подпунктов информацию</w:t>
      </w:r>
      <w:r w:rsidRPr="00784F02">
        <w:rPr>
          <w:rFonts w:eastAsia="Calibri"/>
          <w:color w:val="000000"/>
          <w:sz w:val="24"/>
          <w:szCs w:val="24"/>
          <w:lang w:eastAsia="en-US"/>
        </w:rPr>
        <w:t xml:space="preserve"> (с учетом информации указанной в </w:t>
      </w:r>
      <w:r w:rsidRPr="00784F02">
        <w:rPr>
          <w:b/>
          <w:i/>
          <w:color w:val="000000"/>
          <w:sz w:val="24"/>
          <w:szCs w:val="24"/>
        </w:rPr>
        <w:t>Информационной карте электронного аукциона)</w:t>
      </w:r>
      <w:r w:rsidRPr="00784F02">
        <w:rPr>
          <w:rFonts w:eastAsia="Calibri"/>
          <w:color w:val="000000"/>
          <w:sz w:val="24"/>
          <w:szCs w:val="24"/>
          <w:lang w:eastAsia="en-US"/>
        </w:rPr>
        <w:t>:</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u w:val="single"/>
        </w:rPr>
      </w:pPr>
      <w:r w:rsidRPr="00784F02">
        <w:rPr>
          <w:sz w:val="24"/>
          <w:szCs w:val="24"/>
          <w:u w:val="single"/>
        </w:rPr>
        <w:t xml:space="preserve">1) при заключении </w:t>
      </w:r>
      <w:r w:rsidRPr="00784F02">
        <w:rPr>
          <w:color w:val="000000"/>
          <w:sz w:val="24"/>
          <w:szCs w:val="24"/>
          <w:u w:val="single"/>
        </w:rPr>
        <w:t>муниципального</w:t>
      </w:r>
      <w:r w:rsidRPr="00784F02">
        <w:rPr>
          <w:sz w:val="24"/>
          <w:szCs w:val="24"/>
          <w:u w:val="single"/>
        </w:rPr>
        <w:t xml:space="preserve"> контракта на поставку товара:</w:t>
      </w:r>
    </w:p>
    <w:p w:rsidR="00974A09" w:rsidRPr="00784F02" w:rsidRDefault="00974A09" w:rsidP="00974A09">
      <w:pPr>
        <w:jc w:val="both"/>
        <w:rPr>
          <w:sz w:val="24"/>
          <w:szCs w:val="24"/>
        </w:rPr>
      </w:pPr>
      <w:r w:rsidRPr="00784F02">
        <w:rPr>
          <w:sz w:val="24"/>
          <w:szCs w:val="24"/>
        </w:rPr>
        <w:t xml:space="preserve">   </w:t>
      </w:r>
      <w:proofErr w:type="gramStart"/>
      <w:r w:rsidRPr="00784F02">
        <w:rPr>
          <w:sz w:val="24"/>
          <w:szCs w:val="24"/>
        </w:rPr>
        <w:t xml:space="preserve">а) согласие участника аукциона на поставку товара в случае, если этот участник предлагает для поставки товар, в отношении которого в настоящей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w:t>
      </w:r>
      <w:r w:rsidRPr="00784F02">
        <w:rPr>
          <w:sz w:val="24"/>
          <w:szCs w:val="24"/>
        </w:rPr>
        <w:lastRenderedPageBreak/>
        <w:t>образцы (при наличии), наименование страны происхождения товара, и (или</w:t>
      </w:r>
      <w:proofErr w:type="gramEnd"/>
      <w:r w:rsidRPr="00784F02">
        <w:rPr>
          <w:sz w:val="24"/>
          <w:szCs w:val="24"/>
        </w:rPr>
        <w:t>) такой участник предлагает для поставки товар, который является эквивалентным товару, указанному в настоящей документации, конкретные показатели товара, соответствующие значениям эквивалентности, установленным настоящей документацией;</w:t>
      </w:r>
    </w:p>
    <w:p w:rsidR="00974A09" w:rsidRPr="00784F02" w:rsidRDefault="00974A09" w:rsidP="00974A09">
      <w:pPr>
        <w:jc w:val="both"/>
        <w:rPr>
          <w:sz w:val="24"/>
          <w:szCs w:val="24"/>
        </w:rPr>
      </w:pPr>
      <w:r w:rsidRPr="00784F02">
        <w:rPr>
          <w:sz w:val="24"/>
          <w:szCs w:val="24"/>
        </w:rPr>
        <w:t xml:space="preserve">   </w:t>
      </w:r>
      <w:proofErr w:type="gramStart"/>
      <w:r w:rsidRPr="00784F02">
        <w:rPr>
          <w:sz w:val="24"/>
          <w:szCs w:val="24"/>
        </w:rPr>
        <w:t>б) конкретные показатели,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1" w:name="Par6"/>
      <w:bookmarkEnd w:id="11"/>
      <w:r w:rsidRPr="00784F02">
        <w:rPr>
          <w:sz w:val="24"/>
          <w:szCs w:val="24"/>
        </w:rPr>
        <w:t xml:space="preserve">2) согласие участника электронного аукциона на выполнение работы или оказание услуги на условиях, предусмотренных  настоящей документацией об электронном аукционе, </w:t>
      </w:r>
      <w:r w:rsidRPr="00784F02">
        <w:rPr>
          <w:sz w:val="24"/>
          <w:szCs w:val="24"/>
          <w:u w:val="single"/>
        </w:rPr>
        <w:t>при проведении электронного аукциона на выполнение работ или оказание услуг</w:t>
      </w:r>
      <w:r w:rsidRPr="00784F02">
        <w:rPr>
          <w:sz w:val="24"/>
          <w:szCs w:val="24"/>
        </w:rPr>
        <w:t>;</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3) </w:t>
      </w:r>
      <w:r w:rsidRPr="00784F02">
        <w:rPr>
          <w:sz w:val="24"/>
          <w:szCs w:val="24"/>
          <w:u w:val="single"/>
        </w:rPr>
        <w:t xml:space="preserve">при заключении </w:t>
      </w:r>
      <w:r w:rsidRPr="00784F02">
        <w:rPr>
          <w:color w:val="000000"/>
          <w:sz w:val="24"/>
          <w:szCs w:val="24"/>
          <w:u w:val="single"/>
        </w:rPr>
        <w:t>муниципального</w:t>
      </w:r>
      <w:r w:rsidRPr="00784F02">
        <w:rPr>
          <w:sz w:val="24"/>
          <w:szCs w:val="24"/>
          <w:u w:val="single"/>
        </w:rPr>
        <w:t xml:space="preserve"> контракта на выполнение работ или оказание услуг, для выполнения или оказания которых используется товар</w:t>
      </w:r>
      <w:r w:rsidRPr="00784F02">
        <w:rPr>
          <w:sz w:val="24"/>
          <w:szCs w:val="24"/>
        </w:rPr>
        <w:t>:</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а) согласие, предусмотренное под</w:t>
      </w:r>
      <w:hyperlink r:id="rId19" w:anchor="Par6" w:history="1">
        <w:r w:rsidRPr="00784F02">
          <w:rPr>
            <w:rStyle w:val="af4"/>
            <w:szCs w:val="24"/>
          </w:rPr>
          <w:t>пунктом 2</w:t>
        </w:r>
      </w:hyperlink>
      <w:r w:rsidRPr="00784F02">
        <w:rPr>
          <w:sz w:val="24"/>
          <w:szCs w:val="24"/>
        </w:rPr>
        <w:t xml:space="preserve"> пункта 3.2.3</w:t>
      </w:r>
      <w:r w:rsidRPr="00784F02">
        <w:rPr>
          <w:color w:val="000000"/>
          <w:sz w:val="24"/>
          <w:szCs w:val="24"/>
        </w:rPr>
        <w:t xml:space="preserve"> раздела 1.2. </w:t>
      </w:r>
      <w:proofErr w:type="gramStart"/>
      <w:r w:rsidRPr="00784F02">
        <w:rPr>
          <w:color w:val="000000"/>
          <w:sz w:val="24"/>
          <w:szCs w:val="24"/>
        </w:rPr>
        <w:t>«Общие условия проведения электронного аукциона» настоящей документации об электронном аукционе</w:t>
      </w:r>
      <w:r w:rsidRPr="00784F02">
        <w:rPr>
          <w:sz w:val="24"/>
          <w:szCs w:val="24"/>
        </w:rPr>
        <w:t>, в том числе согласие на использование товара, в отношении которого в настоящей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w:t>
      </w:r>
      <w:proofErr w:type="gramEnd"/>
      <w:r w:rsidRPr="00784F02">
        <w:rPr>
          <w:sz w:val="24"/>
          <w:szCs w:val="24"/>
        </w:rPr>
        <w:t xml:space="preserve"> согласие, предусмотренное под</w:t>
      </w:r>
      <w:hyperlink r:id="rId20" w:anchor="Par6" w:history="1">
        <w:r w:rsidRPr="00784F02">
          <w:rPr>
            <w:rStyle w:val="af4"/>
            <w:szCs w:val="24"/>
          </w:rPr>
          <w:t>пунктом 2</w:t>
        </w:r>
      </w:hyperlink>
      <w:r w:rsidRPr="00784F02">
        <w:rPr>
          <w:sz w:val="24"/>
          <w:szCs w:val="24"/>
        </w:rPr>
        <w:t xml:space="preserve"> пункта 3.2.3</w:t>
      </w:r>
      <w:r w:rsidRPr="00784F02">
        <w:rPr>
          <w:color w:val="000000"/>
          <w:sz w:val="24"/>
          <w:szCs w:val="24"/>
        </w:rPr>
        <w:t xml:space="preserve"> раздела 1.2. </w:t>
      </w:r>
      <w:proofErr w:type="gramStart"/>
      <w:r w:rsidRPr="00784F02">
        <w:rPr>
          <w:color w:val="000000"/>
          <w:sz w:val="24"/>
          <w:szCs w:val="24"/>
        </w:rPr>
        <w:t>«Общие условия проведения электронного аукциона» настоящей документации об электронном аукционе</w:t>
      </w:r>
      <w:r w:rsidRPr="00784F02">
        <w:rPr>
          <w:sz w:val="24"/>
          <w:szCs w:val="24"/>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электронного аукциона предлагает для использования товар, который является эквивалентным товару, указанному в настоящей документации об</w:t>
      </w:r>
      <w:proofErr w:type="gramEnd"/>
      <w:r w:rsidRPr="00784F02">
        <w:rPr>
          <w:sz w:val="24"/>
          <w:szCs w:val="24"/>
        </w:rPr>
        <w:t xml:space="preserve"> </w:t>
      </w:r>
      <w:proofErr w:type="gramStart"/>
      <w:r w:rsidRPr="00784F02">
        <w:rPr>
          <w:sz w:val="24"/>
          <w:szCs w:val="24"/>
        </w:rPr>
        <w:t>электронном аукционе, конкретные показатели товара, соответствующие значениям эквивалентности, установленным настоящей документацией об электронном аукционе,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w:t>
      </w:r>
      <w:proofErr w:type="gramEnd"/>
      <w:r w:rsidRPr="00784F02">
        <w:rPr>
          <w:sz w:val="24"/>
          <w:szCs w:val="24"/>
        </w:rPr>
        <w:t xml:space="preserve"> </w:t>
      </w:r>
      <w:proofErr w:type="gramStart"/>
      <w:r w:rsidRPr="00784F02">
        <w:rPr>
          <w:sz w:val="24"/>
          <w:szCs w:val="24"/>
        </w:rPr>
        <w:t>участие в электронном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б) согласие, предусмотренное под</w:t>
      </w:r>
      <w:hyperlink r:id="rId21" w:anchor="Par6" w:history="1">
        <w:r w:rsidRPr="00784F02">
          <w:rPr>
            <w:rStyle w:val="af4"/>
            <w:szCs w:val="24"/>
          </w:rPr>
          <w:t>пунктом 2</w:t>
        </w:r>
      </w:hyperlink>
      <w:r w:rsidRPr="00784F02">
        <w:rPr>
          <w:sz w:val="24"/>
          <w:szCs w:val="24"/>
        </w:rPr>
        <w:t xml:space="preserve"> пункта 3.2.3</w:t>
      </w:r>
      <w:r w:rsidRPr="00784F02">
        <w:rPr>
          <w:color w:val="000000"/>
          <w:sz w:val="24"/>
          <w:szCs w:val="24"/>
        </w:rPr>
        <w:t xml:space="preserve"> раздела 1.2. </w:t>
      </w:r>
      <w:proofErr w:type="gramStart"/>
      <w:r w:rsidRPr="00784F02">
        <w:rPr>
          <w:color w:val="000000"/>
          <w:sz w:val="24"/>
          <w:szCs w:val="24"/>
        </w:rPr>
        <w:t>«Общие условия проведения электронного аукциона» настоящей документации об электронном аукционе</w:t>
      </w:r>
      <w:r w:rsidRPr="00784F02">
        <w:rPr>
          <w:sz w:val="24"/>
          <w:szCs w:val="24"/>
        </w:rPr>
        <w:t xml:space="preserve">, а также конкретные показатели используемого товара,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3.2.4. Первая часть заявки на участие в электронном аукционе, предусмотренная пунктом 3.2.3</w:t>
      </w:r>
      <w:r w:rsidRPr="00784F02">
        <w:rPr>
          <w:color w:val="000000"/>
          <w:sz w:val="24"/>
          <w:szCs w:val="24"/>
        </w:rPr>
        <w:t xml:space="preserve"> раздела 1.2. «Общие условия проведения электронного аукциона» настоящей документации об электронном аукционе</w:t>
      </w:r>
      <w:r w:rsidRPr="00784F02">
        <w:rPr>
          <w:sz w:val="24"/>
          <w:szCs w:val="24"/>
        </w:rPr>
        <w:t xml:space="preserve">, может содержать эскиз, рисунок, чертеж, фотографию, иное изображение товара, на поставку которого заключается </w:t>
      </w:r>
      <w:r w:rsidRPr="00784F02">
        <w:rPr>
          <w:color w:val="000000"/>
          <w:sz w:val="24"/>
          <w:szCs w:val="24"/>
        </w:rPr>
        <w:t>муниципальный</w:t>
      </w:r>
      <w:r w:rsidRPr="00784F02">
        <w:rPr>
          <w:sz w:val="24"/>
          <w:szCs w:val="24"/>
        </w:rPr>
        <w:t xml:space="preserve"> контракт.</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3.2.5. Вторая часть заявки на участие в электронном аукционе должна содержать следующие документы и информацию (с учетом документов и  </w:t>
      </w:r>
      <w:proofErr w:type="gramStart"/>
      <w:r w:rsidRPr="00784F02">
        <w:rPr>
          <w:rFonts w:eastAsia="Calibri"/>
          <w:color w:val="000000"/>
          <w:sz w:val="24"/>
          <w:szCs w:val="24"/>
          <w:lang w:eastAsia="en-US"/>
        </w:rPr>
        <w:t>информации</w:t>
      </w:r>
      <w:proofErr w:type="gramEnd"/>
      <w:r w:rsidRPr="00784F02">
        <w:rPr>
          <w:rFonts w:eastAsia="Calibri"/>
          <w:color w:val="000000"/>
          <w:sz w:val="24"/>
          <w:szCs w:val="24"/>
          <w:lang w:eastAsia="en-US"/>
        </w:rPr>
        <w:t xml:space="preserve"> указанных в </w:t>
      </w:r>
      <w:r w:rsidRPr="00784F02">
        <w:rPr>
          <w:b/>
          <w:i/>
          <w:color w:val="000000"/>
          <w:sz w:val="24"/>
          <w:szCs w:val="24"/>
        </w:rPr>
        <w:t>Информационной карте электронного аукциона)</w:t>
      </w:r>
      <w:r w:rsidRPr="00784F02">
        <w:rPr>
          <w:rFonts w:eastAsia="Calibri"/>
          <w:color w:val="000000"/>
          <w:sz w:val="24"/>
          <w:szCs w:val="24"/>
          <w:lang w:eastAsia="en-US"/>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proofErr w:type="gramStart"/>
      <w:r w:rsidRPr="00784F02">
        <w:rPr>
          <w:rFonts w:eastAsia="Calibri"/>
          <w:sz w:val="24"/>
          <w:szCs w:val="24"/>
          <w:lang w:eastAsia="en-US"/>
        </w:rPr>
        <w:lastRenderedPageBreak/>
        <w:t>1) наименование, фирменное наименование (при наличии), место нахождения, почтовый</w:t>
      </w:r>
      <w:r w:rsidRPr="00784F02">
        <w:rPr>
          <w:rFonts w:eastAsia="Calibri"/>
          <w:color w:val="000000"/>
          <w:sz w:val="24"/>
          <w:szCs w:val="24"/>
          <w:lang w:eastAsia="en-US"/>
        </w:rPr>
        <w:t xml:space="preserve">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784F02">
        <w:rPr>
          <w:rFonts w:eastAsia="Calibri"/>
          <w:color w:val="000000"/>
          <w:sz w:val="24"/>
          <w:szCs w:val="24"/>
          <w:lang w:eastAsia="en-US"/>
        </w:rPr>
        <w:t>, лица, исполняющего функции единоличного исполнительного органа участника электронного аукциона;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2) документы, подтверждающие соответствие участника электронного аукциона требованиям, установленным под</w:t>
      </w:r>
      <w:hyperlink r:id="rId22" w:history="1">
        <w:r w:rsidRPr="00784F02">
          <w:rPr>
            <w:rStyle w:val="af4"/>
            <w:rFonts w:eastAsia="Calibri"/>
            <w:color w:val="000000"/>
            <w:szCs w:val="24"/>
            <w:lang w:eastAsia="en-US"/>
          </w:rPr>
          <w:t>пунктами 1</w:t>
        </w:r>
      </w:hyperlink>
      <w:r w:rsidRPr="00784F02">
        <w:rPr>
          <w:rFonts w:eastAsia="Calibri"/>
          <w:color w:val="000000"/>
          <w:sz w:val="24"/>
          <w:szCs w:val="24"/>
          <w:lang w:eastAsia="en-US"/>
        </w:rPr>
        <w:t xml:space="preserve">.9.5.1 пункта 1.9.5 и пунктом 1.9.6 </w:t>
      </w:r>
      <w:r w:rsidRPr="00784F02">
        <w:rPr>
          <w:color w:val="000000"/>
          <w:sz w:val="24"/>
          <w:szCs w:val="24"/>
        </w:rPr>
        <w:t>раздела 1.2. «Общие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 (при наличии таких требований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 xml:space="preserve">), или копии этих документов, а также декларация о соответствии участника электронного аукциона требованиям, установленным подпунктами 1.9.5.2-1.9.5.7 пункта 1.9.5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proofErr w:type="gramEnd"/>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proofErr w:type="gramStart"/>
      <w:r w:rsidRPr="00784F02">
        <w:rPr>
          <w:rFonts w:eastAsia="Calibri"/>
          <w:color w:val="000000"/>
          <w:sz w:val="24"/>
          <w:szCs w:val="24"/>
          <w:lang w:eastAsia="en-US"/>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настоящей документацией об электронном аукционе;</w:t>
      </w:r>
      <w:proofErr w:type="gramEnd"/>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proofErr w:type="gramStart"/>
      <w:r w:rsidRPr="00784F02">
        <w:rPr>
          <w:rFonts w:eastAsia="Calibri"/>
          <w:color w:val="000000"/>
          <w:sz w:val="24"/>
          <w:szCs w:val="24"/>
          <w:lang w:eastAsia="en-US"/>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w:t>
      </w:r>
      <w:r w:rsidRPr="00784F02">
        <w:rPr>
          <w:color w:val="000000"/>
          <w:sz w:val="24"/>
          <w:szCs w:val="24"/>
        </w:rPr>
        <w:t>муниципальный</w:t>
      </w:r>
      <w:r w:rsidRPr="00784F02">
        <w:rPr>
          <w:rFonts w:eastAsia="Calibri"/>
          <w:color w:val="000000"/>
          <w:sz w:val="24"/>
          <w:szCs w:val="24"/>
          <w:lang w:eastAsia="en-US"/>
        </w:rPr>
        <w:t xml:space="preserve"> контракт или предоставление обеспечения заявки на участие в электронном аукционе, обеспечения</w:t>
      </w:r>
      <w:proofErr w:type="gramEnd"/>
      <w:r w:rsidRPr="00784F02">
        <w:rPr>
          <w:rFonts w:eastAsia="Calibri"/>
          <w:color w:val="000000"/>
          <w:sz w:val="24"/>
          <w:szCs w:val="24"/>
          <w:lang w:eastAsia="en-US"/>
        </w:rPr>
        <w:t xml:space="preserve"> исполнения </w:t>
      </w:r>
      <w:r w:rsidRPr="00784F02">
        <w:rPr>
          <w:color w:val="000000"/>
          <w:sz w:val="24"/>
          <w:szCs w:val="24"/>
        </w:rPr>
        <w:t>муниципального</w:t>
      </w:r>
      <w:r w:rsidRPr="00784F02">
        <w:rPr>
          <w:rFonts w:eastAsia="Calibri"/>
          <w:color w:val="000000"/>
          <w:sz w:val="24"/>
          <w:szCs w:val="24"/>
          <w:lang w:eastAsia="en-US"/>
        </w:rPr>
        <w:t xml:space="preserve"> контракта является крупной сделкой;</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sz w:val="24"/>
          <w:szCs w:val="24"/>
        </w:rPr>
        <w:t xml:space="preserve">5) документы, подтверждающие право участника электронного аукциона на получение преимущества в соответствии со статьями 28 и 29 </w:t>
      </w:r>
      <w:r w:rsidRPr="00784F02">
        <w:rPr>
          <w:rFonts w:eastAsia="Calibri"/>
          <w:color w:val="000000"/>
          <w:sz w:val="24"/>
          <w:szCs w:val="24"/>
          <w:lang w:eastAsia="en-US"/>
        </w:rPr>
        <w:t>Закона № 44-ФЗ</w:t>
      </w:r>
      <w:r w:rsidRPr="00784F02">
        <w:rPr>
          <w:sz w:val="24"/>
          <w:szCs w:val="24"/>
        </w:rPr>
        <w:t>, или копии этих документов;</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6) документы, подтверждающие соответствие участника электронного аукциона и (или) предлагаемых им товара, работ или услуг условиям, запретам и ограничениям, установленным заказчиком в соответствии со статьей 14 Закона № 44-ФЗ, или копии этих документов (при наличии таких требований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7)</w:t>
      </w:r>
      <w:r w:rsidRPr="00784F02">
        <w:rPr>
          <w:sz w:val="24"/>
          <w:szCs w:val="24"/>
        </w:rPr>
        <w:t xml:space="preserve">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w:t>
      </w:r>
      <w:r w:rsidRPr="00784F02">
        <w:rPr>
          <w:rFonts w:eastAsia="Calibri"/>
          <w:color w:val="000000"/>
          <w:sz w:val="24"/>
          <w:szCs w:val="24"/>
          <w:lang w:eastAsia="en-US"/>
        </w:rPr>
        <w:t xml:space="preserve">Закона № 44-ФЗ (при наличии таких ограничений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w:t>
      </w:r>
    </w:p>
    <w:p w:rsidR="00974A09" w:rsidRPr="00784F02" w:rsidRDefault="00974A09" w:rsidP="00974A09">
      <w:pPr>
        <w:pStyle w:val="HTML"/>
        <w:jc w:val="both"/>
        <w:rPr>
          <w:rFonts w:ascii="Times New Roman" w:hAnsi="Times New Roman"/>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4. ПОДАЧА ЗАЯВОК НА УЧАСТИЕ В ЭЛЕКТРОННОМ АУКЦИОНЕ</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 xml:space="preserve">4.1. Срок, место,  порядок подачи заявок на участие в электронном аукционе, дата и время окончания срока подачи заявок на участие в электронном аукционе. </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color w:val="000000"/>
          <w:sz w:val="24"/>
          <w:szCs w:val="24"/>
        </w:rPr>
        <w:t>4.1.1. Срок, место,  порядок подачи заявок на участие в электронном аукционе,</w:t>
      </w:r>
      <w:r w:rsidRPr="00784F02">
        <w:rPr>
          <w:rFonts w:ascii="Times New Roman" w:hAnsi="Times New Roman"/>
          <w:b/>
          <w:color w:val="000000"/>
          <w:sz w:val="24"/>
          <w:szCs w:val="24"/>
        </w:rPr>
        <w:t xml:space="preserve"> </w:t>
      </w:r>
      <w:r w:rsidRPr="00784F02">
        <w:rPr>
          <w:rFonts w:ascii="Times New Roman" w:hAnsi="Times New Roman"/>
          <w:color w:val="000000"/>
          <w:sz w:val="24"/>
          <w:szCs w:val="24"/>
        </w:rPr>
        <w:t>дата и время окончания срока подачи заявок на участие в электронном аукционе</w:t>
      </w:r>
      <w:r w:rsidRPr="00784F02">
        <w:rPr>
          <w:rFonts w:ascii="Times New Roman" w:eastAsia="Calibri" w:hAnsi="Times New Roman"/>
          <w:color w:val="000000"/>
          <w:sz w:val="24"/>
          <w:szCs w:val="24"/>
          <w:lang w:eastAsia="en-US"/>
        </w:rPr>
        <w:t xml:space="preserve"> 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4.1.2. </w:t>
      </w:r>
      <w:proofErr w:type="gramStart"/>
      <w:r w:rsidRPr="00784F02">
        <w:rPr>
          <w:sz w:val="24"/>
          <w:szCs w:val="24"/>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настоящей документацией об электронном аукционе даты и времени окончания срока подачи на участие в электронном аукционе заявок.</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lastRenderedPageBreak/>
        <w:t>4.1.3. Участник электронного аукциона вправе подать только одну заявку на участие в электронном аукционе в отношении каждого объекта закупки.</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4.1.4. Заявка на участие в электронном аукционе направляется участником электронного аукциона оператору электронной площадки, на которой планируется проведение электронного аукциона (адрес электронной площадки указан в </w:t>
      </w:r>
      <w:r w:rsidRPr="00784F02">
        <w:rPr>
          <w:rFonts w:eastAsia="Calibri"/>
          <w:color w:val="000000"/>
          <w:sz w:val="24"/>
          <w:szCs w:val="24"/>
          <w:lang w:eastAsia="en-US"/>
        </w:rPr>
        <w:t xml:space="preserve">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sz w:val="24"/>
          <w:szCs w:val="24"/>
        </w:rPr>
        <w:t xml:space="preserve">,  в форме двух электронных документов, </w:t>
      </w:r>
      <w:r w:rsidRPr="00784F02">
        <w:rPr>
          <w:color w:val="0D0D0D"/>
          <w:sz w:val="24"/>
          <w:szCs w:val="24"/>
        </w:rPr>
        <w:t xml:space="preserve"> содержащих части заявки, предусмотренные статьей 66 </w:t>
      </w:r>
      <w:r w:rsidRPr="00784F02">
        <w:rPr>
          <w:rFonts w:eastAsia="Calibri"/>
          <w:color w:val="0D0D0D"/>
          <w:sz w:val="24"/>
          <w:szCs w:val="24"/>
          <w:lang w:eastAsia="en-US"/>
        </w:rPr>
        <w:t>Закона № 44-ФЗ</w:t>
      </w:r>
      <w:r w:rsidRPr="00784F02">
        <w:rPr>
          <w:sz w:val="24"/>
          <w:szCs w:val="24"/>
        </w:rPr>
        <w:t>. Указанные электронные документы подаются одновременно.</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 xml:space="preserve">4.2. Изменение и отзыв заявок на участие в электронном аукционе.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оператором электронной площадки до истечения срока подачи заявок на участие в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sz w:val="24"/>
          <w:szCs w:val="24"/>
        </w:rPr>
      </w:pPr>
      <w:r w:rsidRPr="00784F02">
        <w:rPr>
          <w:b/>
          <w:bCs/>
          <w:sz w:val="24"/>
          <w:szCs w:val="24"/>
        </w:rPr>
        <w:t>4.3. Размер и порядок обеспечения заявок на участие в электронном аукционе.</w:t>
      </w:r>
    </w:p>
    <w:p w:rsidR="00974A09" w:rsidRPr="00784F02" w:rsidRDefault="00974A09" w:rsidP="00974A09">
      <w:pPr>
        <w:pStyle w:val="HTML"/>
        <w:jc w:val="both"/>
        <w:rPr>
          <w:rFonts w:ascii="Times New Roman" w:eastAsia="Calibri" w:hAnsi="Times New Roman"/>
          <w:b/>
          <w:i/>
          <w:color w:val="000000"/>
          <w:sz w:val="24"/>
          <w:szCs w:val="24"/>
          <w:lang w:eastAsia="en-US"/>
        </w:rPr>
      </w:pPr>
      <w:r w:rsidRPr="00784F02">
        <w:rPr>
          <w:rFonts w:ascii="Times New Roman" w:hAnsi="Times New Roman"/>
          <w:sz w:val="24"/>
          <w:szCs w:val="24"/>
        </w:rPr>
        <w:t xml:space="preserve">4.3.1. </w:t>
      </w:r>
      <w:r w:rsidRPr="00784F02">
        <w:rPr>
          <w:rFonts w:ascii="Times New Roman" w:hAnsi="Times New Roman"/>
          <w:bCs/>
          <w:sz w:val="24"/>
          <w:szCs w:val="24"/>
        </w:rPr>
        <w:t>Размер и порядок обеспечения заявок на участие в электронном аукционе</w:t>
      </w:r>
      <w:r w:rsidRPr="00784F02">
        <w:rPr>
          <w:rFonts w:ascii="Times New Roman" w:hAnsi="Times New Roman"/>
          <w:sz w:val="24"/>
          <w:szCs w:val="24"/>
        </w:rPr>
        <w:t xml:space="preserve"> 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974A09" w:rsidRPr="00784F02" w:rsidRDefault="00974A09" w:rsidP="00974A09">
      <w:pPr>
        <w:tabs>
          <w:tab w:val="num" w:pos="0"/>
        </w:tabs>
        <w:spacing w:line="0" w:lineRule="atLeast"/>
        <w:jc w:val="both"/>
        <w:rPr>
          <w:sz w:val="24"/>
          <w:szCs w:val="24"/>
        </w:rPr>
      </w:pPr>
      <w:r w:rsidRPr="00784F02">
        <w:rPr>
          <w:sz w:val="24"/>
          <w:szCs w:val="24"/>
        </w:rPr>
        <w:t>4.3.2.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974A09" w:rsidRPr="00784F02" w:rsidRDefault="00974A09" w:rsidP="00974A09">
      <w:pPr>
        <w:tabs>
          <w:tab w:val="num" w:pos="0"/>
        </w:tabs>
        <w:spacing w:line="0" w:lineRule="atLeast"/>
        <w:ind w:firstLine="284"/>
        <w:jc w:val="both"/>
        <w:rPr>
          <w:sz w:val="24"/>
          <w:szCs w:val="24"/>
        </w:rPr>
      </w:pPr>
      <w:r w:rsidRPr="00784F02">
        <w:rPr>
          <w:sz w:val="24"/>
          <w:szCs w:val="24"/>
        </w:rPr>
        <w:t>Обеспечение заявки на участие в электронных аукционах может предоставляться участником закупки только путем внесения денежных средств.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w:t>
      </w:r>
      <w:proofErr w:type="gramStart"/>
      <w:r w:rsidRPr="00784F02">
        <w:rPr>
          <w:sz w:val="24"/>
          <w:szCs w:val="24"/>
        </w:rPr>
        <w:t>дств в р</w:t>
      </w:r>
      <w:proofErr w:type="gramEnd"/>
      <w:r w:rsidRPr="00784F02">
        <w:rPr>
          <w:sz w:val="24"/>
          <w:szCs w:val="24"/>
        </w:rPr>
        <w:t xml:space="preserve">азмере обеспечения указанной заявки. </w:t>
      </w:r>
    </w:p>
    <w:p w:rsidR="00974A09" w:rsidRPr="00784F02" w:rsidRDefault="00974A09" w:rsidP="00974A09">
      <w:pPr>
        <w:tabs>
          <w:tab w:val="num" w:pos="0"/>
        </w:tabs>
        <w:spacing w:line="0" w:lineRule="atLeast"/>
        <w:jc w:val="both"/>
        <w:rPr>
          <w:sz w:val="24"/>
          <w:szCs w:val="24"/>
        </w:rPr>
      </w:pPr>
      <w:r w:rsidRPr="00784F02">
        <w:rPr>
          <w:sz w:val="24"/>
          <w:szCs w:val="24"/>
        </w:rPr>
        <w:t xml:space="preserve">4.3.3. </w:t>
      </w:r>
      <w:proofErr w:type="gramStart"/>
      <w:r w:rsidRPr="00784F02">
        <w:rPr>
          <w:sz w:val="24"/>
          <w:szCs w:val="24"/>
        </w:rPr>
        <w:t>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roofErr w:type="gramEnd"/>
    </w:p>
    <w:p w:rsidR="00974A09" w:rsidRPr="00784F02" w:rsidRDefault="00974A09" w:rsidP="00974A09">
      <w:pPr>
        <w:tabs>
          <w:tab w:val="num" w:pos="0"/>
        </w:tabs>
        <w:spacing w:line="0" w:lineRule="atLeast"/>
        <w:ind w:firstLine="284"/>
        <w:jc w:val="both"/>
        <w:rPr>
          <w:sz w:val="24"/>
          <w:szCs w:val="24"/>
        </w:rPr>
      </w:pPr>
      <w:r w:rsidRPr="00784F02">
        <w:rPr>
          <w:sz w:val="24"/>
          <w:szCs w:val="24"/>
        </w:rPr>
        <w:t>1) уклонение или отказ участника закупки заключить муниципальный контракт;</w:t>
      </w:r>
    </w:p>
    <w:p w:rsidR="00974A09" w:rsidRPr="00784F02" w:rsidRDefault="00974A09" w:rsidP="00974A09">
      <w:pPr>
        <w:tabs>
          <w:tab w:val="num" w:pos="0"/>
        </w:tabs>
        <w:spacing w:line="0" w:lineRule="atLeast"/>
        <w:ind w:firstLine="284"/>
        <w:jc w:val="both"/>
        <w:rPr>
          <w:sz w:val="24"/>
          <w:szCs w:val="24"/>
        </w:rPr>
      </w:pPr>
      <w:r w:rsidRPr="00784F02">
        <w:rPr>
          <w:sz w:val="24"/>
          <w:szCs w:val="24"/>
        </w:rPr>
        <w:t xml:space="preserve">2) </w:t>
      </w:r>
      <w:proofErr w:type="spellStart"/>
      <w:r w:rsidRPr="00784F02">
        <w:rPr>
          <w:sz w:val="24"/>
          <w:szCs w:val="24"/>
        </w:rPr>
        <w:t>непредоставление</w:t>
      </w:r>
      <w:proofErr w:type="spellEnd"/>
      <w:r w:rsidRPr="00784F02">
        <w:rPr>
          <w:sz w:val="24"/>
          <w:szCs w:val="24"/>
        </w:rPr>
        <w:t xml:space="preserve"> или предоставление с нарушением условий, установленных  Федеральным законом, до заключения муниципального контракта заказчику обеспечения исполнения муниципального контракта.</w:t>
      </w:r>
    </w:p>
    <w:p w:rsidR="00974A09" w:rsidRPr="00784F02" w:rsidRDefault="00974A09" w:rsidP="00974A09">
      <w:pPr>
        <w:tabs>
          <w:tab w:val="num" w:pos="0"/>
        </w:tabs>
        <w:spacing w:line="0" w:lineRule="atLeast"/>
        <w:jc w:val="both"/>
        <w:rPr>
          <w:sz w:val="24"/>
          <w:szCs w:val="24"/>
        </w:rPr>
      </w:pPr>
      <w:r w:rsidRPr="00784F02">
        <w:rPr>
          <w:sz w:val="24"/>
          <w:szCs w:val="24"/>
        </w:rPr>
        <w:t>4.3.4.  Внесение  и возврат денежных средств, блокирование  операций по лицевому счету, открытому для проведения операций по обеспечению участия в электронном аукционе участника,  и прекращение такого блокирования, осуществляются согласно частям 6, 8-29 статьи 44 Закона № 44-ФЗ.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974A09" w:rsidRPr="00784F02" w:rsidRDefault="00974A09" w:rsidP="005A394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center"/>
        <w:rPr>
          <w:b/>
          <w:color w:val="000000"/>
          <w:sz w:val="24"/>
          <w:szCs w:val="24"/>
        </w:rPr>
      </w:pPr>
      <w:r w:rsidRPr="00784F02">
        <w:rPr>
          <w:b/>
          <w:color w:val="000000"/>
          <w:sz w:val="24"/>
          <w:szCs w:val="24"/>
        </w:rPr>
        <w:t>5. РАССМОТРЕНИЕ ЗАЯВОК НА УЧАСТИЕ В ЭЛЕКТРОННОМ АУКЦИОНЕ,  ПРОВЕДЕНИЕ И ПОДВЕДЕНИЕ ИТОГОВ</w:t>
      </w:r>
    </w:p>
    <w:p w:rsidR="00974A09" w:rsidRPr="00784F02" w:rsidRDefault="00974A09" w:rsidP="005A394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center"/>
        <w:rPr>
          <w:b/>
          <w:color w:val="000000"/>
          <w:sz w:val="24"/>
          <w:szCs w:val="24"/>
        </w:rPr>
      </w:pPr>
      <w:r w:rsidRPr="00784F02">
        <w:rPr>
          <w:b/>
          <w:color w:val="000000"/>
          <w:sz w:val="24"/>
          <w:szCs w:val="24"/>
        </w:rPr>
        <w:t>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5.1. Порядок рассмотрения первых частей заявок на участие в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5.1.1. </w:t>
      </w:r>
      <w:proofErr w:type="gramStart"/>
      <w:r w:rsidRPr="00784F02">
        <w:rPr>
          <w:sz w:val="24"/>
          <w:szCs w:val="24"/>
        </w:rPr>
        <w:t xml:space="preserve">Единая комиссия по  осуществлению закупок проверяет первые части заявок на участие в электронном аукционе, содержащие информацию, </w:t>
      </w:r>
      <w:r w:rsidRPr="00784F02">
        <w:rPr>
          <w:spacing w:val="-3"/>
          <w:sz w:val="24"/>
          <w:szCs w:val="24"/>
        </w:rPr>
        <w:t xml:space="preserve"> предусмотренную частью 3 статьи 66 Закона №44-ФЗ (пункт 3.2.3. </w:t>
      </w:r>
      <w:r w:rsidRPr="00784F02">
        <w:rPr>
          <w:color w:val="000000"/>
          <w:sz w:val="24"/>
          <w:szCs w:val="24"/>
        </w:rPr>
        <w:t>раздела 1.2.</w:t>
      </w:r>
      <w:proofErr w:type="gramEnd"/>
      <w:r w:rsidRPr="00784F02">
        <w:rPr>
          <w:color w:val="000000"/>
          <w:sz w:val="24"/>
          <w:szCs w:val="24"/>
        </w:rPr>
        <w:t xml:space="preserve">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z w:val="24"/>
          <w:szCs w:val="24"/>
        </w:rPr>
        <w:t xml:space="preserve"> на </w:t>
      </w:r>
      <w:r w:rsidRPr="00784F02">
        <w:rPr>
          <w:sz w:val="24"/>
          <w:szCs w:val="24"/>
        </w:rPr>
        <w:lastRenderedPageBreak/>
        <w:t>соответствие требованиям, установленным настоящей документацией об электронном аукционе в отношении закупаемых товаров, работ, услуг.</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5.1.2. Срок рассмотрения первых частей заявок на участие в электронном аукционе не может превышать семь дней </w:t>
      </w:r>
      <w:proofErr w:type="gramStart"/>
      <w:r w:rsidRPr="00784F02">
        <w:rPr>
          <w:sz w:val="24"/>
          <w:szCs w:val="24"/>
        </w:rPr>
        <w:t>с даты окончания</w:t>
      </w:r>
      <w:proofErr w:type="gramEnd"/>
      <w:r w:rsidRPr="00784F02">
        <w:rPr>
          <w:sz w:val="24"/>
          <w:szCs w:val="24"/>
        </w:rPr>
        <w:t xml:space="preserve"> срока подачи заявок на участие в электронном аукционе. Дата окончания срока рассмотрения заявок на участие в электронном аукционе указана в </w:t>
      </w:r>
      <w:r w:rsidRPr="00784F02">
        <w:rPr>
          <w:color w:val="000000"/>
          <w:sz w:val="24"/>
          <w:szCs w:val="24"/>
        </w:rPr>
        <w:t xml:space="preserve">извещении о проведении настоящего электронного аукциона и </w:t>
      </w:r>
      <w:r w:rsidRPr="00784F02">
        <w:rPr>
          <w:rFonts w:eastAsia="Calibri"/>
          <w:b/>
          <w:i/>
          <w:color w:val="000000"/>
          <w:sz w:val="24"/>
          <w:szCs w:val="24"/>
          <w:lang w:eastAsia="en-US"/>
        </w:rPr>
        <w:t>Информационной карте электронного аукциона.</w:t>
      </w:r>
    </w:p>
    <w:p w:rsidR="00974A09" w:rsidRPr="00784F02" w:rsidRDefault="00974A09" w:rsidP="00974A09">
      <w:pPr>
        <w:tabs>
          <w:tab w:val="num" w:pos="0"/>
        </w:tabs>
        <w:spacing w:line="0" w:lineRule="atLeast"/>
        <w:jc w:val="both"/>
        <w:rPr>
          <w:spacing w:val="-3"/>
          <w:sz w:val="24"/>
          <w:szCs w:val="24"/>
        </w:rPr>
      </w:pPr>
      <w:r w:rsidRPr="00784F02">
        <w:rPr>
          <w:spacing w:val="-3"/>
          <w:sz w:val="24"/>
          <w:szCs w:val="24"/>
        </w:rPr>
        <w:t xml:space="preserve">5.1.3. </w:t>
      </w:r>
      <w:proofErr w:type="gramStart"/>
      <w:r w:rsidRPr="00784F02">
        <w:rPr>
          <w:spacing w:val="-3"/>
          <w:sz w:val="24"/>
          <w:szCs w:val="24"/>
        </w:rPr>
        <w:t xml:space="preserve">По результатам рассмотрения первых частей заявок на участие в электронном аукционе, содержащих информацию, предусмотренную частью 3 статьи 66 Закона №44-ФЗ (пункт 3.2.3. </w:t>
      </w:r>
      <w:r w:rsidRPr="00784F02">
        <w:rPr>
          <w:color w:val="000000"/>
          <w:sz w:val="24"/>
          <w:szCs w:val="24"/>
        </w:rPr>
        <w:t>раздела 1.2.</w:t>
      </w:r>
      <w:proofErr w:type="gramEnd"/>
      <w:r w:rsidRPr="00784F02">
        <w:rPr>
          <w:color w:val="000000"/>
          <w:sz w:val="24"/>
          <w:szCs w:val="24"/>
        </w:rPr>
        <w:t xml:space="preserve">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единая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частью 4 статьи</w:t>
      </w:r>
      <w:proofErr w:type="gramEnd"/>
      <w:r w:rsidRPr="00784F02">
        <w:rPr>
          <w:spacing w:val="-3"/>
          <w:sz w:val="24"/>
          <w:szCs w:val="24"/>
        </w:rPr>
        <w:t xml:space="preserve"> </w:t>
      </w:r>
      <w:proofErr w:type="gramStart"/>
      <w:r w:rsidRPr="00784F02">
        <w:rPr>
          <w:spacing w:val="-3"/>
          <w:sz w:val="24"/>
          <w:szCs w:val="24"/>
        </w:rPr>
        <w:t xml:space="preserve">67 Закона №44-ФЗ (пункт 5.1.4. </w:t>
      </w:r>
      <w:r w:rsidRPr="00784F02">
        <w:rPr>
          <w:color w:val="000000"/>
          <w:sz w:val="24"/>
          <w:szCs w:val="24"/>
        </w:rPr>
        <w:t>раздела 1.2.</w:t>
      </w:r>
      <w:proofErr w:type="gramEnd"/>
      <w:r w:rsidRPr="00784F02">
        <w:rPr>
          <w:color w:val="000000"/>
          <w:sz w:val="24"/>
          <w:szCs w:val="24"/>
        </w:rPr>
        <w:t xml:space="preserve">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w:t>
      </w:r>
      <w:proofErr w:type="gramEnd"/>
    </w:p>
    <w:p w:rsidR="00974A09" w:rsidRPr="00784F02" w:rsidRDefault="00974A09" w:rsidP="00974A09">
      <w:pPr>
        <w:tabs>
          <w:tab w:val="num" w:pos="0"/>
        </w:tabs>
        <w:spacing w:line="0" w:lineRule="atLeast"/>
        <w:jc w:val="both"/>
        <w:rPr>
          <w:spacing w:val="-3"/>
          <w:sz w:val="24"/>
          <w:szCs w:val="24"/>
        </w:rPr>
      </w:pPr>
      <w:r w:rsidRPr="00784F02">
        <w:rPr>
          <w:spacing w:val="-3"/>
          <w:sz w:val="24"/>
          <w:szCs w:val="24"/>
        </w:rPr>
        <w:t>5.1.4. Участник электронного аукциона не допускается к участию в нем в случае:</w:t>
      </w:r>
    </w:p>
    <w:p w:rsidR="00974A09" w:rsidRPr="00784F02" w:rsidRDefault="00974A09" w:rsidP="00974A09">
      <w:pPr>
        <w:tabs>
          <w:tab w:val="num" w:pos="0"/>
        </w:tabs>
        <w:spacing w:line="0" w:lineRule="atLeast"/>
        <w:jc w:val="both"/>
        <w:rPr>
          <w:spacing w:val="-3"/>
          <w:sz w:val="24"/>
          <w:szCs w:val="24"/>
        </w:rPr>
      </w:pPr>
      <w:r w:rsidRPr="00784F02">
        <w:rPr>
          <w:spacing w:val="-3"/>
          <w:sz w:val="24"/>
          <w:szCs w:val="24"/>
        </w:rPr>
        <w:t xml:space="preserve">1) </w:t>
      </w:r>
      <w:proofErr w:type="spellStart"/>
      <w:r w:rsidRPr="00784F02">
        <w:rPr>
          <w:spacing w:val="-3"/>
          <w:sz w:val="24"/>
          <w:szCs w:val="24"/>
        </w:rPr>
        <w:t>непредоставления</w:t>
      </w:r>
      <w:proofErr w:type="spellEnd"/>
      <w:r w:rsidRPr="00784F02">
        <w:rPr>
          <w:spacing w:val="-3"/>
          <w:sz w:val="24"/>
          <w:szCs w:val="24"/>
        </w:rPr>
        <w:t xml:space="preserve"> информации, предусмотренной частью 3 статьи 66 Закона № 44-ФЗ (пункт 3.2.3. </w:t>
      </w:r>
      <w:r w:rsidRPr="00784F02">
        <w:rPr>
          <w:color w:val="000000"/>
          <w:sz w:val="24"/>
          <w:szCs w:val="24"/>
        </w:rPr>
        <w:t>раздела 1.2. «Общие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или предоставления недостоверной информации;</w:t>
      </w:r>
    </w:p>
    <w:p w:rsidR="00974A09" w:rsidRPr="00784F02" w:rsidRDefault="00974A09" w:rsidP="00974A09">
      <w:pPr>
        <w:tabs>
          <w:tab w:val="num" w:pos="0"/>
        </w:tabs>
        <w:spacing w:line="0" w:lineRule="atLeast"/>
        <w:jc w:val="both"/>
        <w:rPr>
          <w:spacing w:val="-3"/>
          <w:sz w:val="24"/>
          <w:szCs w:val="24"/>
        </w:rPr>
      </w:pPr>
      <w:r w:rsidRPr="00784F02">
        <w:rPr>
          <w:spacing w:val="-3"/>
          <w:sz w:val="24"/>
          <w:szCs w:val="24"/>
        </w:rPr>
        <w:t xml:space="preserve">2) несоответствия информации, предусмотренной частью 3 статьи 66 Закона № 44-ФЗ (пункт 3.2.3. </w:t>
      </w:r>
      <w:r w:rsidRPr="00784F02">
        <w:rPr>
          <w:color w:val="000000"/>
          <w:sz w:val="24"/>
          <w:szCs w:val="24"/>
        </w:rPr>
        <w:t xml:space="preserve">раздела 1.2.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требованиям документации о таком аукционе.</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pacing w:val="-3"/>
          <w:sz w:val="24"/>
          <w:szCs w:val="24"/>
        </w:rPr>
        <w:t>5.1.5.  По результатам рассмотрения первых частей заявок на участие в электронном аукционе единая комиссия по осуществлению закупок оформляет протокол рассмотрения заявок на участие в электронном  аукционе, подписываемый всеми присутствующими на заседании  членами единой комиссии по осуществлению закупок.</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5.2. Порядок проведения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5.2.1. В электронном аукционе могут участвовать только аккредитованные в соответствии с Законом № 44-ФЗ и допущенные к участию в электронном аукционе его участники.</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5.2.2. Электронный аукцион проводится на электронной площадке в день,  указанный в  </w:t>
      </w:r>
      <w:r w:rsidRPr="00784F02">
        <w:rPr>
          <w:color w:val="000000"/>
          <w:sz w:val="24"/>
          <w:szCs w:val="24"/>
        </w:rPr>
        <w:t xml:space="preserve">извещении о проведении настоящего электронного аукциона и </w:t>
      </w:r>
      <w:r w:rsidRPr="00784F02">
        <w:rPr>
          <w:rFonts w:eastAsia="Calibri"/>
          <w:b/>
          <w:i/>
          <w:color w:val="000000"/>
          <w:sz w:val="24"/>
          <w:szCs w:val="24"/>
          <w:lang w:eastAsia="en-US"/>
        </w:rPr>
        <w:t xml:space="preserve">Информационной карте электронного аукциона </w:t>
      </w:r>
      <w:r w:rsidRPr="00784F02">
        <w:rPr>
          <w:sz w:val="24"/>
          <w:szCs w:val="24"/>
        </w:rPr>
        <w:t xml:space="preserve">с учетом </w:t>
      </w:r>
      <w:r w:rsidRPr="00784F02">
        <w:rPr>
          <w:rFonts w:eastAsia="Calibri"/>
          <w:color w:val="000000"/>
          <w:sz w:val="24"/>
          <w:szCs w:val="24"/>
          <w:lang w:eastAsia="en-US"/>
        </w:rPr>
        <w:t>пункта 5.2.3. раздела 1.2. «Общие условия проведения электронного аукциона» настоящей документации об электронном аукционе.</w:t>
      </w:r>
      <w:r w:rsidRPr="00784F02">
        <w:rPr>
          <w:sz w:val="24"/>
          <w:szCs w:val="24"/>
        </w:rPr>
        <w:t xml:space="preserve">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Уполномоченный орган.</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2" w:name="Par2"/>
      <w:bookmarkEnd w:id="12"/>
      <w:r w:rsidRPr="00784F02">
        <w:rPr>
          <w:sz w:val="24"/>
          <w:szCs w:val="24"/>
        </w:rPr>
        <w:t xml:space="preserve">5.2.3. Днем проведения электронного аукциона является рабочий день, следующий после истечения двух дней с даты </w:t>
      </w:r>
      <w:proofErr w:type="gramStart"/>
      <w:r w:rsidRPr="00784F02">
        <w:rPr>
          <w:sz w:val="24"/>
          <w:szCs w:val="24"/>
        </w:rPr>
        <w:t>окончания срока рассмотрения первых частей заявок</w:t>
      </w:r>
      <w:proofErr w:type="gramEnd"/>
      <w:r w:rsidRPr="00784F02">
        <w:rPr>
          <w:sz w:val="24"/>
          <w:szCs w:val="24"/>
        </w:rPr>
        <w:t xml:space="preserve"> на участие в электронном аукционе, указанной в</w:t>
      </w:r>
      <w:r w:rsidRPr="00784F02">
        <w:rPr>
          <w:color w:val="000000"/>
          <w:sz w:val="24"/>
          <w:szCs w:val="24"/>
        </w:rPr>
        <w:t xml:space="preserve"> извещении о проведении настоящего электронного аукциона и </w:t>
      </w:r>
      <w:r w:rsidRPr="00784F02">
        <w:rPr>
          <w:rFonts w:eastAsia="Calibri"/>
          <w:b/>
          <w:i/>
          <w:color w:val="000000"/>
          <w:sz w:val="24"/>
          <w:szCs w:val="24"/>
          <w:lang w:eastAsia="en-US"/>
        </w:rPr>
        <w:t>Информационной карте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pacing w:val="-3"/>
          <w:sz w:val="24"/>
          <w:szCs w:val="24"/>
        </w:rPr>
        <w:t>5.2.4. Электронный аукцион проводится в порядке, установленном статьей 68 Закона № 44-ФЗ.</w:t>
      </w:r>
    </w:p>
    <w:p w:rsidR="00974A09" w:rsidRPr="00784F02" w:rsidRDefault="00974A09" w:rsidP="00974A09">
      <w:pPr>
        <w:jc w:val="both"/>
        <w:rPr>
          <w:spacing w:val="-3"/>
          <w:sz w:val="24"/>
          <w:szCs w:val="24"/>
        </w:rPr>
      </w:pPr>
      <w:r w:rsidRPr="00784F02">
        <w:rPr>
          <w:sz w:val="24"/>
          <w:szCs w:val="24"/>
        </w:rPr>
        <w:t xml:space="preserve">5.2.5. </w:t>
      </w:r>
      <w:proofErr w:type="gramStart"/>
      <w:r w:rsidRPr="00784F02">
        <w:rPr>
          <w:spacing w:val="-3"/>
          <w:sz w:val="24"/>
          <w:szCs w:val="24"/>
        </w:rPr>
        <w:t xml:space="preserve">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пунктом 2 статьи 42 Закона № 44-ФЗ и </w:t>
      </w:r>
      <w:r w:rsidRPr="00784F02">
        <w:rPr>
          <w:b/>
          <w:i/>
          <w:sz w:val="24"/>
          <w:szCs w:val="24"/>
        </w:rPr>
        <w:t>Информационной картой электронного аукциона</w:t>
      </w:r>
      <w:r w:rsidRPr="00784F02">
        <w:rPr>
          <w:b/>
          <w:i/>
          <w:spacing w:val="-3"/>
          <w:sz w:val="24"/>
          <w:szCs w:val="24"/>
        </w:rPr>
        <w:t>,</w:t>
      </w:r>
      <w:r w:rsidRPr="00784F02">
        <w:rPr>
          <w:spacing w:val="-3"/>
          <w:sz w:val="24"/>
          <w:szCs w:val="24"/>
        </w:rPr>
        <w:t xml:space="preserve"> начальная (максимальная) цена единицы товара, работы или услуги, такой аукцион проводится путем снижения указанных общей начальной (максимальной) цены и </w:t>
      </w:r>
      <w:r w:rsidRPr="00784F02">
        <w:rPr>
          <w:sz w:val="24"/>
          <w:szCs w:val="24"/>
        </w:rPr>
        <w:t>начальной (максимальной) цены единицы товара, работы или услуги в порядке</w:t>
      </w:r>
      <w:proofErr w:type="gramEnd"/>
      <w:r w:rsidRPr="00784F02">
        <w:rPr>
          <w:sz w:val="24"/>
          <w:szCs w:val="24"/>
        </w:rPr>
        <w:t xml:space="preserve">, </w:t>
      </w:r>
      <w:r w:rsidRPr="00784F02">
        <w:rPr>
          <w:spacing w:val="-3"/>
          <w:sz w:val="24"/>
          <w:szCs w:val="24"/>
        </w:rPr>
        <w:t xml:space="preserve"> </w:t>
      </w:r>
      <w:proofErr w:type="gramStart"/>
      <w:r w:rsidRPr="00784F02">
        <w:rPr>
          <w:spacing w:val="-3"/>
          <w:sz w:val="24"/>
          <w:szCs w:val="24"/>
        </w:rPr>
        <w:t>установленном</w:t>
      </w:r>
      <w:proofErr w:type="gramEnd"/>
      <w:r w:rsidRPr="00784F02">
        <w:rPr>
          <w:spacing w:val="-3"/>
          <w:sz w:val="24"/>
          <w:szCs w:val="24"/>
        </w:rPr>
        <w:t xml:space="preserve"> статьей 68 Закона № 44-ФЗ.</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5.3. Порядок рассмотрения вторых частей заявок на участие в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5.3.1. Единая комиссия по осуществлению закупок рассматривает вторые части заявок на участие в электронном аукционе и документы, направленные Уполномоченному органу </w:t>
      </w:r>
      <w:r w:rsidRPr="00784F02">
        <w:rPr>
          <w:bCs/>
          <w:sz w:val="24"/>
          <w:szCs w:val="24"/>
        </w:rPr>
        <w:lastRenderedPageBreak/>
        <w:t xml:space="preserve">оператором электронной площадки в соответствии </w:t>
      </w:r>
      <w:r w:rsidRPr="00784F02">
        <w:rPr>
          <w:spacing w:val="-3"/>
          <w:sz w:val="24"/>
          <w:szCs w:val="24"/>
        </w:rPr>
        <w:t xml:space="preserve"> с частью 19 статьи 68 Закона №44-ФЗ,</w:t>
      </w:r>
      <w:r w:rsidRPr="00784F02">
        <w:rPr>
          <w:bCs/>
          <w:sz w:val="24"/>
          <w:szCs w:val="24"/>
        </w:rPr>
        <w:t xml:space="preserve"> в части соответствия их требованиям, установленным настоящей документацией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5.3.2. Единой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об электронном аукционе, в порядке и по основаниям, которые предусмотрены </w:t>
      </w:r>
      <w:r w:rsidRPr="00784F02">
        <w:rPr>
          <w:spacing w:val="-3"/>
          <w:sz w:val="24"/>
          <w:szCs w:val="24"/>
        </w:rPr>
        <w:t>статьей 69 Закона № 44-ФЗ</w:t>
      </w:r>
      <w:r w:rsidRPr="00784F02">
        <w:rPr>
          <w:bCs/>
          <w:sz w:val="24"/>
          <w:szCs w:val="24"/>
        </w:rPr>
        <w:t>. Для принятия указанного решения единая комиссия по осуществлению закупок рассматривает информацию о подавшем данную заявку участнике электронного аукциона, содержащуюся в реестре участников электронного аукциона, получивших аккредитацию на электронной площадке.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4"/>
          <w:szCs w:val="24"/>
        </w:rPr>
      </w:pPr>
      <w:r w:rsidRPr="00784F02">
        <w:rPr>
          <w:bCs/>
          <w:sz w:val="24"/>
          <w:szCs w:val="24"/>
        </w:rPr>
        <w:t xml:space="preserve">5.3.3. Единая комиссия по осуществлению закупок рассматривает вторые части заявок на участие в электронном аукционе, направленных в соответствии </w:t>
      </w:r>
      <w:r w:rsidRPr="00784F02">
        <w:rPr>
          <w:spacing w:val="-3"/>
          <w:sz w:val="24"/>
          <w:szCs w:val="24"/>
        </w:rPr>
        <w:t>с частью 19 статьи 68  Закона № 44-ФЗ</w:t>
      </w:r>
      <w:r w:rsidRPr="00784F02">
        <w:rPr>
          <w:bCs/>
          <w:sz w:val="24"/>
          <w:szCs w:val="24"/>
        </w:rPr>
        <w:t xml:space="preserve"> до принятия решения о соответствии пяти таких заявок участников электронного аукциона требованиям, установленным настоящей документацией об электронном аукционе. В случае</w:t>
      </w:r>
      <w:proofErr w:type="gramStart"/>
      <w:r w:rsidRPr="00784F02">
        <w:rPr>
          <w:bCs/>
          <w:sz w:val="24"/>
          <w:szCs w:val="24"/>
        </w:rPr>
        <w:t>,</w:t>
      </w:r>
      <w:proofErr w:type="gramEnd"/>
      <w:r w:rsidRPr="00784F02">
        <w:rPr>
          <w:bCs/>
          <w:sz w:val="24"/>
          <w:szCs w:val="24"/>
        </w:rPr>
        <w:t xml:space="preserve"> если в электронном аукционе принимали участие менее чем десять его участников и менее чем пять заявок на участие в электронном аукционе соответствуют указанным требованиям, единая комиссия по осуществлению закупок рассматривает вторые части заявок на участие в электронном аукционе, поданных всеми его участниками, принявшими участие в нем. Рассмотрение данных заявок начинается с заявки на участие в электронном аукционе, поданной его участником, предложившим наиболее низкую цену </w:t>
      </w:r>
      <w:r w:rsidRPr="00784F02">
        <w:rPr>
          <w:color w:val="000000"/>
          <w:sz w:val="24"/>
          <w:szCs w:val="24"/>
        </w:rPr>
        <w:t>муниципального</w:t>
      </w:r>
      <w:r w:rsidRPr="00784F02">
        <w:rPr>
          <w:bCs/>
          <w:sz w:val="24"/>
          <w:szCs w:val="24"/>
        </w:rPr>
        <w:t xml:space="preserve"> контракта, и осуществляется с учетом ранжирования данных заявок в соответствии </w:t>
      </w:r>
      <w:r w:rsidRPr="00784F02">
        <w:rPr>
          <w:spacing w:val="-3"/>
          <w:sz w:val="24"/>
          <w:szCs w:val="24"/>
        </w:rPr>
        <w:t>с частью 18 статьи 68 Закона № 44-ФЗ.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 5.3.4. В случае</w:t>
      </w:r>
      <w:proofErr w:type="gramStart"/>
      <w:r w:rsidRPr="00784F02">
        <w:rPr>
          <w:bCs/>
          <w:sz w:val="24"/>
          <w:szCs w:val="24"/>
        </w:rPr>
        <w:t>,</w:t>
      </w:r>
      <w:proofErr w:type="gramEnd"/>
      <w:r w:rsidRPr="00784F02">
        <w:rPr>
          <w:bCs/>
          <w:sz w:val="24"/>
          <w:szCs w:val="24"/>
        </w:rPr>
        <w:t xml:space="preserve"> если в соответствии </w:t>
      </w:r>
      <w:r w:rsidRPr="00784F02">
        <w:rPr>
          <w:spacing w:val="-3"/>
          <w:sz w:val="24"/>
          <w:szCs w:val="24"/>
        </w:rPr>
        <w:t>частью 3 статьи 69 Закона № 44-ФЗ</w:t>
      </w:r>
      <w:r w:rsidRPr="00784F02">
        <w:rPr>
          <w:rFonts w:eastAsia="Calibri"/>
          <w:color w:val="000000"/>
          <w:sz w:val="24"/>
          <w:szCs w:val="24"/>
          <w:lang w:eastAsia="en-US"/>
        </w:rPr>
        <w:t>,</w:t>
      </w:r>
      <w:r w:rsidRPr="00784F02">
        <w:rPr>
          <w:bCs/>
          <w:sz w:val="24"/>
          <w:szCs w:val="24"/>
        </w:rPr>
        <w:t xml:space="preserve"> не выявлено пять заявок на участие в электронном аукционе, соответствующих требованиям, установленным настоящей документацией об электронном аукционе, из десяти заявок на участие в нем,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направляет Уполномоченному органу все вторые части этих заявок, ранжированные в соответствии с </w:t>
      </w:r>
      <w:proofErr w:type="spellStart"/>
      <w:proofErr w:type="gramStart"/>
      <w:r w:rsidRPr="00784F02">
        <w:rPr>
          <w:spacing w:val="-3"/>
          <w:sz w:val="24"/>
          <w:szCs w:val="24"/>
        </w:rPr>
        <w:t>с</w:t>
      </w:r>
      <w:proofErr w:type="spellEnd"/>
      <w:proofErr w:type="gramEnd"/>
      <w:r w:rsidRPr="00784F02">
        <w:rPr>
          <w:spacing w:val="-3"/>
          <w:sz w:val="24"/>
          <w:szCs w:val="24"/>
        </w:rPr>
        <w:t xml:space="preserve"> частью 18 статьи 68  Закона № 44-ФЗ</w:t>
      </w:r>
      <w:r w:rsidRPr="00784F02">
        <w:rPr>
          <w:bCs/>
          <w:sz w:val="24"/>
          <w:szCs w:val="24"/>
        </w:rPr>
        <w:t>, для выявления пяти заявок на участие в электронном аукционе, соответствующих требованиям, установленным настоящей документацией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5.3.5. Общий срок рассмотрения вторых частей заявок на участие в электронном аукционе не может превышать три рабочих дня </w:t>
      </w:r>
      <w:proofErr w:type="gramStart"/>
      <w:r w:rsidRPr="00784F02">
        <w:rPr>
          <w:bCs/>
          <w:sz w:val="24"/>
          <w:szCs w:val="24"/>
        </w:rPr>
        <w:t>с даты размещения</w:t>
      </w:r>
      <w:proofErr w:type="gramEnd"/>
      <w:r w:rsidRPr="00784F02">
        <w:rPr>
          <w:bCs/>
          <w:sz w:val="24"/>
          <w:szCs w:val="24"/>
        </w:rPr>
        <w:t xml:space="preserve"> на электронной площадке протокола проведения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bookmarkStart w:id="13" w:name="Par5"/>
      <w:bookmarkEnd w:id="13"/>
      <w:r w:rsidRPr="00784F02">
        <w:rPr>
          <w:bCs/>
          <w:sz w:val="24"/>
          <w:szCs w:val="24"/>
        </w:rPr>
        <w:t>5.3.6. 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sz w:val="24"/>
          <w:szCs w:val="24"/>
        </w:rPr>
      </w:pPr>
      <w:proofErr w:type="gramStart"/>
      <w:r w:rsidRPr="00784F02">
        <w:rPr>
          <w:bCs/>
          <w:sz w:val="24"/>
          <w:szCs w:val="24"/>
        </w:rPr>
        <w:t xml:space="preserve">1) непредставления документов и информации, </w:t>
      </w:r>
      <w:r w:rsidRPr="00784F02">
        <w:rPr>
          <w:spacing w:val="-3"/>
          <w:sz w:val="24"/>
          <w:szCs w:val="24"/>
        </w:rPr>
        <w:t>которые предусмотрены пунктами 1, 3 - 5, 7 и 8 части 2 статьи 62, частями 3 и 5 статьи 66 Закона № 44-ФЗ</w:t>
      </w:r>
      <w:r w:rsidRPr="00784F02">
        <w:rPr>
          <w:bCs/>
          <w:sz w:val="24"/>
          <w:szCs w:val="24"/>
        </w:rPr>
        <w:t>, несоответствия указанных документов и информации требованиям, установленным настоящей документацией об электронном аукционе, наличия в указанных документах недостоверной информации об участнике электронного аукциона на дату и время окончания срока подачи заявок на участие в электронном</w:t>
      </w:r>
      <w:proofErr w:type="gramEnd"/>
      <w:r w:rsidRPr="00784F02">
        <w:rPr>
          <w:bCs/>
          <w:sz w:val="24"/>
          <w:szCs w:val="24"/>
        </w:rPr>
        <w:t xml:space="preserve"> </w:t>
      </w:r>
      <w:proofErr w:type="gramStart"/>
      <w:r w:rsidRPr="00784F02">
        <w:rPr>
          <w:bCs/>
          <w:sz w:val="24"/>
          <w:szCs w:val="24"/>
        </w:rPr>
        <w:t>аукционе</w:t>
      </w:r>
      <w:proofErr w:type="gramEnd"/>
      <w:r w:rsidRPr="00784F02">
        <w:rPr>
          <w:bCs/>
          <w:sz w:val="24"/>
          <w:szCs w:val="24"/>
        </w:rPr>
        <w:t>;</w:t>
      </w:r>
    </w:p>
    <w:p w:rsidR="00974A09" w:rsidRPr="00784F02" w:rsidRDefault="00974A09" w:rsidP="00974A09">
      <w:pPr>
        <w:tabs>
          <w:tab w:val="num" w:pos="0"/>
        </w:tabs>
        <w:spacing w:line="0" w:lineRule="atLeast"/>
        <w:ind w:firstLine="284"/>
        <w:jc w:val="both"/>
        <w:rPr>
          <w:spacing w:val="-3"/>
          <w:sz w:val="24"/>
          <w:szCs w:val="24"/>
        </w:rPr>
      </w:pPr>
      <w:r w:rsidRPr="00784F02">
        <w:rPr>
          <w:bCs/>
          <w:sz w:val="24"/>
          <w:szCs w:val="24"/>
        </w:rPr>
        <w:t xml:space="preserve">2) </w:t>
      </w:r>
      <w:r w:rsidRPr="00784F02">
        <w:rPr>
          <w:spacing w:val="-3"/>
          <w:sz w:val="24"/>
          <w:szCs w:val="24"/>
        </w:rPr>
        <w:t>несоответствия участника электронного аукциона требованиям, установленным в соответствии с частью 1, частями 1.1 и 2 (при наличии таких требований) статьи 31 Закона № 44-ФЗ.</w:t>
      </w:r>
    </w:p>
    <w:p w:rsidR="00974A09" w:rsidRPr="00784F02" w:rsidRDefault="00974A09" w:rsidP="00974A09">
      <w:pPr>
        <w:jc w:val="both"/>
        <w:rPr>
          <w:sz w:val="24"/>
          <w:szCs w:val="24"/>
        </w:rPr>
      </w:pPr>
      <w:r w:rsidRPr="00784F02">
        <w:rPr>
          <w:bCs/>
          <w:sz w:val="24"/>
          <w:szCs w:val="24"/>
        </w:rPr>
        <w:t xml:space="preserve">5.3.7.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единой комиссии по осуществлению закупок, и не позднее рабочего дня, следующего за датой подписания указанного протокола, размещаются Уполномоченным органом на электронной площадке и в ЕИС.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lastRenderedPageBreak/>
        <w:t xml:space="preserve">5.3.8. Участник электронного аукциона, который предложил наиболее низкую цену </w:t>
      </w:r>
      <w:r w:rsidRPr="00784F02">
        <w:rPr>
          <w:color w:val="000000"/>
          <w:sz w:val="24"/>
          <w:szCs w:val="24"/>
        </w:rPr>
        <w:t>муниципального</w:t>
      </w:r>
      <w:r w:rsidRPr="00784F02">
        <w:rPr>
          <w:bCs/>
          <w:sz w:val="24"/>
          <w:szCs w:val="24"/>
        </w:rPr>
        <w:t xml:space="preserve"> контракта и заявка на </w:t>
      </w:r>
      <w:proofErr w:type="gramStart"/>
      <w:r w:rsidRPr="00784F02">
        <w:rPr>
          <w:bCs/>
          <w:sz w:val="24"/>
          <w:szCs w:val="24"/>
        </w:rPr>
        <w:t>участие</w:t>
      </w:r>
      <w:proofErr w:type="gramEnd"/>
      <w:r w:rsidRPr="00784F02">
        <w:rPr>
          <w:bCs/>
          <w:sz w:val="24"/>
          <w:szCs w:val="24"/>
        </w:rPr>
        <w:t xml:space="preserve"> в электронном аукционе которого соответствует требованиям, установленным настоящей документацией об электронном аукционе, признается победителем электронного аукциона.</w:t>
      </w:r>
    </w:p>
    <w:p w:rsidR="00974A09" w:rsidRPr="00784F02" w:rsidRDefault="00974A09" w:rsidP="00974A09">
      <w:pPr>
        <w:jc w:val="both"/>
        <w:rPr>
          <w:sz w:val="24"/>
          <w:szCs w:val="24"/>
        </w:rPr>
      </w:pPr>
      <w:r w:rsidRPr="00784F02">
        <w:rPr>
          <w:bCs/>
          <w:sz w:val="24"/>
          <w:szCs w:val="24"/>
        </w:rPr>
        <w:t xml:space="preserve">5.3.9. В случае, </w:t>
      </w:r>
      <w:r w:rsidRPr="00784F02">
        <w:rPr>
          <w:sz w:val="24"/>
          <w:szCs w:val="24"/>
        </w:rPr>
        <w:t xml:space="preserve">предусмотренном </w:t>
      </w:r>
      <w:hyperlink w:anchor="sub_6823" w:history="1">
        <w:r w:rsidRPr="00784F02">
          <w:rPr>
            <w:color w:val="106BBE"/>
            <w:sz w:val="24"/>
            <w:szCs w:val="24"/>
          </w:rPr>
          <w:t>частью 23 статьи 68</w:t>
        </w:r>
      </w:hyperlink>
      <w:r w:rsidRPr="00784F02">
        <w:rPr>
          <w:sz w:val="24"/>
          <w:szCs w:val="24"/>
        </w:rPr>
        <w:t xml:space="preserve"> Закона №44-ФЗ,</w:t>
      </w:r>
      <w:r w:rsidRPr="00784F02">
        <w:rPr>
          <w:bCs/>
          <w:sz w:val="24"/>
          <w:szCs w:val="24"/>
        </w:rPr>
        <w:t xml:space="preserve"> победителем электронного аукциона признается его участник, который предложил наиболее высокую цену за право заключения </w:t>
      </w:r>
      <w:r w:rsidRPr="00784F02">
        <w:rPr>
          <w:color w:val="000000"/>
          <w:sz w:val="24"/>
          <w:szCs w:val="24"/>
        </w:rPr>
        <w:t>муниципального</w:t>
      </w:r>
      <w:r w:rsidRPr="00784F02">
        <w:rPr>
          <w:bCs/>
          <w:sz w:val="24"/>
          <w:szCs w:val="24"/>
        </w:rPr>
        <w:t xml:space="preserve"> контракта и заявка на </w:t>
      </w:r>
      <w:proofErr w:type="gramStart"/>
      <w:r w:rsidRPr="00784F02">
        <w:rPr>
          <w:bCs/>
          <w:sz w:val="24"/>
          <w:szCs w:val="24"/>
        </w:rPr>
        <w:t>участие</w:t>
      </w:r>
      <w:proofErr w:type="gramEnd"/>
      <w:r w:rsidRPr="00784F02">
        <w:rPr>
          <w:bCs/>
          <w:sz w:val="24"/>
          <w:szCs w:val="24"/>
        </w:rPr>
        <w:t xml:space="preserve"> в электронном аукционе которого соответствует требованиям, установленным настоящей документацией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5.3.10. В случае</w:t>
      </w:r>
      <w:proofErr w:type="gramStart"/>
      <w:r w:rsidRPr="00784F02">
        <w:rPr>
          <w:bCs/>
          <w:sz w:val="24"/>
          <w:szCs w:val="24"/>
        </w:rPr>
        <w:t>,</w:t>
      </w:r>
      <w:proofErr w:type="gramEnd"/>
      <w:r w:rsidRPr="00784F02">
        <w:rPr>
          <w:bCs/>
          <w:sz w:val="24"/>
          <w:szCs w:val="24"/>
        </w:rPr>
        <w:t xml:space="preserve"> если единой комиссией по осуществлению закупок принято решение о несоответствии требованиям, установленным настоящей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электронный аукцион признается несостоявшимся.</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784F02">
        <w:rPr>
          <w:b/>
          <w:bCs/>
          <w:sz w:val="24"/>
          <w:szCs w:val="24"/>
        </w:rPr>
        <w:t xml:space="preserve">5.4. Последствия признания электронного аукциона </w:t>
      </w:r>
      <w:proofErr w:type="gramStart"/>
      <w:r w:rsidRPr="00784F02">
        <w:rPr>
          <w:b/>
          <w:bCs/>
          <w:sz w:val="24"/>
          <w:szCs w:val="24"/>
        </w:rPr>
        <w:t>несостоявшимся</w:t>
      </w:r>
      <w:proofErr w:type="gramEnd"/>
      <w:r w:rsidRPr="00784F02">
        <w:rPr>
          <w:b/>
          <w:bCs/>
          <w:sz w:val="24"/>
          <w:szCs w:val="24"/>
        </w:rPr>
        <w:t>.</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5.4.1.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16 статьи 66 Закона № 44-ФЗ, в связи с тем, что по окончании срока подачи заявок на участие в электронном  аукционе подана только одна заявка на участие в нем:</w:t>
      </w:r>
    </w:p>
    <w:p w:rsidR="00974A09" w:rsidRPr="00784F02" w:rsidRDefault="00974A09" w:rsidP="00974A09">
      <w:pPr>
        <w:jc w:val="both"/>
        <w:rPr>
          <w:sz w:val="24"/>
          <w:szCs w:val="24"/>
        </w:rPr>
      </w:pPr>
      <w:bookmarkStart w:id="14" w:name="Par1"/>
      <w:bookmarkEnd w:id="14"/>
      <w:proofErr w:type="gramStart"/>
      <w:r w:rsidRPr="00784F02">
        <w:rPr>
          <w:sz w:val="24"/>
          <w:szCs w:val="24"/>
        </w:rPr>
        <w:t xml:space="preserve">1) оператор электронной площадки не позднее рабочего дня, следующего за датой окончания срока подачи заявок на участие в электронном аукционе, направляет Уполномоченному органу обе части этой заявки, а также документы подавшего ее участника электронного аукциона, предусмотренные </w:t>
      </w:r>
      <w:hyperlink w:anchor="sub_6122" w:history="1">
        <w:r w:rsidRPr="00784F02">
          <w:rPr>
            <w:color w:val="106BBE"/>
            <w:sz w:val="24"/>
            <w:szCs w:val="24"/>
          </w:rPr>
          <w:t>пунктами 2 - 6</w:t>
        </w:r>
      </w:hyperlink>
      <w:r w:rsidRPr="00784F02">
        <w:rPr>
          <w:sz w:val="24"/>
          <w:szCs w:val="24"/>
        </w:rPr>
        <w:t xml:space="preserve"> и </w:t>
      </w:r>
      <w:hyperlink w:anchor="sub_6128" w:history="1">
        <w:r w:rsidRPr="00784F02">
          <w:rPr>
            <w:color w:val="106BBE"/>
            <w:sz w:val="24"/>
            <w:szCs w:val="24"/>
          </w:rPr>
          <w:t>8 части 2 статьи 61</w:t>
        </w:r>
      </w:hyperlink>
      <w:r w:rsidRPr="00784F02">
        <w:rPr>
          <w:sz w:val="24"/>
          <w:szCs w:val="24"/>
        </w:rPr>
        <w:t xml:space="preserve"> Закона №44-ФЗ и содержащиеся на дату и время окончания срока подачи заявок на участие в</w:t>
      </w:r>
      <w:proofErr w:type="gramEnd"/>
      <w:r w:rsidRPr="00784F02">
        <w:rPr>
          <w:sz w:val="24"/>
          <w:szCs w:val="24"/>
        </w:rPr>
        <w:t xml:space="preserve"> электронном </w:t>
      </w:r>
      <w:proofErr w:type="gramStart"/>
      <w:r w:rsidRPr="00784F02">
        <w:rPr>
          <w:sz w:val="24"/>
          <w:szCs w:val="24"/>
        </w:rPr>
        <w:t>аукционе</w:t>
      </w:r>
      <w:proofErr w:type="gramEnd"/>
      <w:r w:rsidRPr="00784F02">
        <w:rPr>
          <w:sz w:val="24"/>
          <w:szCs w:val="24"/>
        </w:rPr>
        <w:t xml:space="preserve"> в реестре участников электронного аукциона, получивших аккредитацию на электронной площадке;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2) оператор электронной площадки в течение срока, указанного в подпункте 1 пункта 5.4.1. </w:t>
      </w:r>
      <w:r w:rsidRPr="00784F02">
        <w:rPr>
          <w:rFonts w:eastAsia="Calibri"/>
          <w:color w:val="000000"/>
          <w:sz w:val="24"/>
          <w:szCs w:val="24"/>
          <w:lang w:eastAsia="en-US"/>
        </w:rPr>
        <w:t xml:space="preserve">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уведомление участнику электронного аукциона, подавшему единственную заявку на участие в электронном аукционе;</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3) единая комиссия по  осуществлению закупок в течение трех рабочих дней </w:t>
      </w:r>
      <w:proofErr w:type="gramStart"/>
      <w:r w:rsidRPr="00784F02">
        <w:rPr>
          <w:sz w:val="24"/>
          <w:szCs w:val="24"/>
        </w:rPr>
        <w:t>с даты получения</w:t>
      </w:r>
      <w:proofErr w:type="gramEnd"/>
      <w:r w:rsidRPr="00784F02">
        <w:rPr>
          <w:sz w:val="24"/>
          <w:szCs w:val="24"/>
        </w:rPr>
        <w:t xml:space="preserve"> единственной заявки на участие в электронном аукционе и документов, указанных в подпункте 1 пункта 5.4.1.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эту заявку и эти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рассмотрения единственной заявки на участие в электронном аукционе, подписанный членами единой комиссии по  осуществлению закупок.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roofErr w:type="gramStart"/>
      <w:r w:rsidRPr="00784F02">
        <w:rPr>
          <w:color w:val="000000"/>
          <w:sz w:val="24"/>
          <w:szCs w:val="24"/>
        </w:rPr>
        <w:t xml:space="preserve">4) муниципальный </w:t>
      </w:r>
      <w:r w:rsidRPr="00784F02">
        <w:rPr>
          <w:sz w:val="24"/>
          <w:szCs w:val="24"/>
        </w:rPr>
        <w:t xml:space="preserve"> контракт с единственным участником электронного аукциона, если этот участник электронного аукциона и поданная им заявка на участие в электронном аукционе признаны соответствующими требованиям Закона № 44-ФЗ и настоящей документации об электронном аукционе, заключается в соответствии с </w:t>
      </w:r>
      <w:hyperlink r:id="rId23" w:history="1">
        <w:r w:rsidRPr="00784F02">
          <w:rPr>
            <w:rStyle w:val="af4"/>
            <w:szCs w:val="24"/>
          </w:rPr>
          <w:t>пунктом 25 части 1 статьи 93</w:t>
        </w:r>
      </w:hyperlink>
      <w:r w:rsidRPr="00784F02">
        <w:rPr>
          <w:sz w:val="24"/>
          <w:szCs w:val="24"/>
        </w:rPr>
        <w:t xml:space="preserve"> Закона № 44-ФЗ в порядке, установленном статьей 70 Закона № 44-ФЗ (пункт</w:t>
      </w:r>
      <w:r w:rsidRPr="00784F02">
        <w:rPr>
          <w:rFonts w:eastAsia="Calibri"/>
          <w:color w:val="000000"/>
          <w:sz w:val="24"/>
          <w:szCs w:val="24"/>
          <w:lang w:eastAsia="en-US"/>
        </w:rPr>
        <w:t xml:space="preserve">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5.4.2.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8 статьи 67 Закона № 44-ФЗ в связи с тем, что единой комиссией по осуществлению закупок принято решение о признании только одного участника закупки, подавшего заявку на участие в электронном  аукционе, его участником:</w:t>
      </w:r>
    </w:p>
    <w:p w:rsidR="00974A09" w:rsidRPr="00784F02" w:rsidRDefault="00974A09" w:rsidP="00974A09">
      <w:pPr>
        <w:jc w:val="both"/>
        <w:rPr>
          <w:sz w:val="24"/>
          <w:szCs w:val="24"/>
        </w:rPr>
      </w:pPr>
      <w:proofErr w:type="gramStart"/>
      <w:r w:rsidRPr="00784F02">
        <w:rPr>
          <w:sz w:val="24"/>
          <w:szCs w:val="24"/>
        </w:rPr>
        <w:t xml:space="preserve">1) оператор электронной площадки в течение одного часа после размещения на электронной площадке протокола, указанного в </w:t>
      </w:r>
      <w:hyperlink w:anchor="sub_676" w:history="1">
        <w:r w:rsidRPr="00784F02">
          <w:rPr>
            <w:color w:val="106BBE"/>
            <w:sz w:val="24"/>
            <w:szCs w:val="24"/>
          </w:rPr>
          <w:t>части 6 статьи 67</w:t>
        </w:r>
      </w:hyperlink>
      <w:r w:rsidRPr="00784F02">
        <w:rPr>
          <w:sz w:val="24"/>
          <w:szCs w:val="24"/>
        </w:rPr>
        <w:t xml:space="preserve"> Закона №44-ФЗ, направляет Уполномоченному органу вторую часть заявки на участие в электронном </w:t>
      </w:r>
      <w:r w:rsidRPr="00784F02">
        <w:rPr>
          <w:sz w:val="24"/>
          <w:szCs w:val="24"/>
        </w:rPr>
        <w:lastRenderedPageBreak/>
        <w:t xml:space="preserve">аукционе, поданной данным участником, а также документы данного участника, предусмотренные </w:t>
      </w:r>
      <w:hyperlink r:id="rId24" w:history="1">
        <w:r w:rsidRPr="00784F02">
          <w:rPr>
            <w:rStyle w:val="af4"/>
            <w:szCs w:val="24"/>
          </w:rPr>
          <w:t>пунктами 2</w:t>
        </w:r>
      </w:hyperlink>
      <w:r w:rsidRPr="00784F02">
        <w:rPr>
          <w:sz w:val="24"/>
          <w:szCs w:val="24"/>
        </w:rPr>
        <w:t xml:space="preserve"> - </w:t>
      </w:r>
      <w:hyperlink r:id="rId25" w:history="1">
        <w:r w:rsidRPr="00784F02">
          <w:rPr>
            <w:rStyle w:val="af4"/>
            <w:szCs w:val="24"/>
          </w:rPr>
          <w:t>6</w:t>
        </w:r>
      </w:hyperlink>
      <w:r w:rsidRPr="00784F02">
        <w:rPr>
          <w:sz w:val="24"/>
          <w:szCs w:val="24"/>
        </w:rPr>
        <w:t xml:space="preserve"> и </w:t>
      </w:r>
      <w:hyperlink w:anchor="sub_6128" w:history="1">
        <w:r w:rsidRPr="00784F02">
          <w:rPr>
            <w:color w:val="106BBE"/>
            <w:sz w:val="24"/>
            <w:szCs w:val="24"/>
          </w:rPr>
          <w:t>8 части 2 статьи 61</w:t>
        </w:r>
      </w:hyperlink>
      <w:r w:rsidRPr="00784F02">
        <w:rPr>
          <w:sz w:val="24"/>
          <w:szCs w:val="24"/>
        </w:rPr>
        <w:t xml:space="preserve"> Закона №44-ФЗ и содержащиеся на дату и время окончания</w:t>
      </w:r>
      <w:proofErr w:type="gramEnd"/>
      <w:r w:rsidRPr="00784F02">
        <w:rPr>
          <w:sz w:val="24"/>
          <w:szCs w:val="24"/>
        </w:rPr>
        <w:t xml:space="preserve"> срока подачи заявок на участие в электронном  аукционе в реестре участников электронного аукциона, получивших аккредитацию на электронной площадке;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2) оператор электронной площадки в течение срока, указанного в подпункте 1 пункта 5.4.2.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уведомление единственному участнику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3) единая комиссия по осуществлению закупок в течение трех рабочих дней </w:t>
      </w:r>
      <w:proofErr w:type="gramStart"/>
      <w:r w:rsidRPr="00784F02">
        <w:rPr>
          <w:sz w:val="24"/>
          <w:szCs w:val="24"/>
        </w:rPr>
        <w:t>с даты получения</w:t>
      </w:r>
      <w:proofErr w:type="gramEnd"/>
      <w:r w:rsidRPr="00784F02">
        <w:rPr>
          <w:sz w:val="24"/>
          <w:szCs w:val="24"/>
        </w:rPr>
        <w:t xml:space="preserve"> Уполномоченным органом  второй части этой заявки единственного участника электронного аукциона и документов, указанных в подпункте 1 пункта 5.4.2. </w:t>
      </w:r>
      <w:r w:rsidRPr="00784F02">
        <w:rPr>
          <w:rFonts w:eastAsia="Calibri"/>
          <w:color w:val="000000"/>
          <w:sz w:val="24"/>
          <w:szCs w:val="24"/>
          <w:lang w:eastAsia="en-US"/>
        </w:rPr>
        <w:t xml:space="preserve">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данную заявку на участие в электронном аукционе  и указанные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рассмотрения заявки единственного участника электронного аукциона, подписанный членами единой комиссии по  осуществлению закупок. </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roofErr w:type="gramStart"/>
      <w:r w:rsidRPr="00784F02">
        <w:rPr>
          <w:sz w:val="24"/>
          <w:szCs w:val="24"/>
        </w:rPr>
        <w:t xml:space="preserve">4) </w:t>
      </w:r>
      <w:r w:rsidRPr="00784F02">
        <w:rPr>
          <w:color w:val="000000"/>
          <w:sz w:val="24"/>
          <w:szCs w:val="24"/>
        </w:rPr>
        <w:t xml:space="preserve">муниципальный </w:t>
      </w:r>
      <w:r w:rsidRPr="00784F02">
        <w:rPr>
          <w:sz w:val="24"/>
          <w:szCs w:val="24"/>
        </w:rPr>
        <w:t xml:space="preserve"> контракт с единственным участником электронного аукциона, если этот участник электронного аукциона и поданная им заявка на участие в электронном аукционе признаны соответствующими требованиям Закона № 44-ФЗ и настоящей документации об электронном аукционе, заключается в соответствии с </w:t>
      </w:r>
      <w:hyperlink r:id="rId26" w:history="1">
        <w:r w:rsidRPr="00784F02">
          <w:rPr>
            <w:rStyle w:val="af4"/>
            <w:szCs w:val="24"/>
          </w:rPr>
          <w:t>пунктом 25 части 1 статьи 93</w:t>
        </w:r>
      </w:hyperlink>
      <w:r w:rsidRPr="00784F02">
        <w:rPr>
          <w:sz w:val="24"/>
          <w:szCs w:val="24"/>
        </w:rPr>
        <w:t xml:space="preserve"> Закона № 44-ФЗ в порядке, установленном статьей 70 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5.4.3.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20 статьи 68 в связи с тем, что в течение десяти минут после начала проведения электронного аукциона ни один из его участников не подал предложение о цене </w:t>
      </w:r>
      <w:r w:rsidRPr="00784F02">
        <w:rPr>
          <w:color w:val="000000"/>
          <w:sz w:val="24"/>
          <w:szCs w:val="24"/>
        </w:rPr>
        <w:t>муниципального</w:t>
      </w:r>
      <w:r w:rsidRPr="00784F02">
        <w:rPr>
          <w:sz w:val="24"/>
          <w:szCs w:val="24"/>
        </w:rPr>
        <w:t xml:space="preserve"> 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bookmarkStart w:id="15" w:name="Par15"/>
      <w:bookmarkEnd w:id="15"/>
      <w:proofErr w:type="gramStart"/>
      <w:r w:rsidRPr="00784F02">
        <w:rPr>
          <w:sz w:val="24"/>
          <w:szCs w:val="24"/>
        </w:rPr>
        <w:t xml:space="preserve">1) оператор электронной площадки в течение одного часа после размещения на электронной площадке протокола о признании электронного аукциона несостоявшимся в соответствии с частью 20 статьи 68 Закона № 44-ФЗ, направляет Уполномоченному органу указанный протокол и вторые части заявок на участие в электронном аукционе, поданных его участниками, а также документы участников электронного аукциона, предусмотренные </w:t>
      </w:r>
      <w:hyperlink r:id="rId27" w:history="1">
        <w:r w:rsidRPr="00784F02">
          <w:rPr>
            <w:rStyle w:val="af4"/>
            <w:szCs w:val="24"/>
          </w:rPr>
          <w:t>пунктами 2</w:t>
        </w:r>
      </w:hyperlink>
      <w:r w:rsidRPr="00784F02">
        <w:rPr>
          <w:sz w:val="24"/>
          <w:szCs w:val="24"/>
        </w:rPr>
        <w:t xml:space="preserve"> - </w:t>
      </w:r>
      <w:hyperlink r:id="rId28" w:history="1">
        <w:r w:rsidRPr="00784F02">
          <w:rPr>
            <w:rStyle w:val="af4"/>
            <w:szCs w:val="24"/>
          </w:rPr>
          <w:t>6</w:t>
        </w:r>
      </w:hyperlink>
      <w:r w:rsidRPr="00784F02">
        <w:rPr>
          <w:sz w:val="24"/>
          <w:szCs w:val="24"/>
        </w:rPr>
        <w:t xml:space="preserve"> и 8 </w:t>
      </w:r>
      <w:hyperlink w:anchor="sub_6128" w:history="1">
        <w:r w:rsidRPr="00784F02">
          <w:rPr>
            <w:color w:val="106BBE"/>
            <w:sz w:val="24"/>
            <w:szCs w:val="24"/>
          </w:rPr>
          <w:t>части 2 статьи</w:t>
        </w:r>
        <w:proofErr w:type="gramEnd"/>
        <w:r w:rsidRPr="00784F02">
          <w:rPr>
            <w:color w:val="106BBE"/>
            <w:sz w:val="24"/>
            <w:szCs w:val="24"/>
          </w:rPr>
          <w:t> 61</w:t>
        </w:r>
      </w:hyperlink>
      <w:r w:rsidRPr="00784F02">
        <w:rPr>
          <w:sz w:val="24"/>
          <w:szCs w:val="24"/>
        </w:rPr>
        <w:t xml:space="preserve"> Закона №44-ФЗ и содержащиеся на дату и время окончания срока подачи заявок на участие в электронном аукционе в реестре участников электронного аукциона, получивших аккредитацию на электронной площадке;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2) оператор электронной площадки в </w:t>
      </w:r>
      <w:proofErr w:type="spellStart"/>
      <w:r w:rsidRPr="00784F02">
        <w:rPr>
          <w:sz w:val="24"/>
          <w:szCs w:val="24"/>
        </w:rPr>
        <w:t>тече㐾ие</w:t>
      </w:r>
      <w:proofErr w:type="spellEnd"/>
      <w:r w:rsidRPr="00784F02">
        <w:rPr>
          <w:sz w:val="24"/>
          <w:szCs w:val="24"/>
        </w:rPr>
        <w:t xml:space="preserve"> срока, указанного в подпункте 1 пункта 5.4.3. </w:t>
      </w:r>
      <w:r w:rsidRPr="00784F02">
        <w:rPr>
          <w:rFonts w:eastAsia="Calibri"/>
          <w:color w:val="000000"/>
          <w:sz w:val="24"/>
          <w:szCs w:val="24"/>
          <w:lang w:eastAsia="en-US"/>
        </w:rPr>
        <w:t xml:space="preserve">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уведомления участникам электронного аукциона;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3) единая комиссия по  осуществлению закупок в течение трех рабочих дней </w:t>
      </w:r>
      <w:proofErr w:type="gramStart"/>
      <w:r w:rsidRPr="00784F02">
        <w:rPr>
          <w:sz w:val="24"/>
          <w:szCs w:val="24"/>
        </w:rPr>
        <w:t>с даты получения</w:t>
      </w:r>
      <w:proofErr w:type="gramEnd"/>
      <w:r w:rsidRPr="00784F02">
        <w:rPr>
          <w:sz w:val="24"/>
          <w:szCs w:val="24"/>
        </w:rPr>
        <w:t xml:space="preserve"> Уполномоченным органом вторых частей заявок на участие в электронном аукционе его участников и документов, указанных в подпункте 1 пункта 5.4.3. </w:t>
      </w:r>
      <w:r w:rsidRPr="00784F02">
        <w:rPr>
          <w:rFonts w:eastAsia="Calibri"/>
          <w:color w:val="000000"/>
          <w:sz w:val="24"/>
          <w:szCs w:val="24"/>
          <w:lang w:eastAsia="en-US"/>
        </w:rPr>
        <w:t xml:space="preserve">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вторые части этих заявок на участие в электронном аукционе и указанные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подведения итогов электронного аукциона, подписанный членами единой комиссии по  осуществлению закупок. </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4) </w:t>
      </w:r>
      <w:r w:rsidRPr="00784F02">
        <w:rPr>
          <w:color w:val="000000"/>
          <w:sz w:val="24"/>
          <w:szCs w:val="24"/>
        </w:rPr>
        <w:t xml:space="preserve">муниципальный </w:t>
      </w:r>
      <w:r w:rsidRPr="00784F02">
        <w:rPr>
          <w:sz w:val="24"/>
          <w:szCs w:val="24"/>
        </w:rPr>
        <w:t xml:space="preserve"> контракт заключается в соответствии с </w:t>
      </w:r>
      <w:hyperlink r:id="rId29" w:history="1">
        <w:r w:rsidRPr="00784F02">
          <w:rPr>
            <w:rStyle w:val="af4"/>
            <w:szCs w:val="24"/>
          </w:rPr>
          <w:t>пунктом 25 части 1 статьи 93</w:t>
        </w:r>
      </w:hyperlink>
      <w:r w:rsidRPr="00784F02">
        <w:rPr>
          <w:sz w:val="24"/>
          <w:szCs w:val="24"/>
        </w:rPr>
        <w:t xml:space="preserve"> Закона № 44-ФЗ в порядке, установленном статьей 70 Закона № 44-ФЗ</w:t>
      </w:r>
      <w:r w:rsidRPr="00784F02">
        <w:rPr>
          <w:rFonts w:eastAsia="Calibri"/>
          <w:color w:val="000000"/>
          <w:sz w:val="24"/>
          <w:szCs w:val="24"/>
          <w:lang w:eastAsia="en-US"/>
        </w:rPr>
        <w:t xml:space="preserve"> (пункт 6.1.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с участником электронного аукциона, заявка на участие в котором подана: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lastRenderedPageBreak/>
        <w:t>а) ранее других заявок на участие в электронном аукционе, если несколько участников электронного аукциона и поданные ими заявки признаны соответствующими требованиям Закона № 44-ФЗ и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roofErr w:type="gramStart"/>
      <w:r w:rsidRPr="00784F02">
        <w:rPr>
          <w:sz w:val="24"/>
          <w:szCs w:val="24"/>
        </w:rPr>
        <w:t>б) единственным участником электронного аукциона, если только один участник электронного аукциона и поданная им заявка признаны соответствующими требованиям Закона № 44-ФЗ и настоящей документации об электронном аукционе.</w:t>
      </w:r>
      <w:proofErr w:type="gramEnd"/>
    </w:p>
    <w:p w:rsidR="00974A09" w:rsidRPr="00784F02" w:rsidRDefault="00974A09" w:rsidP="00974A09">
      <w:pPr>
        <w:tabs>
          <w:tab w:val="num" w:pos="0"/>
        </w:tabs>
        <w:spacing w:line="0" w:lineRule="atLeast"/>
        <w:ind w:firstLine="284"/>
        <w:jc w:val="both"/>
        <w:rPr>
          <w:sz w:val="24"/>
          <w:szCs w:val="24"/>
        </w:rPr>
      </w:pPr>
      <w:r w:rsidRPr="00784F02">
        <w:rPr>
          <w:sz w:val="24"/>
          <w:szCs w:val="24"/>
        </w:rPr>
        <w:t>5.4.4.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13 статьи 69 Закона № 44-ФЗ в связи с тем, что единой комиссией по осуществлению закупок принято решение о соответствии требованиям, установленным настоящей документацией об электронном аукционе, только одной второй части заявки на участие в нем, муниципальный контракт с участником такого аукциона, подавшим указанную заявку, заключается в соответствии с пунктом 25 части 1 статьи 93 Закона № 44-ФЗ в порядке, установленном статьей 70 Закона № 44-ФЗ.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5.4.5.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основаниям, предусмотренным частью 16 статьи 66, частью 8 статьи 67 и частью 13 статьи 69 Закона № 44-ФЗ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w:t>
      </w:r>
      <w:proofErr w:type="gramStart"/>
      <w:r w:rsidRPr="00784F02">
        <w:rPr>
          <w:sz w:val="24"/>
          <w:szCs w:val="24"/>
        </w:rPr>
        <w:t>таком аукционе единая комиссия по осуществлению закупок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частью 13 статьи 69 Закона № 44-ФЗ в связи с тем, что единой комиссией по осуществлению закупок принято решение о несоответствии требованиям, установленным настоящей документацией об электронном аукционе, всех</w:t>
      </w:r>
      <w:proofErr w:type="gramEnd"/>
      <w:r w:rsidRPr="00784F02">
        <w:rPr>
          <w:sz w:val="24"/>
          <w:szCs w:val="24"/>
        </w:rPr>
        <w:t xml:space="preserve"> </w:t>
      </w:r>
      <w:proofErr w:type="gramStart"/>
      <w:r w:rsidRPr="00784F02">
        <w:rPr>
          <w:sz w:val="24"/>
          <w:szCs w:val="24"/>
        </w:rPr>
        <w:t>вторых частей заявок на участие в нем, или по основаниям, предусмотренным частью 15 статьи 70  Закона №44-ФЗ,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пунктом 8 части 2 статьи 83 Закона № 44-ФЗ (при этом объект закупки не может быть изменен) или иным способом в соответствии с</w:t>
      </w:r>
      <w:proofErr w:type="gramEnd"/>
      <w:r w:rsidRPr="00784F02">
        <w:rPr>
          <w:sz w:val="24"/>
          <w:szCs w:val="24"/>
        </w:rPr>
        <w:t xml:space="preserve"> Закона № 44-ФЗ.</w:t>
      </w:r>
    </w:p>
    <w:p w:rsidR="00974A09" w:rsidRPr="00784F02" w:rsidRDefault="00974A09" w:rsidP="00974A09">
      <w:pPr>
        <w:pStyle w:val="HTML"/>
        <w:rPr>
          <w:rFonts w:ascii="Times New Roman" w:hAnsi="Times New Roman"/>
          <w:b/>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6. ЗАКЛЮЧЕНИЕ, ИЗМЕНЕНИЕ И РАСТОРЖЕНИЕ МУНИЦИПАЛЬНОГО КОНТРАКТА ПО РЕЗУЛЬТАТАМ ЭЛЕКТРОННОГО АУКЦИОНА</w:t>
      </w:r>
    </w:p>
    <w:p w:rsidR="00974A09" w:rsidRPr="00784F02" w:rsidRDefault="00974A09" w:rsidP="00974A09">
      <w:pPr>
        <w:tabs>
          <w:tab w:val="num" w:pos="0"/>
        </w:tabs>
        <w:spacing w:line="0" w:lineRule="atLeast"/>
        <w:ind w:firstLine="284"/>
        <w:jc w:val="both"/>
        <w:rPr>
          <w:sz w:val="24"/>
          <w:szCs w:val="24"/>
          <w:u w:val="single"/>
        </w:rPr>
      </w:pPr>
      <w:proofErr w:type="gramStart"/>
      <w:r w:rsidRPr="00784F02">
        <w:rPr>
          <w:sz w:val="24"/>
          <w:szCs w:val="24"/>
          <w:u w:val="single"/>
        </w:rPr>
        <w:t>Согласно части 10 статьи 112 Федерального закона со дня вступления в силу Федерального закона до даты начала функционирования операторов электронных площадок, прошедших отбор в соответствии с частью 4 статьи 59 Федерального закона, закупки товаров, работ, услуг путем проведения электронных аукционов осуществляются на ранее прошедших отбор электронных площадках.</w:t>
      </w:r>
      <w:proofErr w:type="gramEnd"/>
      <w:r w:rsidRPr="00784F02">
        <w:rPr>
          <w:sz w:val="24"/>
          <w:szCs w:val="24"/>
          <w:u w:val="single"/>
        </w:rPr>
        <w:t xml:space="preserve"> При этом на такие площадки не </w:t>
      </w:r>
      <w:proofErr w:type="gramStart"/>
      <w:r w:rsidRPr="00784F02">
        <w:rPr>
          <w:sz w:val="24"/>
          <w:szCs w:val="24"/>
          <w:u w:val="single"/>
        </w:rPr>
        <w:t>распространяются положения части 8 статьи 44 Федерального закона и сохраняется</w:t>
      </w:r>
      <w:proofErr w:type="gramEnd"/>
      <w:r w:rsidRPr="00784F02">
        <w:rPr>
          <w:sz w:val="24"/>
          <w:szCs w:val="24"/>
          <w:u w:val="single"/>
        </w:rPr>
        <w:t xml:space="preserve"> ранее установленный порядок функционирования таких площадок до дня вступления в силу Федерального закона. Порядок проведения электронных аукционов на таких площадках должен соответствовать требованиям Федерального закона. </w:t>
      </w:r>
    </w:p>
    <w:p w:rsidR="00974A09" w:rsidRPr="00784F02" w:rsidRDefault="00974A09" w:rsidP="00974A09">
      <w:pPr>
        <w:tabs>
          <w:tab w:val="num" w:pos="0"/>
        </w:tabs>
        <w:spacing w:line="0" w:lineRule="atLeast"/>
        <w:ind w:firstLine="284"/>
        <w:jc w:val="both"/>
        <w:rPr>
          <w:sz w:val="24"/>
          <w:szCs w:val="24"/>
          <w:u w:val="single"/>
        </w:rPr>
      </w:pPr>
      <w:r w:rsidRPr="00784F02">
        <w:rPr>
          <w:sz w:val="24"/>
          <w:szCs w:val="24"/>
          <w:u w:val="single"/>
        </w:rPr>
        <w:t xml:space="preserve">Электронные аукционы, </w:t>
      </w:r>
      <w:proofErr w:type="gramStart"/>
      <w:r w:rsidRPr="00784F02">
        <w:rPr>
          <w:sz w:val="24"/>
          <w:szCs w:val="24"/>
          <w:u w:val="single"/>
        </w:rPr>
        <w:t>извещения</w:t>
      </w:r>
      <w:proofErr w:type="gramEnd"/>
      <w:r w:rsidRPr="00784F02">
        <w:rPr>
          <w:sz w:val="24"/>
          <w:szCs w:val="24"/>
          <w:u w:val="single"/>
        </w:rPr>
        <w:t xml:space="preserve"> о проведении которых размещены в единой информационной системе, а до ввода её в эксплуатацию на официальном сайте, до даты начала функционирования операторов электронных площадок, прошедших отбор в соответствии с частью 4 статьи 59 Федерального закона, проводятся на таких ранее отобранных электронных площадках. </w:t>
      </w:r>
    </w:p>
    <w:p w:rsidR="00974A09" w:rsidRPr="00784F02" w:rsidRDefault="00974A09" w:rsidP="00974A09">
      <w:pPr>
        <w:tabs>
          <w:tab w:val="num" w:pos="0"/>
        </w:tabs>
        <w:spacing w:line="0" w:lineRule="atLeast"/>
        <w:ind w:firstLine="284"/>
        <w:jc w:val="both"/>
        <w:rPr>
          <w:b/>
          <w:sz w:val="24"/>
          <w:szCs w:val="24"/>
          <w:u w:val="single"/>
        </w:rPr>
      </w:pPr>
      <w:r w:rsidRPr="00784F02">
        <w:rPr>
          <w:b/>
          <w:sz w:val="24"/>
          <w:szCs w:val="24"/>
          <w:u w:val="single"/>
        </w:rPr>
        <w:t xml:space="preserve">Заключение контрактов по результатам указанных аукционов осуществляется на таких электронных площадках. </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6.1. Порядок  и сроки заключения муниципального 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 По результатам электронного аукциона </w:t>
      </w:r>
      <w:r w:rsidRPr="00784F02">
        <w:rPr>
          <w:color w:val="000000"/>
          <w:sz w:val="24"/>
          <w:szCs w:val="24"/>
        </w:rPr>
        <w:t xml:space="preserve">муниципальный </w:t>
      </w:r>
      <w:r w:rsidRPr="00784F02">
        <w:rPr>
          <w:bCs/>
          <w:sz w:val="24"/>
          <w:szCs w:val="24"/>
        </w:rPr>
        <w:t xml:space="preserve"> контракт заключается с победителем электронного аукциона, а в случаях, предусмотренных </w:t>
      </w:r>
      <w:r w:rsidRPr="00784F02">
        <w:rPr>
          <w:rFonts w:eastAsia="Calibri"/>
          <w:color w:val="000000"/>
          <w:sz w:val="24"/>
          <w:szCs w:val="24"/>
          <w:lang w:eastAsia="en-US"/>
        </w:rPr>
        <w:t xml:space="preserve">пунктом 6.1.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с иным участником электронного аукциона, заявка которого на участие в электронном аукционе в соответствии со статьей 69 </w:t>
      </w:r>
      <w:r w:rsidRPr="00784F02">
        <w:rPr>
          <w:sz w:val="24"/>
          <w:szCs w:val="24"/>
        </w:rPr>
        <w:t>Закона № 44-ФЗ</w:t>
      </w:r>
      <w:r w:rsidRPr="00784F02">
        <w:rPr>
          <w:bCs/>
          <w:sz w:val="24"/>
          <w:szCs w:val="24"/>
        </w:rPr>
        <w:t xml:space="preserve"> (пункт</w:t>
      </w:r>
      <w:r w:rsidRPr="00784F02">
        <w:rPr>
          <w:rFonts w:eastAsia="Calibri"/>
          <w:color w:val="000000"/>
          <w:sz w:val="24"/>
          <w:szCs w:val="24"/>
          <w:lang w:eastAsia="en-US"/>
        </w:rPr>
        <w:t xml:space="preserve"> 5.3.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 xml:space="preserve">«Общие условия проведения электронного аукциона» настоящей </w:t>
      </w:r>
      <w:r w:rsidRPr="00784F02">
        <w:rPr>
          <w:rFonts w:eastAsia="Calibri"/>
          <w:color w:val="000000"/>
          <w:sz w:val="24"/>
          <w:szCs w:val="24"/>
          <w:lang w:eastAsia="en-US"/>
        </w:rPr>
        <w:lastRenderedPageBreak/>
        <w:t>документации об электронном аукционе),</w:t>
      </w:r>
      <w:r w:rsidRPr="00784F02">
        <w:rPr>
          <w:bCs/>
          <w:sz w:val="24"/>
          <w:szCs w:val="24"/>
        </w:rPr>
        <w:t xml:space="preserve"> признана соответствующей требованиям, установленным настоящей документацией об электронном аукционе.</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6.1.2. </w:t>
      </w:r>
      <w:proofErr w:type="gramStart"/>
      <w:r w:rsidRPr="00784F02">
        <w:rPr>
          <w:bCs/>
          <w:sz w:val="24"/>
          <w:szCs w:val="24"/>
        </w:rPr>
        <w:t xml:space="preserve">В течение пяти дней с даты размещения в ЕИС  протокола, указанного в части 8 статьи 69 </w:t>
      </w:r>
      <w:r w:rsidRPr="00784F02">
        <w:rPr>
          <w:sz w:val="24"/>
          <w:szCs w:val="24"/>
        </w:rPr>
        <w:t>Закона № 44-ФЗ</w:t>
      </w:r>
      <w:r w:rsidRPr="00784F02">
        <w:rPr>
          <w:bCs/>
          <w:sz w:val="24"/>
          <w:szCs w:val="24"/>
        </w:rPr>
        <w:t xml:space="preserve"> (</w:t>
      </w:r>
      <w:r w:rsidRPr="00784F02">
        <w:rPr>
          <w:rFonts w:eastAsia="Calibri"/>
          <w:color w:val="000000"/>
          <w:sz w:val="24"/>
          <w:szCs w:val="24"/>
          <w:lang w:eastAsia="en-US"/>
        </w:rPr>
        <w:t>пункт 5.3.7.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Заказчик размещает в ЕИС  без своей подписи проект </w:t>
      </w:r>
      <w:r w:rsidRPr="00784F02">
        <w:rPr>
          <w:color w:val="000000"/>
          <w:sz w:val="24"/>
          <w:szCs w:val="24"/>
        </w:rPr>
        <w:t>муниципального</w:t>
      </w:r>
      <w:r w:rsidRPr="00784F02">
        <w:rPr>
          <w:bCs/>
          <w:sz w:val="24"/>
          <w:szCs w:val="24"/>
        </w:rPr>
        <w:t xml:space="preserve"> контракта, который составляется путем включения цены </w:t>
      </w:r>
      <w:r w:rsidRPr="00784F02">
        <w:rPr>
          <w:color w:val="000000"/>
          <w:sz w:val="24"/>
          <w:szCs w:val="24"/>
        </w:rPr>
        <w:t>муниципального</w:t>
      </w:r>
      <w:r w:rsidRPr="00784F02">
        <w:rPr>
          <w:bCs/>
          <w:sz w:val="24"/>
          <w:szCs w:val="24"/>
        </w:rPr>
        <w:t xml:space="preserve"> контракта, предложенной участником электронного аукциона, с которым заключается </w:t>
      </w:r>
      <w:r w:rsidRPr="00784F02">
        <w:rPr>
          <w:color w:val="000000"/>
          <w:sz w:val="24"/>
          <w:szCs w:val="24"/>
        </w:rPr>
        <w:t xml:space="preserve">муниципальный </w:t>
      </w:r>
      <w:r w:rsidRPr="00784F02">
        <w:rPr>
          <w:bCs/>
          <w:sz w:val="24"/>
          <w:szCs w:val="24"/>
        </w:rPr>
        <w:t xml:space="preserve">контракт, информации о товаре (товарном знаке и (или) конкретных показателях товара), указанной в заявке на участие в электронном аукционе его участника, в проект </w:t>
      </w:r>
      <w:r w:rsidRPr="00784F02">
        <w:rPr>
          <w:color w:val="000000"/>
          <w:sz w:val="24"/>
          <w:szCs w:val="24"/>
        </w:rPr>
        <w:t>муниципального</w:t>
      </w:r>
      <w:r w:rsidRPr="00784F02">
        <w:rPr>
          <w:bCs/>
          <w:sz w:val="24"/>
          <w:szCs w:val="24"/>
        </w:rPr>
        <w:t xml:space="preserve"> контракта</w:t>
      </w:r>
      <w:proofErr w:type="gramEnd"/>
      <w:r w:rsidRPr="00784F02">
        <w:rPr>
          <w:bCs/>
          <w:sz w:val="24"/>
          <w:szCs w:val="24"/>
        </w:rPr>
        <w:t xml:space="preserve">, </w:t>
      </w:r>
      <w:proofErr w:type="gramStart"/>
      <w:r w:rsidRPr="00784F02">
        <w:rPr>
          <w:bCs/>
          <w:sz w:val="24"/>
          <w:szCs w:val="24"/>
        </w:rPr>
        <w:t>прилагаемый</w:t>
      </w:r>
      <w:proofErr w:type="gramEnd"/>
      <w:r w:rsidRPr="00784F02">
        <w:rPr>
          <w:bCs/>
          <w:sz w:val="24"/>
          <w:szCs w:val="24"/>
        </w:rPr>
        <w:t xml:space="preserve"> к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6.1.3. В течение пяти дней </w:t>
      </w:r>
      <w:proofErr w:type="gramStart"/>
      <w:r w:rsidRPr="00784F02">
        <w:rPr>
          <w:bCs/>
          <w:sz w:val="24"/>
          <w:szCs w:val="24"/>
        </w:rPr>
        <w:t>с даты размещения</w:t>
      </w:r>
      <w:proofErr w:type="gramEnd"/>
      <w:r w:rsidRPr="00784F02">
        <w:rPr>
          <w:bCs/>
          <w:sz w:val="24"/>
          <w:szCs w:val="24"/>
        </w:rPr>
        <w:t xml:space="preserve"> Заказчиком в ЕИС  проекта </w:t>
      </w:r>
      <w:r w:rsidRPr="00784F02">
        <w:rPr>
          <w:color w:val="000000"/>
          <w:sz w:val="24"/>
          <w:szCs w:val="24"/>
        </w:rPr>
        <w:t>муниципального</w:t>
      </w:r>
      <w:r w:rsidRPr="00784F02">
        <w:rPr>
          <w:bCs/>
          <w:sz w:val="24"/>
          <w:szCs w:val="24"/>
        </w:rPr>
        <w:t xml:space="preserve"> контракта победитель электронного аукциона размещает в ЕИС  проект </w:t>
      </w:r>
      <w:r w:rsidRPr="00784F02">
        <w:rPr>
          <w:color w:val="000000"/>
          <w:sz w:val="24"/>
          <w:szCs w:val="24"/>
        </w:rPr>
        <w:t>муниципального</w:t>
      </w:r>
      <w:r w:rsidRPr="00784F02">
        <w:rPr>
          <w:bCs/>
          <w:sz w:val="24"/>
          <w:szCs w:val="24"/>
        </w:rPr>
        <w:t xml:space="preserve"> контракта, подписанный лицом, имеющим право действовать от имени победителя электронного аукциона, а также документ, подтверждающий предоставление обеспечения исполнения </w:t>
      </w:r>
      <w:r w:rsidRPr="00784F02">
        <w:rPr>
          <w:color w:val="000000"/>
          <w:sz w:val="24"/>
          <w:szCs w:val="24"/>
        </w:rPr>
        <w:t>муниципального</w:t>
      </w:r>
      <w:r w:rsidRPr="00784F02">
        <w:rPr>
          <w:bCs/>
          <w:sz w:val="24"/>
          <w:szCs w:val="24"/>
        </w:rPr>
        <w:t xml:space="preserve"> контракта и подписанный усиленной электронной подписью указанного лица. В случае</w:t>
      </w:r>
      <w:proofErr w:type="gramStart"/>
      <w:r w:rsidRPr="00784F02">
        <w:rPr>
          <w:bCs/>
          <w:sz w:val="24"/>
          <w:szCs w:val="24"/>
        </w:rPr>
        <w:t>,</w:t>
      </w:r>
      <w:proofErr w:type="gramEnd"/>
      <w:r w:rsidRPr="00784F02">
        <w:rPr>
          <w:bCs/>
          <w:sz w:val="24"/>
          <w:szCs w:val="24"/>
        </w:rPr>
        <w:t xml:space="preserve"> если при проведении электронного аукциона цена </w:t>
      </w:r>
      <w:r w:rsidRPr="00784F02">
        <w:rPr>
          <w:color w:val="000000"/>
          <w:sz w:val="24"/>
          <w:szCs w:val="24"/>
        </w:rPr>
        <w:t>муниципального</w:t>
      </w:r>
      <w:r w:rsidRPr="00784F02">
        <w:rPr>
          <w:bCs/>
          <w:sz w:val="24"/>
          <w:szCs w:val="24"/>
        </w:rPr>
        <w:t xml:space="preserve"> контракта снижена на двадцать пять процентов и более от начальной (максимальной) цены </w:t>
      </w:r>
      <w:r w:rsidRPr="00784F02">
        <w:rPr>
          <w:color w:val="000000"/>
          <w:sz w:val="24"/>
          <w:szCs w:val="24"/>
        </w:rPr>
        <w:t>муниципального</w:t>
      </w:r>
      <w:r w:rsidRPr="00784F02">
        <w:rPr>
          <w:bCs/>
          <w:sz w:val="24"/>
          <w:szCs w:val="24"/>
        </w:rPr>
        <w:t xml:space="preserve"> контракта, победитель электронного аукциона предоставляет обеспечение исполнения </w:t>
      </w:r>
      <w:r w:rsidRPr="00784F02">
        <w:rPr>
          <w:color w:val="000000"/>
          <w:sz w:val="24"/>
          <w:szCs w:val="24"/>
        </w:rPr>
        <w:t>муниципального</w:t>
      </w:r>
      <w:r w:rsidRPr="00784F02">
        <w:rPr>
          <w:bCs/>
          <w:sz w:val="24"/>
          <w:szCs w:val="24"/>
        </w:rPr>
        <w:t xml:space="preserve"> контракта в соответствии с частью 1 статьи 37 </w:t>
      </w:r>
      <w:r w:rsidRPr="00784F02">
        <w:rPr>
          <w:sz w:val="24"/>
          <w:szCs w:val="24"/>
        </w:rPr>
        <w:t>Закона № 44-ФЗ</w:t>
      </w:r>
      <w:r w:rsidRPr="00784F02">
        <w:rPr>
          <w:bCs/>
          <w:sz w:val="24"/>
          <w:szCs w:val="24"/>
        </w:rPr>
        <w:t xml:space="preserve"> (</w:t>
      </w:r>
      <w:r w:rsidRPr="00784F02">
        <w:rPr>
          <w:rFonts w:eastAsia="Calibri"/>
          <w:color w:val="000000"/>
          <w:sz w:val="24"/>
          <w:szCs w:val="24"/>
          <w:lang w:eastAsia="en-US"/>
        </w:rPr>
        <w:t>пункт 6.3.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обеспечение исполнения </w:t>
      </w:r>
      <w:r w:rsidRPr="00784F02">
        <w:rPr>
          <w:color w:val="000000"/>
          <w:sz w:val="24"/>
          <w:szCs w:val="24"/>
        </w:rPr>
        <w:t>муниципального</w:t>
      </w:r>
      <w:r w:rsidRPr="00784F02">
        <w:rPr>
          <w:bCs/>
          <w:sz w:val="24"/>
          <w:szCs w:val="24"/>
        </w:rPr>
        <w:t xml:space="preserve"> контракта или информацию, предусмотренные частью 2 статьи 37 </w:t>
      </w:r>
      <w:r w:rsidRPr="00784F02">
        <w:rPr>
          <w:sz w:val="24"/>
          <w:szCs w:val="24"/>
        </w:rPr>
        <w:t>Закона № 44-ФЗ</w:t>
      </w:r>
      <w:r w:rsidRPr="00784F02">
        <w:rPr>
          <w:rFonts w:eastAsia="Calibri"/>
          <w:color w:val="000000"/>
          <w:sz w:val="24"/>
          <w:szCs w:val="24"/>
          <w:lang w:eastAsia="en-US"/>
        </w:rPr>
        <w:t xml:space="preserve"> (пункт 6.3.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а также обоснование цены </w:t>
      </w:r>
      <w:r w:rsidRPr="00784F02">
        <w:rPr>
          <w:color w:val="000000"/>
          <w:sz w:val="24"/>
          <w:szCs w:val="24"/>
        </w:rPr>
        <w:t>муниципального</w:t>
      </w:r>
      <w:r w:rsidRPr="00784F02">
        <w:rPr>
          <w:bCs/>
          <w:sz w:val="24"/>
          <w:szCs w:val="24"/>
        </w:rPr>
        <w:t xml:space="preserve"> контракта в соответствии с частью 9 статьи 37 </w:t>
      </w:r>
      <w:r w:rsidRPr="00784F02">
        <w:rPr>
          <w:sz w:val="24"/>
          <w:szCs w:val="24"/>
        </w:rPr>
        <w:t>Закона № 44-ФЗ</w:t>
      </w:r>
      <w:r w:rsidRPr="00784F02">
        <w:rPr>
          <w:rFonts w:eastAsia="Calibri"/>
          <w:color w:val="000000"/>
          <w:sz w:val="24"/>
          <w:szCs w:val="24"/>
          <w:lang w:eastAsia="en-US"/>
        </w:rPr>
        <w:t xml:space="preserve"> (пункт 6.3.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при заключении </w:t>
      </w:r>
      <w:r w:rsidRPr="00784F02">
        <w:rPr>
          <w:color w:val="000000"/>
          <w:sz w:val="24"/>
          <w:szCs w:val="24"/>
        </w:rPr>
        <w:t>муниципального</w:t>
      </w:r>
      <w:r w:rsidRPr="00784F02">
        <w:rPr>
          <w:bCs/>
          <w:sz w:val="24"/>
          <w:szCs w:val="24"/>
        </w:rPr>
        <w:t xml:space="preserve">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6.1.4. Победитель электронного аукциона, с которым заключается </w:t>
      </w:r>
      <w:r w:rsidRPr="00784F02">
        <w:rPr>
          <w:color w:val="000000"/>
          <w:sz w:val="24"/>
          <w:szCs w:val="24"/>
        </w:rPr>
        <w:t>муниципальный</w:t>
      </w:r>
      <w:r w:rsidRPr="00784F02">
        <w:rPr>
          <w:bCs/>
          <w:sz w:val="24"/>
          <w:szCs w:val="24"/>
        </w:rPr>
        <w:t xml:space="preserve"> контракт, в случае наличия разногласий по проекту </w:t>
      </w:r>
      <w:r w:rsidRPr="00784F02">
        <w:rPr>
          <w:color w:val="000000"/>
          <w:sz w:val="24"/>
          <w:szCs w:val="24"/>
        </w:rPr>
        <w:t>муниципального</w:t>
      </w:r>
      <w:r w:rsidRPr="00784F02">
        <w:rPr>
          <w:bCs/>
          <w:sz w:val="24"/>
          <w:szCs w:val="24"/>
        </w:rPr>
        <w:t xml:space="preserve"> контракта, размещенному в соответствии с </w:t>
      </w:r>
      <w:r w:rsidRPr="00784F02">
        <w:rPr>
          <w:rFonts w:eastAsia="Calibri"/>
          <w:color w:val="000000"/>
          <w:sz w:val="24"/>
          <w:szCs w:val="24"/>
          <w:lang w:eastAsia="en-US"/>
        </w:rPr>
        <w:t>пунктом 6.1.2.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размещает в ЕИС протокол разногласий, подписанный усиленной электронной подписью лица, имеющего право действовать от имени победителя электронного аукциона. При этом победитель электронного аукциона, с которым заключается </w:t>
      </w:r>
      <w:r w:rsidRPr="00784F02">
        <w:rPr>
          <w:color w:val="000000"/>
          <w:sz w:val="24"/>
          <w:szCs w:val="24"/>
        </w:rPr>
        <w:t>муниципальный</w:t>
      </w:r>
      <w:r w:rsidRPr="00784F02">
        <w:rPr>
          <w:bCs/>
          <w:sz w:val="24"/>
          <w:szCs w:val="24"/>
        </w:rPr>
        <w:t xml:space="preserve"> контракт, указывает в протоколе разногласий замечания к положениям проекта </w:t>
      </w:r>
      <w:r w:rsidRPr="00784F02">
        <w:rPr>
          <w:color w:val="000000"/>
          <w:sz w:val="24"/>
          <w:szCs w:val="24"/>
        </w:rPr>
        <w:t>муниципального</w:t>
      </w:r>
      <w:r w:rsidRPr="00784F02">
        <w:rPr>
          <w:bCs/>
          <w:sz w:val="24"/>
          <w:szCs w:val="24"/>
        </w:rPr>
        <w:t xml:space="preserve"> контракта, не соответствующим извещению о проведении электронного аукциона, настоящей документации об электронном аукционе  и своей заявке на участие в электронном аукционе, с указанием соответствующих положений данных документов.</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6.1.5. В течение трех рабочих дней </w:t>
      </w:r>
      <w:proofErr w:type="gramStart"/>
      <w:r w:rsidRPr="00784F02">
        <w:rPr>
          <w:bCs/>
          <w:sz w:val="24"/>
          <w:szCs w:val="24"/>
        </w:rPr>
        <w:t>с даты размещения</w:t>
      </w:r>
      <w:proofErr w:type="gramEnd"/>
      <w:r w:rsidRPr="00784F02">
        <w:rPr>
          <w:bCs/>
          <w:sz w:val="24"/>
          <w:szCs w:val="24"/>
        </w:rPr>
        <w:t xml:space="preserve"> победителем электронного аукциона в ЕИС  протокола разногласий в соответствии с </w:t>
      </w:r>
      <w:r w:rsidRPr="00784F02">
        <w:rPr>
          <w:rFonts w:eastAsia="Calibri"/>
          <w:color w:val="000000"/>
          <w:sz w:val="24"/>
          <w:szCs w:val="24"/>
          <w:lang w:eastAsia="en-US"/>
        </w:rPr>
        <w:t xml:space="preserve">пунктом 6.1.4.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Заказчик рассматривает протокол разногласий и без подписи заказчика размещает в ЕИС  доработанный проект </w:t>
      </w:r>
      <w:r w:rsidRPr="00784F02">
        <w:rPr>
          <w:color w:val="000000"/>
          <w:sz w:val="24"/>
          <w:szCs w:val="24"/>
        </w:rPr>
        <w:t>муниципального</w:t>
      </w:r>
      <w:r w:rsidRPr="00784F02">
        <w:rPr>
          <w:bCs/>
          <w:sz w:val="24"/>
          <w:szCs w:val="24"/>
        </w:rPr>
        <w:t xml:space="preserve"> контракта либо повторно размещает в ЕИС  проект  </w:t>
      </w:r>
      <w:r w:rsidRPr="00784F02">
        <w:rPr>
          <w:color w:val="000000"/>
          <w:sz w:val="24"/>
          <w:szCs w:val="24"/>
        </w:rPr>
        <w:t>муниципального</w:t>
      </w:r>
      <w:r w:rsidRPr="00784F02">
        <w:rPr>
          <w:bCs/>
          <w:sz w:val="24"/>
          <w:szCs w:val="24"/>
        </w:rPr>
        <w:t xml:space="preserve">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w:t>
      </w:r>
      <w:proofErr w:type="gramEnd"/>
      <w:r w:rsidRPr="00784F02">
        <w:rPr>
          <w:bCs/>
          <w:sz w:val="24"/>
          <w:szCs w:val="24"/>
        </w:rPr>
        <w:t xml:space="preserve"> При этом размещение в ЕИС  Заказчиком проекта </w:t>
      </w:r>
      <w:r w:rsidRPr="00784F02">
        <w:rPr>
          <w:color w:val="000000"/>
          <w:sz w:val="24"/>
          <w:szCs w:val="24"/>
        </w:rPr>
        <w:t>муниципального</w:t>
      </w:r>
      <w:r w:rsidRPr="00784F02">
        <w:rPr>
          <w:bCs/>
          <w:sz w:val="24"/>
          <w:szCs w:val="24"/>
        </w:rPr>
        <w:t xml:space="preserve">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допускается при условии, что победитель электронного аукциона разместил в ЕИС протокол разногласий в соответствии с </w:t>
      </w:r>
      <w:r w:rsidRPr="00784F02">
        <w:rPr>
          <w:rFonts w:eastAsia="Calibri"/>
          <w:color w:val="000000"/>
          <w:sz w:val="24"/>
          <w:szCs w:val="24"/>
          <w:lang w:eastAsia="en-US"/>
        </w:rPr>
        <w:t xml:space="preserve">пунктом </w:t>
      </w:r>
      <w:r w:rsidRPr="00784F02">
        <w:rPr>
          <w:rFonts w:eastAsia="Calibri"/>
          <w:color w:val="000000"/>
          <w:sz w:val="24"/>
          <w:szCs w:val="24"/>
          <w:lang w:eastAsia="en-US"/>
        </w:rPr>
        <w:lastRenderedPageBreak/>
        <w:t>6.1.4.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не позднее чем в течение тринадцати дней </w:t>
      </w:r>
      <w:proofErr w:type="gramStart"/>
      <w:r w:rsidRPr="00784F02">
        <w:rPr>
          <w:bCs/>
          <w:sz w:val="24"/>
          <w:szCs w:val="24"/>
        </w:rPr>
        <w:t>с даты размещения</w:t>
      </w:r>
      <w:proofErr w:type="gramEnd"/>
      <w:r w:rsidRPr="00784F02">
        <w:rPr>
          <w:bCs/>
          <w:sz w:val="24"/>
          <w:szCs w:val="24"/>
        </w:rPr>
        <w:t xml:space="preserve"> в ЕИС протокола, указанного в </w:t>
      </w:r>
      <w:r w:rsidRPr="00784F02">
        <w:rPr>
          <w:rFonts w:eastAsia="Calibri"/>
          <w:color w:val="000000"/>
          <w:sz w:val="24"/>
          <w:szCs w:val="24"/>
          <w:lang w:eastAsia="en-US"/>
        </w:rPr>
        <w:t>пункте 5.3.7.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6.1.6. В течение трех рабочих дней </w:t>
      </w:r>
      <w:proofErr w:type="gramStart"/>
      <w:r w:rsidRPr="00784F02">
        <w:rPr>
          <w:bCs/>
          <w:sz w:val="24"/>
          <w:szCs w:val="24"/>
        </w:rPr>
        <w:t>с даты размещения</w:t>
      </w:r>
      <w:proofErr w:type="gramEnd"/>
      <w:r w:rsidRPr="00784F02">
        <w:rPr>
          <w:bCs/>
          <w:sz w:val="24"/>
          <w:szCs w:val="24"/>
        </w:rPr>
        <w:t xml:space="preserve"> Заказчиком в ЕИС  документов, предусмотренных </w:t>
      </w:r>
      <w:r w:rsidRPr="00784F02">
        <w:rPr>
          <w:rFonts w:eastAsia="Calibri"/>
          <w:color w:val="000000"/>
          <w:sz w:val="24"/>
          <w:szCs w:val="24"/>
          <w:lang w:eastAsia="en-US"/>
        </w:rPr>
        <w:t>пунктом 6.1.5.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победитель электронного аукциона размещает в ЕИС  проект </w:t>
      </w:r>
      <w:r w:rsidRPr="00784F02">
        <w:rPr>
          <w:color w:val="000000"/>
          <w:sz w:val="24"/>
          <w:szCs w:val="24"/>
        </w:rPr>
        <w:t>муниципального</w:t>
      </w:r>
      <w:r w:rsidRPr="00784F02">
        <w:rPr>
          <w:bCs/>
          <w:sz w:val="24"/>
          <w:szCs w:val="24"/>
        </w:rPr>
        <w:t xml:space="preserve"> контракта, подписанный усиленной электронной подписью лица, имеющего право действовать от имени победителя электронного аукциона, а также документ, подтверждающий предоставление обеспечения исполнения </w:t>
      </w:r>
      <w:r w:rsidRPr="00784F02">
        <w:rPr>
          <w:color w:val="000000"/>
          <w:sz w:val="24"/>
          <w:szCs w:val="24"/>
        </w:rPr>
        <w:t>муниципального</w:t>
      </w:r>
      <w:r w:rsidRPr="00784F02">
        <w:rPr>
          <w:bCs/>
          <w:sz w:val="24"/>
          <w:szCs w:val="24"/>
        </w:rPr>
        <w:t xml:space="preserve"> контракта и подписанный усиленной электронной подписью указанного лица, или протокол </w:t>
      </w:r>
      <w:proofErr w:type="gramStart"/>
      <w:r w:rsidRPr="00784F02">
        <w:rPr>
          <w:bCs/>
          <w:sz w:val="24"/>
          <w:szCs w:val="24"/>
        </w:rPr>
        <w:t>разногласий</w:t>
      </w:r>
      <w:proofErr w:type="gramEnd"/>
      <w:r w:rsidRPr="00784F02">
        <w:rPr>
          <w:bCs/>
          <w:sz w:val="24"/>
          <w:szCs w:val="24"/>
        </w:rPr>
        <w:t xml:space="preserve"> предусмотренный </w:t>
      </w:r>
      <w:r w:rsidRPr="00784F02">
        <w:rPr>
          <w:rFonts w:eastAsia="Calibri"/>
          <w:color w:val="000000"/>
          <w:sz w:val="24"/>
          <w:szCs w:val="24"/>
          <w:lang w:eastAsia="en-US"/>
        </w:rPr>
        <w:t>пунктом 6.1.4.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6.1.7. </w:t>
      </w:r>
      <w:proofErr w:type="gramStart"/>
      <w:r w:rsidRPr="00784F02">
        <w:rPr>
          <w:bCs/>
          <w:sz w:val="24"/>
          <w:szCs w:val="24"/>
        </w:rPr>
        <w:t xml:space="preserve">В течение трех рабочих дней с даты размещения в ЕИС  проекта </w:t>
      </w:r>
      <w:r w:rsidRPr="00784F02">
        <w:rPr>
          <w:color w:val="000000"/>
          <w:sz w:val="24"/>
          <w:szCs w:val="24"/>
        </w:rPr>
        <w:t>муниципального</w:t>
      </w:r>
      <w:r w:rsidRPr="00784F02">
        <w:rPr>
          <w:bCs/>
          <w:sz w:val="24"/>
          <w:szCs w:val="24"/>
        </w:rPr>
        <w:t xml:space="preserve">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w:t>
      </w:r>
      <w:r w:rsidRPr="00784F02">
        <w:rPr>
          <w:color w:val="000000"/>
          <w:sz w:val="24"/>
          <w:szCs w:val="24"/>
        </w:rPr>
        <w:t>муниципального</w:t>
      </w:r>
      <w:r w:rsidRPr="00784F02">
        <w:rPr>
          <w:bCs/>
          <w:sz w:val="24"/>
          <w:szCs w:val="24"/>
        </w:rPr>
        <w:t xml:space="preserve"> контракта заказчик размещает </w:t>
      </w:r>
      <w:r w:rsidRPr="00784F02">
        <w:rPr>
          <w:color w:val="000000"/>
          <w:sz w:val="24"/>
          <w:szCs w:val="24"/>
        </w:rPr>
        <w:t xml:space="preserve">муниципальный </w:t>
      </w:r>
      <w:r w:rsidRPr="00784F02">
        <w:rPr>
          <w:bCs/>
          <w:sz w:val="24"/>
          <w:szCs w:val="24"/>
        </w:rPr>
        <w:t xml:space="preserve"> контракт, подписанный усиленной электронной подписью лица, имеющего право действовать от имени заказчика, в ЕИС.</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6.1.8. С момента размещения в ЕИС предусмотренного </w:t>
      </w:r>
      <w:r w:rsidRPr="00784F02">
        <w:rPr>
          <w:rFonts w:eastAsia="Calibri"/>
          <w:color w:val="000000"/>
          <w:sz w:val="24"/>
          <w:szCs w:val="24"/>
          <w:lang w:eastAsia="en-US"/>
        </w:rPr>
        <w:t xml:space="preserve">пунктом 6.1.7. раздела 1.2. «Общие условия проведения электронного аукциона» настоящей документации об электронном аукционе </w:t>
      </w:r>
      <w:r w:rsidRPr="00784F02">
        <w:rPr>
          <w:bCs/>
          <w:sz w:val="24"/>
          <w:szCs w:val="24"/>
        </w:rPr>
        <w:t xml:space="preserve">и подписанного заказчиком </w:t>
      </w:r>
      <w:r w:rsidRPr="00784F02">
        <w:rPr>
          <w:color w:val="000000"/>
          <w:sz w:val="24"/>
          <w:szCs w:val="24"/>
        </w:rPr>
        <w:t>муниципального</w:t>
      </w:r>
      <w:r w:rsidRPr="00784F02">
        <w:rPr>
          <w:bCs/>
          <w:sz w:val="24"/>
          <w:szCs w:val="24"/>
        </w:rPr>
        <w:t xml:space="preserve"> контракта он считается заключенным.</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6.1.9. М</w:t>
      </w:r>
      <w:r w:rsidRPr="00784F02">
        <w:rPr>
          <w:color w:val="000000"/>
          <w:sz w:val="24"/>
          <w:szCs w:val="24"/>
        </w:rPr>
        <w:t xml:space="preserve">униципальный </w:t>
      </w:r>
      <w:r w:rsidRPr="00784F02">
        <w:rPr>
          <w:bCs/>
          <w:sz w:val="24"/>
          <w:szCs w:val="24"/>
        </w:rPr>
        <w:t xml:space="preserve"> контракт может быть заключен не ранее чем через десять дней </w:t>
      </w:r>
      <w:proofErr w:type="gramStart"/>
      <w:r w:rsidRPr="00784F02">
        <w:rPr>
          <w:bCs/>
          <w:sz w:val="24"/>
          <w:szCs w:val="24"/>
        </w:rPr>
        <w:t>с даты размещения</w:t>
      </w:r>
      <w:proofErr w:type="gramEnd"/>
      <w:r w:rsidRPr="00784F02">
        <w:rPr>
          <w:bCs/>
          <w:sz w:val="24"/>
          <w:szCs w:val="24"/>
        </w:rPr>
        <w:t xml:space="preserve"> в ЕИС протокола подведения итогов электронного аукциона, указанного в </w:t>
      </w:r>
      <w:r w:rsidRPr="00784F02">
        <w:rPr>
          <w:rFonts w:eastAsia="Calibri"/>
          <w:color w:val="000000"/>
          <w:sz w:val="24"/>
          <w:szCs w:val="24"/>
          <w:lang w:eastAsia="en-US"/>
        </w:rPr>
        <w:t>пункте 5.3.7.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6.1.10. </w:t>
      </w:r>
      <w:r w:rsidRPr="00784F02">
        <w:rPr>
          <w:color w:val="000000"/>
          <w:sz w:val="24"/>
          <w:szCs w:val="24"/>
        </w:rPr>
        <w:t>Муниципальный</w:t>
      </w:r>
      <w:r w:rsidRPr="00784F02">
        <w:rPr>
          <w:bCs/>
          <w:sz w:val="24"/>
          <w:szCs w:val="24"/>
        </w:rPr>
        <w:t xml:space="preserve"> контракт заключается на условиях, указанных в извещении о проведении настоящего электронного аукциона и настоящей документации об электронном аукционе, по цене, предложенной его победителем.</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6.1.11. Денежные средства, внесенные в качестве обеспечения заявки на участие в электронном аукционе, возвращаются победителю электронного аукциона в сроки, установленные частью 6 статьи 44 </w:t>
      </w:r>
      <w:r w:rsidRPr="00784F02">
        <w:rPr>
          <w:sz w:val="24"/>
          <w:szCs w:val="24"/>
        </w:rPr>
        <w:t>Закона № 44-ФЗ.</w:t>
      </w:r>
      <w:r w:rsidRPr="00784F02">
        <w:rPr>
          <w:rFonts w:eastAsia="Calibri"/>
          <w:color w:val="000000"/>
          <w:sz w:val="24"/>
          <w:szCs w:val="24"/>
          <w:lang w:eastAsia="en-US"/>
        </w:rPr>
        <w:t xml:space="preserve">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6.1.12. </w:t>
      </w:r>
      <w:proofErr w:type="gramStart"/>
      <w:r w:rsidRPr="00784F02">
        <w:rPr>
          <w:bCs/>
          <w:sz w:val="24"/>
          <w:szCs w:val="24"/>
        </w:rPr>
        <w:t xml:space="preserve">В случае, предусмотренном частью 23 статьи 68 </w:t>
      </w:r>
      <w:r w:rsidRPr="00784F02">
        <w:rPr>
          <w:sz w:val="24"/>
          <w:szCs w:val="24"/>
        </w:rPr>
        <w:t>Закона № 44-ФЗ</w:t>
      </w:r>
      <w:r w:rsidRPr="00784F02">
        <w:rPr>
          <w:rFonts w:eastAsia="Calibri"/>
          <w:color w:val="000000"/>
          <w:sz w:val="24"/>
          <w:szCs w:val="24"/>
          <w:lang w:eastAsia="en-US"/>
        </w:rPr>
        <w:t xml:space="preserve">, </w:t>
      </w:r>
      <w:r w:rsidRPr="00784F02">
        <w:rPr>
          <w:color w:val="000000"/>
          <w:sz w:val="24"/>
          <w:szCs w:val="24"/>
        </w:rPr>
        <w:t>муниципальный</w:t>
      </w:r>
      <w:r w:rsidRPr="00784F02">
        <w:rPr>
          <w:bCs/>
          <w:sz w:val="24"/>
          <w:szCs w:val="24"/>
        </w:rPr>
        <w:t xml:space="preserve"> контракт заключается только после внесения на счет, указанный в </w:t>
      </w:r>
      <w:r w:rsidRPr="00784F02">
        <w:rPr>
          <w:rFonts w:eastAsia="Calibri"/>
          <w:b/>
          <w:i/>
          <w:color w:val="000000"/>
          <w:sz w:val="24"/>
          <w:szCs w:val="24"/>
          <w:lang w:eastAsia="en-US"/>
        </w:rPr>
        <w:t>Информационной карте электронного аукциона</w:t>
      </w:r>
      <w:r w:rsidRPr="00784F02">
        <w:rPr>
          <w:bCs/>
          <w:sz w:val="24"/>
          <w:szCs w:val="24"/>
        </w:rPr>
        <w:t xml:space="preserve">, участником электронного аукциона, с которым заключается </w:t>
      </w:r>
      <w:r w:rsidRPr="00784F02">
        <w:rPr>
          <w:color w:val="000000"/>
          <w:sz w:val="24"/>
          <w:szCs w:val="24"/>
        </w:rPr>
        <w:t xml:space="preserve">муниципальный </w:t>
      </w:r>
      <w:r w:rsidRPr="00784F02">
        <w:rPr>
          <w:bCs/>
          <w:sz w:val="24"/>
          <w:szCs w:val="24"/>
        </w:rPr>
        <w:t xml:space="preserve"> контракт, денежных средств в размере предложенной таким участником электронного аукциона цены за право заключения </w:t>
      </w:r>
      <w:r w:rsidRPr="00784F02">
        <w:rPr>
          <w:color w:val="000000"/>
          <w:sz w:val="24"/>
          <w:szCs w:val="24"/>
        </w:rPr>
        <w:t>муниципального</w:t>
      </w:r>
      <w:r w:rsidRPr="00784F02">
        <w:rPr>
          <w:bCs/>
          <w:sz w:val="24"/>
          <w:szCs w:val="24"/>
        </w:rPr>
        <w:t xml:space="preserve"> контракта, а также предоставления обеспечения исполнения </w:t>
      </w:r>
      <w:r w:rsidRPr="00784F02">
        <w:rPr>
          <w:color w:val="000000"/>
          <w:sz w:val="24"/>
          <w:szCs w:val="24"/>
        </w:rPr>
        <w:t>муниципального</w:t>
      </w:r>
      <w:r w:rsidRPr="00784F02">
        <w:rPr>
          <w:bCs/>
          <w:sz w:val="24"/>
          <w:szCs w:val="24"/>
        </w:rPr>
        <w:t xml:space="preserve"> контракта.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6.1.13. </w:t>
      </w:r>
      <w:proofErr w:type="gramStart"/>
      <w:r w:rsidRPr="00784F02">
        <w:rPr>
          <w:bCs/>
          <w:sz w:val="24"/>
          <w:szCs w:val="24"/>
        </w:rPr>
        <w:t xml:space="preserve">Победитель электронного аукциона признается уклонившимся от заключения </w:t>
      </w:r>
      <w:r w:rsidRPr="00784F02">
        <w:rPr>
          <w:color w:val="000000"/>
          <w:sz w:val="24"/>
          <w:szCs w:val="24"/>
        </w:rPr>
        <w:t>муниципального</w:t>
      </w:r>
      <w:r w:rsidRPr="00784F02">
        <w:rPr>
          <w:bCs/>
          <w:sz w:val="24"/>
          <w:szCs w:val="24"/>
        </w:rPr>
        <w:t xml:space="preserve"> контракта в случае, если в сроки, предусмотренные статьей 70 </w:t>
      </w:r>
      <w:r w:rsidRPr="00784F02">
        <w:rPr>
          <w:sz w:val="24"/>
          <w:szCs w:val="24"/>
        </w:rPr>
        <w:t>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«Общие условия проведения электронного аукциона» настоящей документации об электронном аукционе)</w:t>
      </w:r>
      <w:r w:rsidRPr="00784F02">
        <w:rPr>
          <w:bCs/>
          <w:sz w:val="24"/>
          <w:szCs w:val="24"/>
        </w:rPr>
        <w:t xml:space="preserve">, он не направил заказчику проект </w:t>
      </w:r>
      <w:r w:rsidRPr="00784F02">
        <w:rPr>
          <w:color w:val="000000"/>
          <w:sz w:val="24"/>
          <w:szCs w:val="24"/>
        </w:rPr>
        <w:t>муниципального</w:t>
      </w:r>
      <w:r w:rsidRPr="00784F02">
        <w:rPr>
          <w:bCs/>
          <w:sz w:val="24"/>
          <w:szCs w:val="24"/>
        </w:rPr>
        <w:t xml:space="preserve"> контракта, подписанный лицом, имеющим право действовать от имени победителя электронного аукциона, или направил протокол разногласий, предусмотренный частью 4 статьи 70 </w:t>
      </w:r>
      <w:r w:rsidRPr="00784F02">
        <w:rPr>
          <w:sz w:val="24"/>
          <w:szCs w:val="24"/>
        </w:rPr>
        <w:t>Закона № 44-ФЗ</w:t>
      </w:r>
      <w:r w:rsidRPr="00784F02">
        <w:rPr>
          <w:rFonts w:eastAsia="Calibri"/>
          <w:color w:val="000000"/>
          <w:sz w:val="24"/>
          <w:szCs w:val="24"/>
          <w:lang w:eastAsia="en-US"/>
        </w:rPr>
        <w:t xml:space="preserve"> (пункт 6.1.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по истечении тринадцати дней </w:t>
      </w:r>
      <w:proofErr w:type="gramStart"/>
      <w:r w:rsidRPr="00784F02">
        <w:rPr>
          <w:bCs/>
          <w:sz w:val="24"/>
          <w:szCs w:val="24"/>
        </w:rPr>
        <w:t>с даты размещения</w:t>
      </w:r>
      <w:proofErr w:type="gramEnd"/>
      <w:r w:rsidRPr="00784F02">
        <w:rPr>
          <w:bCs/>
          <w:sz w:val="24"/>
          <w:szCs w:val="24"/>
        </w:rPr>
        <w:t xml:space="preserve"> в ЕИС (</w:t>
      </w:r>
      <w:r w:rsidRPr="00784F02">
        <w:rPr>
          <w:sz w:val="24"/>
          <w:szCs w:val="24"/>
        </w:rPr>
        <w:t>и (или) на сайте оператора электронной площадки)</w:t>
      </w:r>
      <w:r w:rsidRPr="00784F02">
        <w:rPr>
          <w:bCs/>
          <w:sz w:val="24"/>
          <w:szCs w:val="24"/>
        </w:rPr>
        <w:t xml:space="preserve"> протокола, указанного в части 8 статьи 69 </w:t>
      </w:r>
      <w:r w:rsidRPr="00784F02">
        <w:rPr>
          <w:sz w:val="24"/>
          <w:szCs w:val="24"/>
        </w:rPr>
        <w:t>Закона № 44-ФЗ</w:t>
      </w:r>
      <w:r w:rsidRPr="00784F02">
        <w:rPr>
          <w:rFonts w:eastAsia="Calibri"/>
          <w:color w:val="000000"/>
          <w:sz w:val="24"/>
          <w:szCs w:val="24"/>
          <w:lang w:eastAsia="en-US"/>
        </w:rPr>
        <w:t xml:space="preserve"> (пункт 5.3.7.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или не исполнил требования, предусмотренные статьей 37 </w:t>
      </w:r>
      <w:r w:rsidRPr="00784F02">
        <w:rPr>
          <w:sz w:val="24"/>
          <w:szCs w:val="24"/>
        </w:rPr>
        <w:t>Закона № 44-ФЗ</w:t>
      </w:r>
      <w:r w:rsidRPr="00784F02">
        <w:rPr>
          <w:rFonts w:eastAsia="Calibri"/>
          <w:color w:val="000000"/>
          <w:sz w:val="24"/>
          <w:szCs w:val="24"/>
          <w:lang w:eastAsia="en-US"/>
        </w:rPr>
        <w:t xml:space="preserve"> и пунктом 6.3. раздела 1.2.</w:t>
      </w:r>
      <w:proofErr w:type="gramEnd"/>
      <w:r w:rsidRPr="00784F02">
        <w:rPr>
          <w:rFonts w:eastAsia="Calibri"/>
          <w:color w:val="000000"/>
          <w:sz w:val="24"/>
          <w:szCs w:val="24"/>
          <w:lang w:eastAsia="en-US"/>
        </w:rPr>
        <w:t xml:space="preserve"> «Общие условия проведения электронного аукциона» настоящей документации об электронном аукционе</w:t>
      </w:r>
      <w:r w:rsidRPr="00784F02">
        <w:rPr>
          <w:bCs/>
          <w:sz w:val="24"/>
          <w:szCs w:val="24"/>
        </w:rPr>
        <w:t xml:space="preserve"> (в случае снижения при проведении такого аукциона цены </w:t>
      </w:r>
      <w:r w:rsidRPr="00784F02">
        <w:rPr>
          <w:color w:val="000000"/>
          <w:sz w:val="24"/>
          <w:szCs w:val="24"/>
        </w:rPr>
        <w:t>муниципального</w:t>
      </w:r>
      <w:r w:rsidRPr="00784F02">
        <w:rPr>
          <w:bCs/>
          <w:sz w:val="24"/>
          <w:szCs w:val="24"/>
        </w:rPr>
        <w:t xml:space="preserve"> контракта на </w:t>
      </w:r>
      <w:r w:rsidRPr="00784F02">
        <w:rPr>
          <w:bCs/>
          <w:sz w:val="24"/>
          <w:szCs w:val="24"/>
        </w:rPr>
        <w:lastRenderedPageBreak/>
        <w:t xml:space="preserve">двадцать пять процентов и более от начальной (максимальной) цены </w:t>
      </w:r>
      <w:r w:rsidRPr="00784F02">
        <w:rPr>
          <w:color w:val="000000"/>
          <w:sz w:val="24"/>
          <w:szCs w:val="24"/>
        </w:rPr>
        <w:t>муниципального</w:t>
      </w:r>
      <w:r w:rsidRPr="00784F02">
        <w:rPr>
          <w:bCs/>
          <w:sz w:val="24"/>
          <w:szCs w:val="24"/>
        </w:rPr>
        <w:t xml:space="preserve"> 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6.1.14. В случае</w:t>
      </w:r>
      <w:proofErr w:type="gramStart"/>
      <w:r w:rsidRPr="00784F02">
        <w:rPr>
          <w:bCs/>
          <w:sz w:val="24"/>
          <w:szCs w:val="24"/>
        </w:rPr>
        <w:t>,</w:t>
      </w:r>
      <w:proofErr w:type="gramEnd"/>
      <w:r w:rsidRPr="00784F02">
        <w:rPr>
          <w:bCs/>
          <w:sz w:val="24"/>
          <w:szCs w:val="24"/>
        </w:rPr>
        <w:t xml:space="preserve"> если победитель электронного аукциона признан уклонившимся от заключения </w:t>
      </w:r>
      <w:r w:rsidRPr="00784F02">
        <w:rPr>
          <w:color w:val="000000"/>
          <w:sz w:val="24"/>
          <w:szCs w:val="24"/>
        </w:rPr>
        <w:t>муниципального</w:t>
      </w:r>
      <w:r w:rsidRPr="00784F02">
        <w:rPr>
          <w:bCs/>
          <w:sz w:val="24"/>
          <w:szCs w:val="24"/>
        </w:rPr>
        <w:t xml:space="preserve"> контракта, заказчик вправе обратиться в суд с требованием о возмещении убытков, причиненных уклонением от заключения </w:t>
      </w:r>
      <w:r w:rsidRPr="00784F02">
        <w:rPr>
          <w:color w:val="000000"/>
          <w:sz w:val="24"/>
          <w:szCs w:val="24"/>
        </w:rPr>
        <w:t xml:space="preserve">муниципального </w:t>
      </w:r>
      <w:r w:rsidRPr="00784F02">
        <w:rPr>
          <w:bCs/>
          <w:sz w:val="24"/>
          <w:szCs w:val="24"/>
        </w:rPr>
        <w:t xml:space="preserve">контракта в части, не покрытой суммой обеспечения заявки на участие в электронном аукционе, и заключить </w:t>
      </w:r>
      <w:r w:rsidRPr="00784F02">
        <w:rPr>
          <w:color w:val="000000"/>
          <w:sz w:val="24"/>
          <w:szCs w:val="24"/>
        </w:rPr>
        <w:t>муниципальный</w:t>
      </w:r>
      <w:r w:rsidRPr="00784F02">
        <w:rPr>
          <w:bCs/>
          <w:sz w:val="24"/>
          <w:szCs w:val="24"/>
        </w:rPr>
        <w:t xml:space="preserve"> контракт с участником электронного аукциона, который предложил такую же, как и победитель электронного аукциона, цену </w:t>
      </w:r>
      <w:r w:rsidRPr="00784F02">
        <w:rPr>
          <w:color w:val="000000"/>
          <w:sz w:val="24"/>
          <w:szCs w:val="24"/>
        </w:rPr>
        <w:t xml:space="preserve">муниципального </w:t>
      </w:r>
      <w:r w:rsidRPr="00784F02">
        <w:rPr>
          <w:bCs/>
          <w:sz w:val="24"/>
          <w:szCs w:val="24"/>
        </w:rPr>
        <w:t xml:space="preserve">контракта или предложение о цене </w:t>
      </w:r>
      <w:r w:rsidRPr="00784F02">
        <w:rPr>
          <w:color w:val="000000"/>
          <w:sz w:val="24"/>
          <w:szCs w:val="24"/>
        </w:rPr>
        <w:t>муниципального</w:t>
      </w:r>
      <w:r w:rsidRPr="00784F02">
        <w:rPr>
          <w:bCs/>
          <w:sz w:val="24"/>
          <w:szCs w:val="24"/>
        </w:rPr>
        <w:t xml:space="preserve"> </w:t>
      </w:r>
      <w:proofErr w:type="gramStart"/>
      <w:r w:rsidRPr="00784F02">
        <w:rPr>
          <w:bCs/>
          <w:sz w:val="24"/>
          <w:szCs w:val="24"/>
        </w:rPr>
        <w:t>контракта</w:t>
      </w:r>
      <w:proofErr w:type="gramEnd"/>
      <w:r w:rsidRPr="00784F02">
        <w:rPr>
          <w:bCs/>
          <w:sz w:val="24"/>
          <w:szCs w:val="24"/>
        </w:rPr>
        <w:t xml:space="preserve"> которого содержит лучшие условия по цене </w:t>
      </w:r>
      <w:r w:rsidRPr="00784F02">
        <w:rPr>
          <w:color w:val="000000"/>
          <w:sz w:val="24"/>
          <w:szCs w:val="24"/>
        </w:rPr>
        <w:t>муниципального</w:t>
      </w:r>
      <w:r w:rsidRPr="00784F02">
        <w:rPr>
          <w:bCs/>
          <w:sz w:val="24"/>
          <w:szCs w:val="24"/>
        </w:rPr>
        <w:t xml:space="preserve"> контракта, следующие после условий, предложенных победителем такого электронного аукциона. В случае согласия этого участника заключить </w:t>
      </w:r>
      <w:r w:rsidRPr="00784F02">
        <w:rPr>
          <w:color w:val="000000"/>
          <w:sz w:val="24"/>
          <w:szCs w:val="24"/>
        </w:rPr>
        <w:t xml:space="preserve">муниципальный </w:t>
      </w:r>
      <w:r w:rsidRPr="00784F02">
        <w:rPr>
          <w:bCs/>
          <w:sz w:val="24"/>
          <w:szCs w:val="24"/>
        </w:rPr>
        <w:t xml:space="preserve"> контракт этот участник признается победителем электронного аукциона и проект </w:t>
      </w:r>
      <w:r w:rsidRPr="00784F02">
        <w:rPr>
          <w:color w:val="000000"/>
          <w:sz w:val="24"/>
          <w:szCs w:val="24"/>
        </w:rPr>
        <w:t>муниципального</w:t>
      </w:r>
      <w:r w:rsidRPr="00784F02">
        <w:rPr>
          <w:bCs/>
          <w:sz w:val="24"/>
          <w:szCs w:val="24"/>
        </w:rPr>
        <w:t xml:space="preserve"> контракта, прилагаемый к настоящей документации об электронном аукционе, составляется Заказчиком путем включения в проект </w:t>
      </w:r>
      <w:r w:rsidRPr="00784F02">
        <w:rPr>
          <w:color w:val="000000"/>
          <w:sz w:val="24"/>
          <w:szCs w:val="24"/>
        </w:rPr>
        <w:t>муниципального</w:t>
      </w:r>
      <w:r w:rsidRPr="00784F02">
        <w:rPr>
          <w:bCs/>
          <w:sz w:val="24"/>
          <w:szCs w:val="24"/>
        </w:rPr>
        <w:t xml:space="preserve"> контракта условий его исполнения, предложенных этим участником электронного аукциона. Проект </w:t>
      </w:r>
      <w:r w:rsidRPr="00784F02">
        <w:rPr>
          <w:color w:val="000000"/>
          <w:sz w:val="24"/>
          <w:szCs w:val="24"/>
        </w:rPr>
        <w:t xml:space="preserve">муниципального </w:t>
      </w:r>
      <w:r w:rsidRPr="00784F02">
        <w:rPr>
          <w:bCs/>
          <w:sz w:val="24"/>
          <w:szCs w:val="24"/>
        </w:rPr>
        <w:t xml:space="preserve">контракта должен быть направлен Заказчиком этому участнику электронного аукциона в срок, не превышающий десяти дней </w:t>
      </w:r>
      <w:proofErr w:type="gramStart"/>
      <w:r w:rsidRPr="00784F02">
        <w:rPr>
          <w:bCs/>
          <w:sz w:val="24"/>
          <w:szCs w:val="24"/>
        </w:rPr>
        <w:t>с даты признания</w:t>
      </w:r>
      <w:proofErr w:type="gramEnd"/>
      <w:r w:rsidRPr="00784F02">
        <w:rPr>
          <w:bCs/>
          <w:sz w:val="24"/>
          <w:szCs w:val="24"/>
        </w:rPr>
        <w:t xml:space="preserve"> победителя электронного аукциона уклонившимся от заключения </w:t>
      </w:r>
      <w:r w:rsidRPr="00784F02">
        <w:rPr>
          <w:color w:val="000000"/>
          <w:sz w:val="24"/>
          <w:szCs w:val="24"/>
        </w:rPr>
        <w:t xml:space="preserve">муниципального </w:t>
      </w:r>
      <w:r w:rsidRPr="00784F02">
        <w:rPr>
          <w:bCs/>
          <w:sz w:val="24"/>
          <w:szCs w:val="24"/>
        </w:rPr>
        <w:t>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6.1.15. Участник электронного аукциона, признанный победителем электронного аукциона в соответствии с </w:t>
      </w:r>
      <w:r w:rsidRPr="00784F02">
        <w:rPr>
          <w:rFonts w:eastAsia="Calibri"/>
          <w:color w:val="000000"/>
          <w:sz w:val="24"/>
          <w:szCs w:val="24"/>
          <w:lang w:eastAsia="en-US"/>
        </w:rPr>
        <w:t>пунктом 6.1.14.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вправе подписать </w:t>
      </w:r>
      <w:r w:rsidRPr="00784F02">
        <w:rPr>
          <w:color w:val="000000"/>
          <w:sz w:val="24"/>
          <w:szCs w:val="24"/>
        </w:rPr>
        <w:t xml:space="preserve">муниципальный </w:t>
      </w:r>
      <w:r w:rsidRPr="00784F02">
        <w:rPr>
          <w:bCs/>
          <w:sz w:val="24"/>
          <w:szCs w:val="24"/>
        </w:rPr>
        <w:t xml:space="preserve">контракт и передать его заказчику в порядке и в сроки, которые предусмотрены </w:t>
      </w:r>
      <w:r w:rsidRPr="00784F02">
        <w:rPr>
          <w:rFonts w:eastAsia="Calibri"/>
          <w:color w:val="000000"/>
          <w:sz w:val="24"/>
          <w:szCs w:val="24"/>
          <w:lang w:eastAsia="en-US"/>
        </w:rPr>
        <w:t>пунктом 6.1.3.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или отказаться от заключения </w:t>
      </w:r>
      <w:r w:rsidRPr="00784F02">
        <w:rPr>
          <w:color w:val="000000"/>
          <w:sz w:val="24"/>
          <w:szCs w:val="24"/>
        </w:rPr>
        <w:t xml:space="preserve">муниципального </w:t>
      </w:r>
      <w:r w:rsidRPr="00784F02">
        <w:rPr>
          <w:bCs/>
          <w:sz w:val="24"/>
          <w:szCs w:val="24"/>
        </w:rPr>
        <w:t xml:space="preserve">контракта. Одновременно с подписанным экземпляром </w:t>
      </w:r>
      <w:r w:rsidRPr="00784F02">
        <w:rPr>
          <w:color w:val="000000"/>
          <w:sz w:val="24"/>
          <w:szCs w:val="24"/>
        </w:rPr>
        <w:t>муниципального</w:t>
      </w:r>
      <w:r w:rsidRPr="00784F02">
        <w:rPr>
          <w:bCs/>
          <w:sz w:val="24"/>
          <w:szCs w:val="24"/>
        </w:rPr>
        <w:t xml:space="preserve"> контракта победитель электронного аукциона предоставляет обеспечение исполнения </w:t>
      </w:r>
      <w:r w:rsidRPr="00784F02">
        <w:rPr>
          <w:color w:val="000000"/>
          <w:sz w:val="24"/>
          <w:szCs w:val="24"/>
        </w:rPr>
        <w:t xml:space="preserve">муниципального </w:t>
      </w:r>
      <w:r w:rsidRPr="00784F02">
        <w:rPr>
          <w:bCs/>
          <w:sz w:val="24"/>
          <w:szCs w:val="24"/>
        </w:rPr>
        <w:t xml:space="preserve">контракта, а в случае, предусмотренном частью 23 статьи 68 </w:t>
      </w:r>
      <w:r w:rsidRPr="00784F02">
        <w:rPr>
          <w:sz w:val="24"/>
          <w:szCs w:val="24"/>
        </w:rPr>
        <w:t>Закона № 44-ФЗ</w:t>
      </w:r>
      <w:r w:rsidRPr="00784F02">
        <w:rPr>
          <w:bCs/>
          <w:sz w:val="24"/>
          <w:szCs w:val="24"/>
        </w:rPr>
        <w:t xml:space="preserve">, также обязан внести на счет, указанный в </w:t>
      </w:r>
      <w:r w:rsidRPr="00784F02">
        <w:rPr>
          <w:rFonts w:eastAsia="Calibri"/>
          <w:b/>
          <w:i/>
          <w:color w:val="000000"/>
          <w:sz w:val="24"/>
          <w:szCs w:val="24"/>
          <w:lang w:eastAsia="en-US"/>
        </w:rPr>
        <w:t>Информационной карте электронного аукциона</w:t>
      </w:r>
      <w:r w:rsidRPr="00784F02">
        <w:rPr>
          <w:bCs/>
          <w:sz w:val="24"/>
          <w:szCs w:val="24"/>
        </w:rPr>
        <w:t xml:space="preserve">, денежные средства в размере предложенной этим победителем цены за право заключения </w:t>
      </w:r>
      <w:r w:rsidRPr="00784F02">
        <w:rPr>
          <w:color w:val="000000"/>
          <w:sz w:val="24"/>
          <w:szCs w:val="24"/>
        </w:rPr>
        <w:t xml:space="preserve">муниципального </w:t>
      </w:r>
      <w:r w:rsidRPr="00784F02">
        <w:rPr>
          <w:bCs/>
          <w:sz w:val="24"/>
          <w:szCs w:val="24"/>
        </w:rPr>
        <w:t xml:space="preserve">контракта. Если этот победитель уклонился от заключения </w:t>
      </w:r>
      <w:r w:rsidRPr="00784F02">
        <w:rPr>
          <w:color w:val="000000"/>
          <w:sz w:val="24"/>
          <w:szCs w:val="24"/>
        </w:rPr>
        <w:t xml:space="preserve">муниципального </w:t>
      </w:r>
      <w:r w:rsidRPr="00784F02">
        <w:rPr>
          <w:bCs/>
          <w:sz w:val="24"/>
          <w:szCs w:val="24"/>
        </w:rPr>
        <w:t>контракта, такой электронный аукцион признается несостоявшимся.</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6.1.16. </w:t>
      </w:r>
      <w:proofErr w:type="gramStart"/>
      <w:r w:rsidRPr="00784F02">
        <w:rPr>
          <w:bCs/>
          <w:sz w:val="24"/>
          <w:szCs w:val="24"/>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w:t>
      </w:r>
      <w:r w:rsidRPr="00784F02">
        <w:rPr>
          <w:color w:val="000000"/>
          <w:sz w:val="24"/>
          <w:szCs w:val="24"/>
        </w:rPr>
        <w:t xml:space="preserve">муниципального </w:t>
      </w:r>
      <w:r w:rsidRPr="00784F02">
        <w:rPr>
          <w:bCs/>
          <w:sz w:val="24"/>
          <w:szCs w:val="24"/>
        </w:rPr>
        <w:t xml:space="preserve">контракта одной из сторон в сроки, установленные статьей 70 </w:t>
      </w:r>
      <w:r w:rsidRPr="00784F02">
        <w:rPr>
          <w:sz w:val="24"/>
          <w:szCs w:val="24"/>
        </w:rPr>
        <w:t>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эта сторона уведомляет другую сторону о наличии данных судебных актов или данных обстоятельств в течение одного дня.</w:t>
      </w:r>
      <w:proofErr w:type="gramEnd"/>
      <w:r w:rsidRPr="00784F02">
        <w:rPr>
          <w:bCs/>
          <w:sz w:val="24"/>
          <w:szCs w:val="24"/>
        </w:rPr>
        <w:t xml:space="preserve"> </w:t>
      </w:r>
      <w:proofErr w:type="gramStart"/>
      <w:r w:rsidRPr="00784F02">
        <w:rPr>
          <w:bCs/>
          <w:sz w:val="24"/>
          <w:szCs w:val="24"/>
        </w:rPr>
        <w:t xml:space="preserve">При этом течение сроков, установленных статьей 70 </w:t>
      </w:r>
      <w:r w:rsidRPr="00784F02">
        <w:rPr>
          <w:sz w:val="24"/>
          <w:szCs w:val="24"/>
        </w:rPr>
        <w:t>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приостанавливается на срок исполнения данных судебных актов или срок действия данных обстоятельств, но не более чем на тридцать дней.</w:t>
      </w:r>
      <w:proofErr w:type="gramEnd"/>
      <w:r w:rsidRPr="00784F02">
        <w:rPr>
          <w:bCs/>
          <w:sz w:val="24"/>
          <w:szCs w:val="24"/>
        </w:rPr>
        <w:t xml:space="preserve"> В случае отмены, изменения или исполнения данных судебных актов или прекращения действия данных обстоятельств соответствующая сторона уведомляет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974A09" w:rsidRPr="00784F02" w:rsidRDefault="00974A09" w:rsidP="00974A09">
      <w:pPr>
        <w:tabs>
          <w:tab w:val="num" w:pos="0"/>
        </w:tabs>
        <w:spacing w:line="0" w:lineRule="atLeast"/>
        <w:jc w:val="both"/>
        <w:rPr>
          <w:sz w:val="24"/>
          <w:szCs w:val="24"/>
        </w:rPr>
      </w:pPr>
      <w:r w:rsidRPr="00784F02">
        <w:rPr>
          <w:bCs/>
          <w:sz w:val="24"/>
          <w:szCs w:val="24"/>
        </w:rPr>
        <w:t xml:space="preserve">6.1.17. </w:t>
      </w:r>
      <w:r w:rsidRPr="00784F02">
        <w:rPr>
          <w:sz w:val="24"/>
          <w:szCs w:val="24"/>
        </w:rPr>
        <w:t xml:space="preserve">Сведения о праве заказчика при заключении муниципального контракта по согласованию с участником электронного аукциона, с которым заключается муниципальный контракт, увеличить количество поставляемого товара, указаны в </w:t>
      </w:r>
      <w:r w:rsidRPr="00784F02">
        <w:rPr>
          <w:rFonts w:eastAsia="Calibri"/>
          <w:b/>
          <w:i/>
          <w:color w:val="000000"/>
          <w:sz w:val="24"/>
          <w:szCs w:val="24"/>
          <w:lang w:eastAsia="en-US"/>
        </w:rPr>
        <w:t>Информационной карте электронного аукциона.</w:t>
      </w:r>
      <w:r w:rsidRPr="00784F02">
        <w:rPr>
          <w:sz w:val="24"/>
          <w:szCs w:val="24"/>
        </w:rPr>
        <w:t xml:space="preserve"> </w:t>
      </w:r>
    </w:p>
    <w:p w:rsidR="00974A09" w:rsidRPr="00784F02" w:rsidRDefault="00974A09" w:rsidP="00974A09">
      <w:pPr>
        <w:tabs>
          <w:tab w:val="num" w:pos="0"/>
        </w:tabs>
        <w:spacing w:line="0" w:lineRule="atLeast"/>
        <w:jc w:val="both"/>
        <w:rPr>
          <w:sz w:val="24"/>
          <w:szCs w:val="24"/>
        </w:rPr>
      </w:pPr>
      <w:r w:rsidRPr="00784F02">
        <w:rPr>
          <w:bCs/>
          <w:sz w:val="24"/>
          <w:szCs w:val="24"/>
        </w:rPr>
        <w:t>6.1.18.</w:t>
      </w:r>
      <w:r w:rsidRPr="00784F02">
        <w:rPr>
          <w:sz w:val="24"/>
          <w:szCs w:val="24"/>
        </w:rPr>
        <w:t xml:space="preserve"> </w:t>
      </w:r>
      <w:proofErr w:type="gramStart"/>
      <w:r w:rsidRPr="00784F02">
        <w:rPr>
          <w:sz w:val="24"/>
          <w:szCs w:val="24"/>
        </w:rPr>
        <w:t xml:space="preserve">Информация о возможности снижения цены муниципального контракта при его исполнения без изменения предусмотренных муниципальным контрактом количества товара, объема работы или услуги, качества поставляемого товара, выполняемой работы, оказываемой услуги и иных условий муниципального контракта, указана в </w:t>
      </w:r>
      <w:r w:rsidRPr="00784F02">
        <w:rPr>
          <w:rFonts w:eastAsia="Calibri"/>
          <w:b/>
          <w:i/>
          <w:color w:val="000000"/>
          <w:sz w:val="24"/>
          <w:szCs w:val="24"/>
          <w:lang w:eastAsia="en-US"/>
        </w:rPr>
        <w:lastRenderedPageBreak/>
        <w:t>Информационной карте электронного аукциона</w:t>
      </w:r>
      <w:r w:rsidRPr="00784F02">
        <w:rPr>
          <w:sz w:val="24"/>
          <w:szCs w:val="24"/>
        </w:rPr>
        <w:t>.</w:t>
      </w:r>
      <w:proofErr w:type="gramEnd"/>
    </w:p>
    <w:p w:rsidR="00974A09" w:rsidRPr="00784F02" w:rsidRDefault="00974A09" w:rsidP="00974A09">
      <w:pPr>
        <w:tabs>
          <w:tab w:val="num" w:pos="0"/>
        </w:tabs>
        <w:spacing w:line="0" w:lineRule="atLeast"/>
        <w:jc w:val="both"/>
        <w:rPr>
          <w:sz w:val="24"/>
          <w:szCs w:val="24"/>
        </w:rPr>
      </w:pPr>
      <w:r w:rsidRPr="00784F02">
        <w:rPr>
          <w:sz w:val="24"/>
          <w:szCs w:val="24"/>
        </w:rPr>
        <w:t xml:space="preserve">6.1.19. </w:t>
      </w:r>
      <w:proofErr w:type="gramStart"/>
      <w:r w:rsidRPr="00784F02">
        <w:rPr>
          <w:sz w:val="24"/>
          <w:szCs w:val="24"/>
        </w:rPr>
        <w:t xml:space="preserve">Информация о возможности при исполнении муниципального контракта по предложению заказчика увеличить предусмотренные муниципальным контрактом количество товара, объем работы или услуги не более чем на десять процентов или уменьшить предусмотренные муниципальным контрактом количество поставляемого товара, объем выполняемой работы или оказываемой услуги не более чем на десять процентов, указана в </w:t>
      </w:r>
      <w:r w:rsidRPr="00784F02">
        <w:rPr>
          <w:rFonts w:eastAsia="Calibri"/>
          <w:b/>
          <w:i/>
          <w:color w:val="000000"/>
          <w:sz w:val="24"/>
          <w:szCs w:val="24"/>
          <w:lang w:eastAsia="en-US"/>
        </w:rPr>
        <w:t>Информационной карте электронного аукциона</w:t>
      </w:r>
      <w:r w:rsidRPr="00784F02">
        <w:rPr>
          <w:sz w:val="24"/>
          <w:szCs w:val="24"/>
        </w:rPr>
        <w:t>.</w:t>
      </w:r>
      <w:proofErr w:type="gramEnd"/>
    </w:p>
    <w:p w:rsidR="00974A09" w:rsidRPr="00784F02" w:rsidRDefault="00974A09" w:rsidP="00974A09">
      <w:pPr>
        <w:tabs>
          <w:tab w:val="num" w:pos="0"/>
        </w:tabs>
        <w:spacing w:line="0" w:lineRule="atLeast"/>
        <w:jc w:val="both"/>
        <w:rPr>
          <w:sz w:val="24"/>
          <w:szCs w:val="24"/>
        </w:rPr>
      </w:pPr>
      <w:r w:rsidRPr="00784F02">
        <w:rPr>
          <w:sz w:val="24"/>
          <w:szCs w:val="24"/>
        </w:rPr>
        <w:t xml:space="preserve">6.1.20. Информация о возможности одностороннего отказа от исполнения муниципального контракта в соответствии с положениями частей 8 - 26 статьи 95 Закона № 44-ФЗ, указана </w:t>
      </w:r>
      <w:r w:rsidRPr="00784F02">
        <w:rPr>
          <w:rFonts w:eastAsia="Calibri"/>
          <w:b/>
          <w:i/>
          <w:color w:val="000000"/>
          <w:sz w:val="24"/>
          <w:szCs w:val="24"/>
          <w:lang w:eastAsia="en-US"/>
        </w:rPr>
        <w:t>Информационной карте электронного аукциона</w:t>
      </w:r>
      <w:r w:rsidRPr="00784F02">
        <w:rPr>
          <w:sz w:val="24"/>
          <w:szCs w:val="24"/>
        </w:rPr>
        <w:t>.</w:t>
      </w:r>
    </w:p>
    <w:p w:rsidR="00974A09" w:rsidRPr="00784F02" w:rsidRDefault="00974A09" w:rsidP="00974A09">
      <w:pPr>
        <w:pStyle w:val="HTML"/>
        <w:rPr>
          <w:rFonts w:ascii="Times New Roman" w:hAnsi="Times New Roman"/>
          <w:b/>
          <w:color w:val="000000"/>
          <w:sz w:val="24"/>
          <w:szCs w:val="24"/>
        </w:rPr>
      </w:pPr>
      <w:r w:rsidRPr="00784F02">
        <w:rPr>
          <w:rFonts w:ascii="Times New Roman" w:hAnsi="Times New Roman"/>
          <w:b/>
          <w:color w:val="000000"/>
          <w:sz w:val="24"/>
          <w:szCs w:val="24"/>
        </w:rPr>
        <w:t>6.2. Обеспечение исполнения муниципального контракта.</w:t>
      </w:r>
    </w:p>
    <w:p w:rsidR="00974A09" w:rsidRPr="00784F02" w:rsidRDefault="00974A09" w:rsidP="00974A09">
      <w:pPr>
        <w:pStyle w:val="HTML"/>
        <w:jc w:val="both"/>
        <w:rPr>
          <w:rFonts w:ascii="Times New Roman" w:eastAsia="Calibri" w:hAnsi="Times New Roman"/>
          <w:b/>
          <w:i/>
          <w:color w:val="000000"/>
          <w:sz w:val="24"/>
          <w:szCs w:val="24"/>
          <w:lang w:eastAsia="en-US"/>
        </w:rPr>
      </w:pPr>
      <w:r w:rsidRPr="00784F02">
        <w:rPr>
          <w:rFonts w:ascii="Times New Roman" w:hAnsi="Times New Roman"/>
          <w:bCs/>
          <w:sz w:val="24"/>
          <w:szCs w:val="24"/>
        </w:rPr>
        <w:t xml:space="preserve">6.2.1. Размер обеспечения исполнения </w:t>
      </w:r>
      <w:r w:rsidRPr="00784F02">
        <w:rPr>
          <w:rFonts w:ascii="Times New Roman" w:hAnsi="Times New Roman"/>
          <w:color w:val="000000"/>
          <w:sz w:val="24"/>
          <w:szCs w:val="24"/>
        </w:rPr>
        <w:t>муниципального</w:t>
      </w:r>
      <w:r w:rsidRPr="00784F02">
        <w:rPr>
          <w:rFonts w:ascii="Times New Roman" w:hAnsi="Times New Roman"/>
          <w:bCs/>
          <w:sz w:val="24"/>
          <w:szCs w:val="24"/>
        </w:rPr>
        <w:t xml:space="preserve"> контракта,  порядок предоставления обеспечения </w:t>
      </w:r>
      <w:r w:rsidRPr="00784F02">
        <w:rPr>
          <w:rFonts w:ascii="Times New Roman" w:hAnsi="Times New Roman"/>
          <w:color w:val="000000"/>
          <w:sz w:val="24"/>
          <w:szCs w:val="24"/>
        </w:rPr>
        <w:t xml:space="preserve">муниципального </w:t>
      </w:r>
      <w:r w:rsidRPr="00784F02">
        <w:rPr>
          <w:rFonts w:ascii="Times New Roman" w:hAnsi="Times New Roman"/>
          <w:bCs/>
          <w:sz w:val="24"/>
          <w:szCs w:val="24"/>
        </w:rPr>
        <w:t xml:space="preserve">контракта </w:t>
      </w:r>
      <w:r w:rsidRPr="00784F02">
        <w:rPr>
          <w:rFonts w:ascii="Times New Roman" w:hAnsi="Times New Roman"/>
          <w:sz w:val="24"/>
          <w:szCs w:val="24"/>
        </w:rPr>
        <w:t xml:space="preserve">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974A09" w:rsidRPr="00784F02" w:rsidRDefault="00974A09" w:rsidP="00974A09">
      <w:pPr>
        <w:tabs>
          <w:tab w:val="num" w:pos="0"/>
        </w:tabs>
        <w:spacing w:line="0" w:lineRule="atLeast"/>
        <w:jc w:val="both"/>
        <w:rPr>
          <w:sz w:val="24"/>
          <w:szCs w:val="24"/>
        </w:rPr>
      </w:pPr>
      <w:r w:rsidRPr="00784F02">
        <w:rPr>
          <w:sz w:val="24"/>
          <w:szCs w:val="24"/>
        </w:rPr>
        <w:t xml:space="preserve">6.2.2. Исполнение  </w:t>
      </w:r>
      <w:r w:rsidRPr="00784F02">
        <w:rPr>
          <w:color w:val="000000"/>
          <w:sz w:val="24"/>
          <w:szCs w:val="24"/>
        </w:rPr>
        <w:t xml:space="preserve">муниципального </w:t>
      </w:r>
      <w:r w:rsidRPr="00784F02">
        <w:rPr>
          <w:sz w:val="24"/>
          <w:szCs w:val="24"/>
        </w:rPr>
        <w:t>контракта может обеспечиваться предоставлением безотзывной и</w:t>
      </w:r>
      <w:r w:rsidRPr="00784F02">
        <w:rPr>
          <w:rFonts w:eastAsia="Arial Unicode MS"/>
          <w:sz w:val="24"/>
          <w:szCs w:val="24"/>
        </w:rPr>
        <w:t xml:space="preserve"> непередаваемой банковской гарантии, выданной банком, </w:t>
      </w:r>
      <w:r w:rsidRPr="00784F02">
        <w:rPr>
          <w:sz w:val="24"/>
          <w:szCs w:val="24"/>
        </w:rPr>
        <w:t xml:space="preserve">и соответствующей требованиям статьи 45 Закона №44-ФЗ, или внесением денежных средств на указанный в </w:t>
      </w:r>
      <w:r w:rsidRPr="00784F02">
        <w:rPr>
          <w:b/>
          <w:i/>
          <w:sz w:val="24"/>
          <w:szCs w:val="24"/>
        </w:rPr>
        <w:t>Информационной карте электронного аукциона</w:t>
      </w:r>
      <w:r w:rsidRPr="00784F02">
        <w:rPr>
          <w:sz w:val="24"/>
          <w:szCs w:val="24"/>
        </w:rPr>
        <w:t xml:space="preserve"> счет заказчика.</w:t>
      </w:r>
    </w:p>
    <w:p w:rsidR="00974A09" w:rsidRPr="00784F02" w:rsidRDefault="00974A09" w:rsidP="00974A09">
      <w:pPr>
        <w:tabs>
          <w:tab w:val="num" w:pos="0"/>
        </w:tabs>
        <w:spacing w:line="0" w:lineRule="atLeast"/>
        <w:jc w:val="both"/>
        <w:rPr>
          <w:sz w:val="24"/>
          <w:szCs w:val="24"/>
        </w:rPr>
      </w:pPr>
      <w:r w:rsidRPr="00784F02">
        <w:rPr>
          <w:sz w:val="24"/>
          <w:szCs w:val="24"/>
        </w:rPr>
        <w:t>6.2.3. Способ обеспечения исполнения муниципального контракта определяется участником закупки, с которым заключается муниципальный контракт, самостоятельно. Срок действия банковской гарантии должен превышать срок действия муниципального контракта не менее чем на один месяц.</w:t>
      </w:r>
    </w:p>
    <w:p w:rsidR="00974A09" w:rsidRPr="00784F02" w:rsidRDefault="00974A09" w:rsidP="00974A09">
      <w:pPr>
        <w:tabs>
          <w:tab w:val="num" w:pos="0"/>
        </w:tabs>
        <w:spacing w:line="0" w:lineRule="atLeast"/>
        <w:jc w:val="both"/>
        <w:rPr>
          <w:sz w:val="24"/>
          <w:szCs w:val="24"/>
        </w:rPr>
      </w:pPr>
      <w:r w:rsidRPr="00784F02">
        <w:rPr>
          <w:sz w:val="24"/>
          <w:szCs w:val="24"/>
        </w:rPr>
        <w:t>6.2.4. Муниципальный контракт заключается после предоставления участником закупки, с которым заключается муниципальный контракт, обеспечения исполнения муниципального контракта в соответствии с Законом №44-ФЗ.</w:t>
      </w:r>
    </w:p>
    <w:p w:rsidR="00974A09" w:rsidRPr="00784F02" w:rsidRDefault="00974A09" w:rsidP="00974A09">
      <w:pPr>
        <w:tabs>
          <w:tab w:val="num" w:pos="0"/>
        </w:tabs>
        <w:spacing w:line="0" w:lineRule="atLeast"/>
        <w:jc w:val="both"/>
        <w:rPr>
          <w:sz w:val="24"/>
          <w:szCs w:val="24"/>
        </w:rPr>
      </w:pPr>
      <w:r w:rsidRPr="00784F02">
        <w:rPr>
          <w:sz w:val="24"/>
          <w:szCs w:val="24"/>
        </w:rPr>
        <w:t xml:space="preserve">6.2.5. В случае </w:t>
      </w:r>
      <w:proofErr w:type="spellStart"/>
      <w:r w:rsidRPr="00784F02">
        <w:rPr>
          <w:sz w:val="24"/>
          <w:szCs w:val="24"/>
        </w:rPr>
        <w:t>непредоставления</w:t>
      </w:r>
      <w:proofErr w:type="spellEnd"/>
      <w:r w:rsidRPr="00784F02">
        <w:rPr>
          <w:sz w:val="24"/>
          <w:szCs w:val="24"/>
        </w:rPr>
        <w:t xml:space="preserve"> участником закупки,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p w:rsidR="00974A09" w:rsidRPr="00784F02" w:rsidRDefault="00974A09" w:rsidP="00974A09">
      <w:pPr>
        <w:tabs>
          <w:tab w:val="num" w:pos="0"/>
        </w:tabs>
        <w:spacing w:line="0" w:lineRule="atLeast"/>
        <w:jc w:val="both"/>
        <w:rPr>
          <w:sz w:val="24"/>
          <w:szCs w:val="24"/>
        </w:rPr>
      </w:pPr>
      <w:r w:rsidRPr="00784F02">
        <w:rPr>
          <w:sz w:val="24"/>
          <w:szCs w:val="24"/>
        </w:rPr>
        <w:t>6.2.6. В ходе исполнения муниципального контракта поставщик (подрядчик, исполнитель)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974A09" w:rsidRPr="00784F02" w:rsidRDefault="00974A09" w:rsidP="00974A09">
      <w:pPr>
        <w:tabs>
          <w:tab w:val="num" w:pos="0"/>
        </w:tabs>
        <w:spacing w:line="0" w:lineRule="atLeast"/>
        <w:jc w:val="both"/>
        <w:rPr>
          <w:sz w:val="24"/>
          <w:szCs w:val="24"/>
        </w:rPr>
      </w:pPr>
      <w:r w:rsidRPr="00784F02">
        <w:rPr>
          <w:sz w:val="24"/>
          <w:szCs w:val="24"/>
        </w:rPr>
        <w:t>6.2.7. Положения Закона №44-ФЗ об обеспечении исполнения муниципального контракта не применяются в случаях:</w:t>
      </w:r>
    </w:p>
    <w:p w:rsidR="00974A09" w:rsidRPr="00784F02" w:rsidRDefault="00974A09" w:rsidP="00974A09">
      <w:pPr>
        <w:tabs>
          <w:tab w:val="num" w:pos="0"/>
        </w:tabs>
        <w:spacing w:line="0" w:lineRule="atLeast"/>
        <w:jc w:val="both"/>
        <w:rPr>
          <w:sz w:val="24"/>
          <w:szCs w:val="24"/>
        </w:rPr>
      </w:pPr>
      <w:r w:rsidRPr="00784F02">
        <w:rPr>
          <w:sz w:val="24"/>
          <w:szCs w:val="24"/>
        </w:rPr>
        <w:t>1) заключения муниципального контракта с участником закупки, который является государственным или муниципальным казенным учреждением;</w:t>
      </w:r>
    </w:p>
    <w:p w:rsidR="00974A09" w:rsidRPr="00784F02" w:rsidRDefault="00974A09" w:rsidP="00974A09">
      <w:pPr>
        <w:tabs>
          <w:tab w:val="num" w:pos="0"/>
        </w:tabs>
        <w:spacing w:line="0" w:lineRule="atLeast"/>
        <w:jc w:val="both"/>
        <w:rPr>
          <w:sz w:val="24"/>
          <w:szCs w:val="24"/>
        </w:rPr>
      </w:pPr>
      <w:r w:rsidRPr="00784F02">
        <w:rPr>
          <w:sz w:val="24"/>
          <w:szCs w:val="24"/>
        </w:rPr>
        <w:t>2) осуществления закупки услуги по предоставлению кредита;</w:t>
      </w:r>
    </w:p>
    <w:p w:rsidR="00974A09" w:rsidRPr="00784F02" w:rsidRDefault="00974A09" w:rsidP="00974A09">
      <w:pPr>
        <w:tabs>
          <w:tab w:val="num" w:pos="0"/>
        </w:tabs>
        <w:spacing w:line="0" w:lineRule="atLeast"/>
        <w:jc w:val="both"/>
        <w:rPr>
          <w:sz w:val="24"/>
          <w:szCs w:val="24"/>
        </w:rPr>
      </w:pPr>
      <w:r w:rsidRPr="00784F02">
        <w:rPr>
          <w:sz w:val="24"/>
          <w:szCs w:val="24"/>
        </w:rPr>
        <w:t>3) заключения бюджетным учреждением муниципального контракта, предметом которого является выдача банковской гарантии.</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6.3. Антидемпинговые меры при проведении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6" w:name="Par0"/>
      <w:bookmarkEnd w:id="16"/>
      <w:r w:rsidRPr="00784F02">
        <w:rPr>
          <w:sz w:val="24"/>
          <w:szCs w:val="24"/>
        </w:rPr>
        <w:t xml:space="preserve">6.3.1. </w:t>
      </w:r>
      <w:proofErr w:type="gramStart"/>
      <w:r w:rsidRPr="00784F02">
        <w:rPr>
          <w:sz w:val="24"/>
          <w:szCs w:val="24"/>
        </w:rPr>
        <w:t xml:space="preserve">Если при проведении электронного аукциона начальная (максимальная) цена </w:t>
      </w:r>
      <w:r w:rsidRPr="00784F02">
        <w:rPr>
          <w:color w:val="000000"/>
          <w:sz w:val="24"/>
          <w:szCs w:val="24"/>
        </w:rPr>
        <w:t>муниципального</w:t>
      </w:r>
      <w:r w:rsidRPr="00784F02">
        <w:rPr>
          <w:sz w:val="24"/>
          <w:szCs w:val="24"/>
        </w:rPr>
        <w:t xml:space="preserve"> контракта составляет более чем пятнадцать миллионов рублей и участником электронного аукциона, с которым заключается </w:t>
      </w:r>
      <w:r w:rsidRPr="00784F02">
        <w:rPr>
          <w:color w:val="000000"/>
          <w:sz w:val="24"/>
          <w:szCs w:val="24"/>
        </w:rPr>
        <w:t>муниципальный</w:t>
      </w:r>
      <w:r w:rsidRPr="00784F02">
        <w:rPr>
          <w:sz w:val="24"/>
          <w:szCs w:val="24"/>
        </w:rPr>
        <w:t xml:space="preserve"> контракт, предложена цена </w:t>
      </w:r>
      <w:r w:rsidRPr="00784F02">
        <w:rPr>
          <w:color w:val="000000"/>
          <w:sz w:val="24"/>
          <w:szCs w:val="24"/>
        </w:rPr>
        <w:t>муниципального</w:t>
      </w:r>
      <w:r w:rsidRPr="00784F02">
        <w:rPr>
          <w:sz w:val="24"/>
          <w:szCs w:val="24"/>
        </w:rPr>
        <w:t xml:space="preserve"> контракта, которая на двадцать пять и более процентов ниже начальной (максимальной) цены </w:t>
      </w:r>
      <w:r w:rsidRPr="00784F02">
        <w:rPr>
          <w:color w:val="000000"/>
          <w:sz w:val="24"/>
          <w:szCs w:val="24"/>
        </w:rPr>
        <w:t>муниципального</w:t>
      </w:r>
      <w:r w:rsidRPr="00784F02">
        <w:rPr>
          <w:sz w:val="24"/>
          <w:szCs w:val="24"/>
        </w:rPr>
        <w:t xml:space="preserve"> контракта,</w:t>
      </w:r>
      <w:r w:rsidRPr="00784F02">
        <w:rPr>
          <w:color w:val="000000"/>
          <w:sz w:val="24"/>
          <w:szCs w:val="24"/>
        </w:rPr>
        <w:t xml:space="preserve"> муниципальный</w:t>
      </w:r>
      <w:r w:rsidRPr="00784F02">
        <w:rPr>
          <w:sz w:val="24"/>
          <w:szCs w:val="24"/>
        </w:rPr>
        <w:t xml:space="preserve"> контракт заключается только после предоставления таким участником электронного аукциона обеспечения исполнения </w:t>
      </w:r>
      <w:r w:rsidRPr="00784F02">
        <w:rPr>
          <w:color w:val="000000"/>
          <w:sz w:val="24"/>
          <w:szCs w:val="24"/>
        </w:rPr>
        <w:t>муниципального</w:t>
      </w:r>
      <w:r w:rsidRPr="00784F02">
        <w:rPr>
          <w:sz w:val="24"/>
          <w:szCs w:val="24"/>
        </w:rPr>
        <w:t xml:space="preserve"> контракта в размере, превышающем в</w:t>
      </w:r>
      <w:proofErr w:type="gramEnd"/>
      <w:r w:rsidRPr="00784F02">
        <w:rPr>
          <w:sz w:val="24"/>
          <w:szCs w:val="24"/>
        </w:rPr>
        <w:t xml:space="preserve"> полтора раза размер обеспечения исполнения </w:t>
      </w:r>
      <w:r w:rsidRPr="00784F02">
        <w:rPr>
          <w:color w:val="000000"/>
          <w:sz w:val="24"/>
          <w:szCs w:val="24"/>
        </w:rPr>
        <w:t>муниципального</w:t>
      </w:r>
      <w:r w:rsidRPr="00784F02">
        <w:rPr>
          <w:sz w:val="24"/>
          <w:szCs w:val="24"/>
        </w:rPr>
        <w:t xml:space="preserve"> контракта, указанный  </w:t>
      </w:r>
      <w:r w:rsidRPr="00784F02">
        <w:rPr>
          <w:bCs/>
          <w:sz w:val="24"/>
          <w:szCs w:val="24"/>
        </w:rPr>
        <w:t xml:space="preserve">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sz w:val="24"/>
          <w:szCs w:val="24"/>
        </w:rPr>
        <w:t xml:space="preserve">, но не менее чем в размере аванса (если </w:t>
      </w:r>
      <w:r w:rsidRPr="00784F02">
        <w:rPr>
          <w:color w:val="000000"/>
          <w:sz w:val="24"/>
          <w:szCs w:val="24"/>
        </w:rPr>
        <w:t>муниципальным</w:t>
      </w:r>
      <w:r w:rsidRPr="00784F02">
        <w:rPr>
          <w:sz w:val="24"/>
          <w:szCs w:val="24"/>
        </w:rPr>
        <w:t xml:space="preserve"> контрактом предусмотрена выплата аванса).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lastRenderedPageBreak/>
        <w:t xml:space="preserve">6.3.2. </w:t>
      </w:r>
      <w:proofErr w:type="gramStart"/>
      <w:r w:rsidRPr="00784F02">
        <w:rPr>
          <w:sz w:val="24"/>
          <w:szCs w:val="24"/>
        </w:rPr>
        <w:t xml:space="preserve">Если при проведении электронного аукциона начальная (максимальная) цена </w:t>
      </w:r>
      <w:r w:rsidRPr="00784F02">
        <w:rPr>
          <w:color w:val="000000"/>
          <w:sz w:val="24"/>
          <w:szCs w:val="24"/>
        </w:rPr>
        <w:t>муниципального</w:t>
      </w:r>
      <w:r w:rsidRPr="00784F02">
        <w:rPr>
          <w:sz w:val="24"/>
          <w:szCs w:val="24"/>
        </w:rPr>
        <w:t xml:space="preserve"> контракта составляет пятнадцать миллионов рублей и менее и участником электронного аукциона, с которым заключается </w:t>
      </w:r>
      <w:r w:rsidRPr="00784F02">
        <w:rPr>
          <w:color w:val="000000"/>
          <w:sz w:val="24"/>
          <w:szCs w:val="24"/>
        </w:rPr>
        <w:t>муниципальный</w:t>
      </w:r>
      <w:r w:rsidRPr="00784F02">
        <w:rPr>
          <w:sz w:val="24"/>
          <w:szCs w:val="24"/>
        </w:rPr>
        <w:t xml:space="preserve"> контракт, предложена цена </w:t>
      </w:r>
      <w:r w:rsidRPr="00784F02">
        <w:rPr>
          <w:color w:val="000000"/>
          <w:sz w:val="24"/>
          <w:szCs w:val="24"/>
        </w:rPr>
        <w:t>муниципального</w:t>
      </w:r>
      <w:r w:rsidRPr="00784F02">
        <w:rPr>
          <w:sz w:val="24"/>
          <w:szCs w:val="24"/>
        </w:rPr>
        <w:t xml:space="preserve"> контракта, которая на двадцать пять и более процентов ниже начальной (максимальной) цены </w:t>
      </w:r>
      <w:r w:rsidRPr="00784F02">
        <w:rPr>
          <w:color w:val="000000"/>
          <w:sz w:val="24"/>
          <w:szCs w:val="24"/>
        </w:rPr>
        <w:t>муниципального</w:t>
      </w:r>
      <w:r w:rsidRPr="00784F02">
        <w:rPr>
          <w:sz w:val="24"/>
          <w:szCs w:val="24"/>
        </w:rPr>
        <w:t xml:space="preserve"> контракта, </w:t>
      </w:r>
      <w:r w:rsidRPr="00784F02">
        <w:rPr>
          <w:color w:val="000000"/>
          <w:sz w:val="24"/>
          <w:szCs w:val="24"/>
        </w:rPr>
        <w:t xml:space="preserve">муниципальный </w:t>
      </w:r>
      <w:r w:rsidRPr="00784F02">
        <w:rPr>
          <w:sz w:val="24"/>
          <w:szCs w:val="24"/>
        </w:rPr>
        <w:t xml:space="preserve"> контракт заключается только после предоставления участником электронного аукциона обеспечения исполнения </w:t>
      </w:r>
      <w:r w:rsidRPr="00784F02">
        <w:rPr>
          <w:color w:val="000000"/>
          <w:sz w:val="24"/>
          <w:szCs w:val="24"/>
        </w:rPr>
        <w:t>муниципального</w:t>
      </w:r>
      <w:r w:rsidRPr="00784F02">
        <w:rPr>
          <w:sz w:val="24"/>
          <w:szCs w:val="24"/>
        </w:rPr>
        <w:t xml:space="preserve"> контракта в размере, указанном </w:t>
      </w:r>
      <w:hyperlink r:id="rId30" w:history="1">
        <w:r w:rsidRPr="00784F02">
          <w:rPr>
            <w:rStyle w:val="af4"/>
            <w:color w:val="000000"/>
            <w:szCs w:val="24"/>
          </w:rPr>
          <w:t>в</w:t>
        </w:r>
      </w:hyperlink>
      <w:r w:rsidRPr="00784F02">
        <w:rPr>
          <w:color w:val="000000"/>
          <w:sz w:val="24"/>
          <w:szCs w:val="24"/>
        </w:rPr>
        <w:t xml:space="preserve"> пункте</w:t>
      </w:r>
      <w:proofErr w:type="gramEnd"/>
      <w:r w:rsidRPr="00784F02">
        <w:rPr>
          <w:color w:val="000000"/>
          <w:sz w:val="24"/>
          <w:szCs w:val="24"/>
        </w:rPr>
        <w:t xml:space="preserve"> 6.3.1. раздела 1.2 «Общие условия проведения электронного аукциона» настоящей документации об электронном аукционе</w:t>
      </w:r>
      <w:r w:rsidRPr="00784F02">
        <w:rPr>
          <w:sz w:val="24"/>
          <w:szCs w:val="24"/>
        </w:rPr>
        <w:t xml:space="preserve">, или информации, подтверждающей добросовестность такого участника электронного аукциона на дату подачи заявки в соответствии с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6.3.3. </w:t>
      </w:r>
      <w:proofErr w:type="gramStart"/>
      <w:r w:rsidRPr="00784F02">
        <w:rPr>
          <w:sz w:val="24"/>
          <w:szCs w:val="24"/>
        </w:rPr>
        <w:t>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электронного аукциона в течение одного года до даты подачи заявки на участие в электронном аукционе трех и более контрактов (при этом все контракты должны быть исполнены без применения к такому участнику электронного аукциона неустоек (штрафов, пеней), либо в течение двух</w:t>
      </w:r>
      <w:proofErr w:type="gramEnd"/>
      <w:r w:rsidRPr="00784F02">
        <w:rPr>
          <w:sz w:val="24"/>
          <w:szCs w:val="24"/>
        </w:rPr>
        <w:t xml:space="preserve"> </w:t>
      </w:r>
      <w:proofErr w:type="gramStart"/>
      <w:r w:rsidRPr="00784F02">
        <w:rPr>
          <w:sz w:val="24"/>
          <w:szCs w:val="24"/>
        </w:rPr>
        <w:t>лет до даты подачи заявки на участие в электронном аукционе четырех и более контрактов (при этом не менее чем семьдесят пять процентов контрактов должны быть исполнены без применения к такому участнику электронного аукциона неустоек (штрафов, пеней), либо в течение трех лет до даты подачи заявки на участие в электронном аукционе трех и более контрактов (при этом все контракты должны быть</w:t>
      </w:r>
      <w:proofErr w:type="gramEnd"/>
      <w:r w:rsidRPr="00784F02">
        <w:rPr>
          <w:sz w:val="24"/>
          <w:szCs w:val="24"/>
        </w:rPr>
        <w:t xml:space="preserve"> </w:t>
      </w:r>
      <w:proofErr w:type="gramStart"/>
      <w:r w:rsidRPr="00784F02">
        <w:rPr>
          <w:sz w:val="24"/>
          <w:szCs w:val="24"/>
        </w:rPr>
        <w:t>исполнены без применения к такому участнику электронного аукциона неустоек (штрафов, пеней).</w:t>
      </w:r>
      <w:proofErr w:type="gramEnd"/>
      <w:r w:rsidRPr="00784F02">
        <w:rPr>
          <w:sz w:val="24"/>
          <w:szCs w:val="24"/>
        </w:rPr>
        <w:t xml:space="preserve"> В этих случаях цена одного из контрактов должна составлять не менее чем двадцать процентов цены, по которой участником электронного аукциона  предложено заключить контракт в соответствии с </w:t>
      </w:r>
      <w:r w:rsidRPr="00784F02">
        <w:rPr>
          <w:color w:val="000000"/>
          <w:sz w:val="24"/>
          <w:szCs w:val="24"/>
        </w:rPr>
        <w:t>пунктом 6.3.2.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6.3.4. В случае проведения электронного аукциона информация, предусмотренная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r w:rsidRPr="00784F02">
        <w:rPr>
          <w:sz w:val="24"/>
          <w:szCs w:val="24"/>
        </w:rPr>
        <w:t>, предоставляется участником электронного аукциона  при направлении заказчику подписанного проекта</w:t>
      </w:r>
      <w:r w:rsidRPr="00784F02">
        <w:rPr>
          <w:color w:val="000000"/>
          <w:sz w:val="24"/>
          <w:szCs w:val="24"/>
        </w:rPr>
        <w:t xml:space="preserve"> муниципального</w:t>
      </w:r>
      <w:r w:rsidRPr="00784F02">
        <w:rPr>
          <w:sz w:val="24"/>
          <w:szCs w:val="24"/>
        </w:rPr>
        <w:t xml:space="preserve"> контракта. </w:t>
      </w:r>
      <w:proofErr w:type="gramStart"/>
      <w:r w:rsidRPr="00784F02">
        <w:rPr>
          <w:sz w:val="24"/>
          <w:szCs w:val="24"/>
        </w:rPr>
        <w:t xml:space="preserve">При невыполнении таким участником электронного аукциона, признанным победителем электронного аукциона, данного требования или признании единой комиссией по осуществлению закупок информации, предусмотренной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r w:rsidRPr="00784F02">
        <w:rPr>
          <w:sz w:val="24"/>
          <w:szCs w:val="24"/>
        </w:rPr>
        <w:t xml:space="preserve">, недостоверной </w:t>
      </w:r>
      <w:r w:rsidRPr="00784F02">
        <w:rPr>
          <w:color w:val="000000"/>
          <w:sz w:val="24"/>
          <w:szCs w:val="24"/>
        </w:rPr>
        <w:t xml:space="preserve">муниципальный </w:t>
      </w:r>
      <w:r w:rsidRPr="00784F02">
        <w:rPr>
          <w:sz w:val="24"/>
          <w:szCs w:val="24"/>
        </w:rPr>
        <w:t xml:space="preserve"> контракт с таким участником электронного аукциона не заключается и он признается уклонившимся от заключения </w:t>
      </w:r>
      <w:r w:rsidRPr="00784F02">
        <w:rPr>
          <w:color w:val="000000"/>
          <w:sz w:val="24"/>
          <w:szCs w:val="24"/>
        </w:rPr>
        <w:t>муниципального</w:t>
      </w:r>
      <w:r w:rsidRPr="00784F02">
        <w:rPr>
          <w:sz w:val="24"/>
          <w:szCs w:val="24"/>
        </w:rPr>
        <w:t xml:space="preserve"> контракта.</w:t>
      </w:r>
      <w:proofErr w:type="gramEnd"/>
      <w:r w:rsidRPr="00784F02">
        <w:rPr>
          <w:sz w:val="24"/>
          <w:szCs w:val="24"/>
        </w:rPr>
        <w:t xml:space="preserve"> В этом случае решение единой комиссии по осуществлению закупок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6.3.5. Обеспечение, указанное в </w:t>
      </w:r>
      <w:r w:rsidRPr="00784F02">
        <w:rPr>
          <w:color w:val="000000"/>
          <w:sz w:val="24"/>
          <w:szCs w:val="24"/>
        </w:rPr>
        <w:t>пунктах 6.3.1. и 6.3.2. раздела 1.2 «Общие условия проведения электронного аукциона» настоящей документации об электронном аукционе</w:t>
      </w:r>
      <w:r w:rsidRPr="00784F02">
        <w:rPr>
          <w:sz w:val="24"/>
          <w:szCs w:val="24"/>
        </w:rPr>
        <w:t xml:space="preserve">, предоставляется участником электронного аукциона, с которым заключается </w:t>
      </w:r>
      <w:r w:rsidRPr="00784F02">
        <w:rPr>
          <w:color w:val="000000"/>
          <w:sz w:val="24"/>
          <w:szCs w:val="24"/>
        </w:rPr>
        <w:t>муниципальный</w:t>
      </w:r>
      <w:r w:rsidRPr="00784F02">
        <w:rPr>
          <w:sz w:val="24"/>
          <w:szCs w:val="24"/>
        </w:rPr>
        <w:t xml:space="preserve"> контракт, до его заключения. Участник электронного аукциона, не выполнивший данного требования, признается уклонившимся от заключения </w:t>
      </w:r>
      <w:r w:rsidRPr="00784F02">
        <w:rPr>
          <w:color w:val="000000"/>
          <w:sz w:val="24"/>
          <w:szCs w:val="24"/>
        </w:rPr>
        <w:t>муниципального</w:t>
      </w:r>
      <w:r w:rsidRPr="00784F02">
        <w:rPr>
          <w:sz w:val="24"/>
          <w:szCs w:val="24"/>
        </w:rPr>
        <w:t xml:space="preserve"> контракта. В этом случае уклонение участника электронного аукциона от заключения </w:t>
      </w:r>
      <w:r w:rsidRPr="00784F02">
        <w:rPr>
          <w:color w:val="000000"/>
          <w:sz w:val="24"/>
          <w:szCs w:val="24"/>
        </w:rPr>
        <w:t>муниципального</w:t>
      </w:r>
      <w:r w:rsidRPr="00784F02">
        <w:rPr>
          <w:sz w:val="24"/>
          <w:szCs w:val="24"/>
        </w:rPr>
        <w:t xml:space="preserve"> контракта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7" w:name="Par12"/>
      <w:bookmarkEnd w:id="17"/>
      <w:r w:rsidRPr="00784F02">
        <w:rPr>
          <w:sz w:val="24"/>
          <w:szCs w:val="24"/>
        </w:rPr>
        <w:t xml:space="preserve">6.3.6. Если предметом </w:t>
      </w:r>
      <w:r w:rsidRPr="00784F02">
        <w:rPr>
          <w:color w:val="000000"/>
          <w:sz w:val="24"/>
          <w:szCs w:val="24"/>
        </w:rPr>
        <w:t>муниципального</w:t>
      </w:r>
      <w:r w:rsidRPr="00784F02">
        <w:rPr>
          <w:sz w:val="24"/>
          <w:szCs w:val="24"/>
        </w:rPr>
        <w:t xml:space="preserve"> контракта, для заключения которого проводится электронный аукцион, является поставка товара, необходимого для нормального жизнеобеспечения (продовольствие, средства для оказания скорой, в том числе скорой </w:t>
      </w:r>
      <w:r w:rsidRPr="00784F02">
        <w:rPr>
          <w:sz w:val="24"/>
          <w:szCs w:val="24"/>
        </w:rPr>
        <w:lastRenderedPageBreak/>
        <w:t xml:space="preserve">специализированной, медицинской помощи в экстренной или неотложной форме, лекарственные средства, топливо), участник электронного аукциона, предложивший цену </w:t>
      </w:r>
      <w:r w:rsidRPr="00784F02">
        <w:rPr>
          <w:color w:val="000000"/>
          <w:sz w:val="24"/>
          <w:szCs w:val="24"/>
        </w:rPr>
        <w:t>муниципального</w:t>
      </w:r>
      <w:r w:rsidRPr="00784F02">
        <w:rPr>
          <w:sz w:val="24"/>
          <w:szCs w:val="24"/>
        </w:rPr>
        <w:t xml:space="preserve"> контракта, которая на двадцать пять и более процентов ниже начальной (</w:t>
      </w:r>
      <w:proofErr w:type="gramStart"/>
      <w:r w:rsidRPr="00784F02">
        <w:rPr>
          <w:sz w:val="24"/>
          <w:szCs w:val="24"/>
        </w:rPr>
        <w:t xml:space="preserve">максимальной) </w:t>
      </w:r>
      <w:proofErr w:type="gramEnd"/>
      <w:r w:rsidRPr="00784F02">
        <w:rPr>
          <w:sz w:val="24"/>
          <w:szCs w:val="24"/>
        </w:rPr>
        <w:t xml:space="preserve">цены </w:t>
      </w:r>
      <w:r w:rsidRPr="00784F02">
        <w:rPr>
          <w:color w:val="000000"/>
          <w:sz w:val="24"/>
          <w:szCs w:val="24"/>
        </w:rPr>
        <w:t>муниципального</w:t>
      </w:r>
      <w:r w:rsidRPr="00784F02">
        <w:rPr>
          <w:sz w:val="24"/>
          <w:szCs w:val="24"/>
        </w:rPr>
        <w:t xml:space="preserve"> контракта, обязан предоставить Уполномоченному органу обоснование предлагаемой цены </w:t>
      </w:r>
      <w:r w:rsidRPr="00784F02">
        <w:rPr>
          <w:color w:val="000000"/>
          <w:sz w:val="24"/>
          <w:szCs w:val="24"/>
        </w:rPr>
        <w:t>муниципального</w:t>
      </w:r>
      <w:r w:rsidRPr="00784F02">
        <w:rPr>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электронного аукциона, иные документы и расчеты, подтверждающие возможность участника электронного аукциона осуществить поставку товара по предлагаемой цене.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6.3.7. Обоснование, указанное в </w:t>
      </w:r>
      <w:r w:rsidRPr="00784F02">
        <w:rPr>
          <w:color w:val="000000"/>
          <w:sz w:val="24"/>
          <w:szCs w:val="24"/>
        </w:rPr>
        <w:t>пункте 6.3.6. раздела 1.2 «Общие условия проведения электронного аукциона» настоящей документации об электронном аукционе</w:t>
      </w:r>
      <w:r w:rsidRPr="00784F02">
        <w:rPr>
          <w:sz w:val="24"/>
          <w:szCs w:val="24"/>
        </w:rPr>
        <w:t xml:space="preserve">, представляется участником электронного аукциона, с которым заключается </w:t>
      </w:r>
      <w:r w:rsidRPr="00784F02">
        <w:rPr>
          <w:color w:val="000000"/>
          <w:sz w:val="24"/>
          <w:szCs w:val="24"/>
        </w:rPr>
        <w:t>муниципального</w:t>
      </w:r>
      <w:r w:rsidRPr="00784F02">
        <w:rPr>
          <w:sz w:val="24"/>
          <w:szCs w:val="24"/>
        </w:rPr>
        <w:t xml:space="preserve"> контракт, при направлении заказчику подписанного проекта </w:t>
      </w:r>
      <w:r w:rsidRPr="00784F02">
        <w:rPr>
          <w:color w:val="000000"/>
          <w:sz w:val="24"/>
          <w:szCs w:val="24"/>
        </w:rPr>
        <w:t>муниципального</w:t>
      </w:r>
      <w:r w:rsidRPr="00784F02">
        <w:rPr>
          <w:sz w:val="24"/>
          <w:szCs w:val="24"/>
        </w:rPr>
        <w:t xml:space="preserve"> контракта при проведении электронного аукциона. В случае невыполнения таким участником данного требования он признается уклонившимся от заключения </w:t>
      </w:r>
      <w:r w:rsidRPr="00784F02">
        <w:rPr>
          <w:color w:val="000000"/>
          <w:sz w:val="24"/>
          <w:szCs w:val="24"/>
        </w:rPr>
        <w:t>муниципального</w:t>
      </w:r>
      <w:r w:rsidRPr="00784F02">
        <w:rPr>
          <w:sz w:val="24"/>
          <w:szCs w:val="24"/>
        </w:rPr>
        <w:t xml:space="preserve"> контракта. При признании единой комиссией по осуществлению закупок предложенной цены </w:t>
      </w:r>
      <w:r w:rsidRPr="00784F02">
        <w:rPr>
          <w:color w:val="000000"/>
          <w:sz w:val="24"/>
          <w:szCs w:val="24"/>
        </w:rPr>
        <w:t>муниципального</w:t>
      </w:r>
      <w:r w:rsidRPr="00784F02">
        <w:rPr>
          <w:sz w:val="24"/>
          <w:szCs w:val="24"/>
        </w:rPr>
        <w:t xml:space="preserve"> контракта необоснованной </w:t>
      </w:r>
      <w:r w:rsidRPr="00784F02">
        <w:rPr>
          <w:color w:val="000000"/>
          <w:sz w:val="24"/>
          <w:szCs w:val="24"/>
        </w:rPr>
        <w:t>муниципальный</w:t>
      </w:r>
      <w:r w:rsidRPr="00784F02">
        <w:rPr>
          <w:sz w:val="24"/>
          <w:szCs w:val="24"/>
        </w:rPr>
        <w:t xml:space="preserve"> контракт с таким участником электронного аукционе не заключается и право заключения </w:t>
      </w:r>
      <w:r w:rsidRPr="00784F02">
        <w:rPr>
          <w:color w:val="000000"/>
          <w:sz w:val="24"/>
          <w:szCs w:val="24"/>
        </w:rPr>
        <w:t>муниципального</w:t>
      </w:r>
      <w:r w:rsidRPr="00784F02">
        <w:rPr>
          <w:sz w:val="24"/>
          <w:szCs w:val="24"/>
        </w:rPr>
        <w:t xml:space="preserve"> контракта переходит к участнику электронного аукциона, который предложил такую же, как и победитель электронного аукциона, цену </w:t>
      </w:r>
      <w:r w:rsidRPr="00784F02">
        <w:rPr>
          <w:color w:val="000000"/>
          <w:sz w:val="24"/>
          <w:szCs w:val="24"/>
        </w:rPr>
        <w:t>муниципального</w:t>
      </w:r>
      <w:r w:rsidRPr="00784F02">
        <w:rPr>
          <w:sz w:val="24"/>
          <w:szCs w:val="24"/>
        </w:rPr>
        <w:t xml:space="preserve"> контракта или </w:t>
      </w:r>
      <w:proofErr w:type="gramStart"/>
      <w:r w:rsidRPr="00784F02">
        <w:rPr>
          <w:sz w:val="24"/>
          <w:szCs w:val="24"/>
        </w:rPr>
        <w:t>предложение</w:t>
      </w:r>
      <w:proofErr w:type="gramEnd"/>
      <w:r w:rsidRPr="00784F02">
        <w:rPr>
          <w:sz w:val="24"/>
          <w:szCs w:val="24"/>
        </w:rPr>
        <w:t xml:space="preserve"> о цене </w:t>
      </w:r>
      <w:r w:rsidRPr="00784F02">
        <w:rPr>
          <w:color w:val="000000"/>
          <w:sz w:val="24"/>
          <w:szCs w:val="24"/>
        </w:rPr>
        <w:t>муниципального</w:t>
      </w:r>
      <w:r w:rsidRPr="00784F02">
        <w:rPr>
          <w:sz w:val="24"/>
          <w:szCs w:val="24"/>
        </w:rPr>
        <w:t xml:space="preserve"> контракта которого содержит лучшие условия по цене</w:t>
      </w:r>
      <w:r w:rsidRPr="00784F02">
        <w:rPr>
          <w:color w:val="000000"/>
          <w:sz w:val="24"/>
          <w:szCs w:val="24"/>
        </w:rPr>
        <w:t xml:space="preserve"> муниципального</w:t>
      </w:r>
      <w:r w:rsidRPr="00784F02">
        <w:rPr>
          <w:sz w:val="24"/>
          <w:szCs w:val="24"/>
        </w:rPr>
        <w:t xml:space="preserve"> контракта, следующие после условий, </w:t>
      </w:r>
      <w:proofErr w:type="gramStart"/>
      <w:r w:rsidRPr="00784F02">
        <w:rPr>
          <w:sz w:val="24"/>
          <w:szCs w:val="24"/>
        </w:rPr>
        <w:t>предложенных</w:t>
      </w:r>
      <w:proofErr w:type="gramEnd"/>
      <w:r w:rsidRPr="00784F02">
        <w:rPr>
          <w:sz w:val="24"/>
          <w:szCs w:val="24"/>
        </w:rPr>
        <w:t xml:space="preserve"> победителем электронного аукциона. В этих случаях решение единой комиссии по осуществлению закупок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6.3.8. В случае признания победителя электронного аукциона уклонившимся от заключения </w:t>
      </w:r>
      <w:r w:rsidRPr="00784F02">
        <w:rPr>
          <w:color w:val="000000"/>
          <w:sz w:val="24"/>
          <w:szCs w:val="24"/>
        </w:rPr>
        <w:t>муниципального</w:t>
      </w:r>
      <w:r w:rsidRPr="00784F02">
        <w:rPr>
          <w:sz w:val="24"/>
          <w:szCs w:val="24"/>
        </w:rPr>
        <w:t xml:space="preserve"> контракта на участника электронного аукциона, с которым в соответствии с положениями Закона № 44-ФЗ заключается </w:t>
      </w:r>
      <w:r w:rsidRPr="00784F02">
        <w:rPr>
          <w:color w:val="000000"/>
          <w:sz w:val="24"/>
          <w:szCs w:val="24"/>
        </w:rPr>
        <w:t xml:space="preserve">муниципальный </w:t>
      </w:r>
      <w:r w:rsidRPr="00784F02">
        <w:rPr>
          <w:sz w:val="24"/>
          <w:szCs w:val="24"/>
        </w:rPr>
        <w:t xml:space="preserve"> контракт, распространяются в полном объеме требования  согласно </w:t>
      </w:r>
      <w:r w:rsidRPr="00784F02">
        <w:rPr>
          <w:color w:val="000000"/>
          <w:sz w:val="24"/>
          <w:szCs w:val="24"/>
        </w:rPr>
        <w:t>части 6.3. раздела 1.2 «Общие условия проведения электронного аукциона» настоящей документации об электронном аукционе</w:t>
      </w:r>
      <w:r w:rsidRPr="00784F02">
        <w:rPr>
          <w:sz w:val="24"/>
          <w:szCs w:val="24"/>
        </w:rPr>
        <w:t>, представляется участником электронного аукциона.</w:t>
      </w:r>
    </w:p>
    <w:p w:rsidR="00974A09" w:rsidRPr="00784F02" w:rsidRDefault="00974A09" w:rsidP="00974A09">
      <w:pPr>
        <w:widowControl/>
        <w:tabs>
          <w:tab w:val="left" w:pos="5245"/>
        </w:tabs>
        <w:jc w:val="both"/>
        <w:rPr>
          <w:b/>
          <w:sz w:val="24"/>
          <w:szCs w:val="24"/>
        </w:rPr>
      </w:pPr>
      <w:r w:rsidRPr="00784F02">
        <w:rPr>
          <w:b/>
          <w:sz w:val="24"/>
          <w:szCs w:val="24"/>
        </w:rPr>
        <w:t xml:space="preserve">6.4. Порядок изменения и расторжения </w:t>
      </w:r>
      <w:r w:rsidRPr="00784F02">
        <w:rPr>
          <w:b/>
          <w:color w:val="000000"/>
          <w:sz w:val="24"/>
          <w:szCs w:val="24"/>
        </w:rPr>
        <w:t>муниципального</w:t>
      </w:r>
      <w:r w:rsidRPr="00784F02">
        <w:rPr>
          <w:color w:val="000000"/>
          <w:sz w:val="24"/>
          <w:szCs w:val="24"/>
        </w:rPr>
        <w:t xml:space="preserve"> </w:t>
      </w:r>
      <w:r w:rsidRPr="00784F02">
        <w:rPr>
          <w:b/>
          <w:sz w:val="24"/>
          <w:szCs w:val="24"/>
        </w:rPr>
        <w:t>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Изменение и расторжение </w:t>
      </w:r>
      <w:r w:rsidRPr="00784F02">
        <w:rPr>
          <w:color w:val="000000"/>
          <w:sz w:val="24"/>
          <w:szCs w:val="24"/>
        </w:rPr>
        <w:t xml:space="preserve">муниципального </w:t>
      </w:r>
      <w:r w:rsidRPr="00784F02">
        <w:rPr>
          <w:sz w:val="24"/>
          <w:szCs w:val="24"/>
        </w:rPr>
        <w:t>контракта осуществляется в порядке установленным Законом № 44- 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rPr>
      </w:pPr>
      <w:r w:rsidRPr="00784F02">
        <w:rPr>
          <w:b/>
          <w:color w:val="000000"/>
          <w:sz w:val="24"/>
          <w:szCs w:val="24"/>
        </w:rPr>
        <w:t xml:space="preserve">6.5 Банковское сопровождение муниципальных контрактов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4"/>
          <w:szCs w:val="24"/>
        </w:rPr>
      </w:pPr>
      <w:r w:rsidRPr="00784F02">
        <w:rPr>
          <w:sz w:val="24"/>
          <w:szCs w:val="24"/>
        </w:rPr>
        <w:t xml:space="preserve">Информация о банковском сопровождении контракта указана </w:t>
      </w:r>
      <w:r w:rsidRPr="00784F02">
        <w:rPr>
          <w:bCs/>
          <w:sz w:val="24"/>
          <w:szCs w:val="24"/>
        </w:rPr>
        <w:t xml:space="preserve">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p>
    <w:p w:rsidR="00974A09" w:rsidRDefault="00974A09" w:rsidP="00974A09">
      <w:pPr>
        <w:widowControl/>
        <w:tabs>
          <w:tab w:val="left" w:pos="284"/>
        </w:tabs>
        <w:jc w:val="both"/>
        <w:rPr>
          <w:sz w:val="24"/>
          <w:szCs w:val="24"/>
        </w:rPr>
      </w:pPr>
    </w:p>
    <w:p w:rsidR="00974A09" w:rsidRDefault="00974A09" w:rsidP="00974A09">
      <w:pPr>
        <w:pStyle w:val="HTML"/>
        <w:tabs>
          <w:tab w:val="left" w:pos="284"/>
        </w:tabs>
        <w:jc w:val="center"/>
        <w:rPr>
          <w:rFonts w:ascii="Times New Roman" w:hAnsi="Times New Roman"/>
          <w:sz w:val="24"/>
          <w:szCs w:val="24"/>
        </w:rPr>
      </w:pPr>
      <w:bookmarkStart w:id="18" w:name="Par29"/>
      <w:bookmarkEnd w:id="18"/>
      <w:r w:rsidRPr="00122503">
        <w:rPr>
          <w:rFonts w:ascii="Times New Roman" w:hAnsi="Times New Roman"/>
          <w:b/>
          <w:sz w:val="24"/>
          <w:szCs w:val="24"/>
        </w:rPr>
        <w:t>7. ОБЖАЛОВАНИЕ ДЕЙСТВИЙ (БЕЗДЕЙСТВИЯ) ЗАКАЗЧИКА, УПОЛНОМОЧЕННОГО ОРГАНА, ЕДИНОЙ КОМИССИИ ПО ОСУЩЕСТВЛЕНИЮ ЗАКУПОК, ЕЕ ЧЛЕНОВ, ДОЛЖНОСТНОГО ЛИЦА КОНТРАКТНОЙ СЛУЖБЫ (КОНТРАКТНОГО УПРАВЛЯЮЩЕГО) ОПЕРАТОРА ЭЛЕКТРОННОЙ ПЛОЩАДКИ</w:t>
      </w:r>
    </w:p>
    <w:p w:rsidR="00974A09" w:rsidRPr="00527A6E" w:rsidRDefault="00974A09" w:rsidP="00974A09">
      <w:pPr>
        <w:pStyle w:val="HTML"/>
        <w:tabs>
          <w:tab w:val="left" w:pos="284"/>
        </w:tabs>
        <w:rPr>
          <w:rFonts w:ascii="Times New Roman" w:hAnsi="Times New Roman"/>
          <w:b/>
          <w:sz w:val="24"/>
          <w:szCs w:val="24"/>
        </w:rPr>
      </w:pPr>
    </w:p>
    <w:p w:rsidR="00974A09" w:rsidRPr="00122503" w:rsidRDefault="00974A09" w:rsidP="00974A09">
      <w:pPr>
        <w:widowControl/>
        <w:tabs>
          <w:tab w:val="left" w:pos="28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sz w:val="24"/>
          <w:szCs w:val="24"/>
        </w:rPr>
      </w:pPr>
      <w:r w:rsidRPr="00122503">
        <w:rPr>
          <w:sz w:val="24"/>
          <w:szCs w:val="24"/>
        </w:rPr>
        <w:t xml:space="preserve">7.1. </w:t>
      </w:r>
      <w:proofErr w:type="gramStart"/>
      <w:r w:rsidRPr="00122503">
        <w:rPr>
          <w:sz w:val="24"/>
          <w:szCs w:val="24"/>
        </w:rPr>
        <w:t xml:space="preserve">Любой участник </w:t>
      </w:r>
      <w:r w:rsidRPr="00122503">
        <w:rPr>
          <w:bCs/>
          <w:sz w:val="24"/>
          <w:szCs w:val="24"/>
        </w:rPr>
        <w:t>электронного аукциона</w:t>
      </w:r>
      <w:r w:rsidRPr="00122503">
        <w:rPr>
          <w:sz w:val="24"/>
          <w:szCs w:val="24"/>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единой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22503">
        <w:rPr>
          <w:sz w:val="24"/>
          <w:szCs w:val="24"/>
        </w:rPr>
        <w:t xml:space="preserve"> такие действия (бездействие) нарушают права и законные интересы участника электронного аукциона.</w:t>
      </w:r>
    </w:p>
    <w:p w:rsidR="00974A09" w:rsidRDefault="00974A09" w:rsidP="00974A09">
      <w:pPr>
        <w:rPr>
          <w:color w:val="000000"/>
          <w:sz w:val="28"/>
          <w:szCs w:val="28"/>
        </w:rPr>
      </w:pPr>
    </w:p>
    <w:p w:rsidR="00974A09" w:rsidRPr="00BE7F87" w:rsidRDefault="00974A09" w:rsidP="00974A09">
      <w:pPr>
        <w:jc w:val="both"/>
        <w:rPr>
          <w:sz w:val="24"/>
          <w:szCs w:val="24"/>
        </w:rPr>
      </w:pPr>
    </w:p>
    <w:p w:rsidR="002B6753" w:rsidRDefault="002B6753" w:rsidP="00974A09">
      <w:pPr>
        <w:jc w:val="center"/>
        <w:rPr>
          <w:b/>
          <w:sz w:val="28"/>
          <w:szCs w:val="28"/>
        </w:rPr>
      </w:pPr>
      <w:r>
        <w:rPr>
          <w:b/>
          <w:sz w:val="28"/>
          <w:szCs w:val="28"/>
        </w:rPr>
        <w:lastRenderedPageBreak/>
        <w:t>РАЗДЕЛ 1.3. Информацион</w:t>
      </w:r>
      <w:r w:rsidR="00FB7DB1">
        <w:rPr>
          <w:b/>
          <w:sz w:val="28"/>
          <w:szCs w:val="28"/>
        </w:rPr>
        <w:t>ная карта электронного аукциона</w:t>
      </w:r>
    </w:p>
    <w:p w:rsidR="00235DA7" w:rsidRDefault="00235DA7" w:rsidP="00235DA7">
      <w:pPr>
        <w:keepNext/>
        <w:keepLines/>
        <w:widowControl/>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Pr>
          <w:caps/>
          <w:sz w:val="24"/>
          <w:szCs w:val="24"/>
        </w:rPr>
        <w:t>Раздела 1.2.</w:t>
      </w:r>
      <w:r>
        <w:rPr>
          <w:sz w:val="24"/>
          <w:szCs w:val="24"/>
        </w:rPr>
        <w:t xml:space="preserve"> «Общие условия проведения электронного аукциона».</w:t>
      </w:r>
    </w:p>
    <w:p w:rsidR="002B6753" w:rsidRDefault="00235DA7" w:rsidP="00235DA7">
      <w:pPr>
        <w:keepNext/>
        <w:keepLines/>
        <w:widowControl/>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электронного аукциона» и </w:t>
      </w:r>
      <w:r>
        <w:rPr>
          <w:caps/>
          <w:sz w:val="24"/>
          <w:szCs w:val="24"/>
        </w:rPr>
        <w:t>Раздела 1.3.</w:t>
      </w:r>
      <w:r>
        <w:rPr>
          <w:sz w:val="24"/>
          <w:szCs w:val="24"/>
        </w:rPr>
        <w:t xml:space="preserve"> «Информационная карта электронного аукциона» применяются положения </w:t>
      </w:r>
      <w:r>
        <w:rPr>
          <w:caps/>
          <w:sz w:val="24"/>
          <w:szCs w:val="24"/>
        </w:rPr>
        <w:t>Раздела 1.3.</w:t>
      </w:r>
      <w:r>
        <w:rPr>
          <w:sz w:val="24"/>
          <w:szCs w:val="24"/>
        </w:rPr>
        <w:t xml:space="preserve"> «Информационная карта электронного аукциона».</w:t>
      </w:r>
    </w:p>
    <w:p w:rsidR="002B6753" w:rsidRPr="00B80DE0" w:rsidRDefault="002B6753" w:rsidP="00D85345">
      <w:pPr>
        <w:keepNext/>
        <w:keepLines/>
        <w:widowControl/>
        <w:ind w:firstLine="540"/>
        <w:jc w:val="both"/>
        <w:rPr>
          <w:sz w:val="24"/>
          <w:szCs w:val="24"/>
        </w:rPr>
      </w:pPr>
    </w:p>
    <w:tbl>
      <w:tblPr>
        <w:tblW w:w="5046" w:type="pct"/>
        <w:jc w:val="center"/>
        <w:tblInd w:w="-1573" w:type="dxa"/>
        <w:tblLayout w:type="fixed"/>
        <w:tblLook w:val="0000" w:firstRow="0" w:lastRow="0" w:firstColumn="0" w:lastColumn="0" w:noHBand="0" w:noVBand="0"/>
      </w:tblPr>
      <w:tblGrid>
        <w:gridCol w:w="578"/>
        <w:gridCol w:w="2105"/>
        <w:gridCol w:w="21"/>
        <w:gridCol w:w="6954"/>
      </w:tblGrid>
      <w:tr w:rsidR="00A465E4" w:rsidRPr="00517725" w:rsidTr="00235DA7">
        <w:trPr>
          <w:trHeight w:val="1441"/>
          <w:jc w:val="center"/>
        </w:trPr>
        <w:tc>
          <w:tcPr>
            <w:tcW w:w="299" w:type="pct"/>
            <w:tcBorders>
              <w:top w:val="single" w:sz="4" w:space="0" w:color="auto"/>
              <w:left w:val="single" w:sz="4" w:space="0" w:color="auto"/>
              <w:bottom w:val="single" w:sz="4" w:space="0" w:color="auto"/>
              <w:right w:val="single" w:sz="4" w:space="0" w:color="auto"/>
            </w:tcBorders>
            <w:vAlign w:val="center"/>
          </w:tcPr>
          <w:p w:rsidR="00A465E4" w:rsidRPr="00517725" w:rsidRDefault="00A465E4" w:rsidP="00964BED">
            <w:pPr>
              <w:jc w:val="center"/>
              <w:rPr>
                <w:i/>
              </w:rPr>
            </w:pPr>
            <w:r w:rsidRPr="00517725">
              <w:rPr>
                <w:i/>
              </w:rPr>
              <w:t>№</w:t>
            </w:r>
          </w:p>
          <w:p w:rsidR="00A465E4" w:rsidRPr="00517725" w:rsidRDefault="00A465E4" w:rsidP="00964BED">
            <w:pPr>
              <w:jc w:val="center"/>
              <w:rPr>
                <w:i/>
              </w:rPr>
            </w:pPr>
            <w:proofErr w:type="gramStart"/>
            <w:r w:rsidRPr="00517725">
              <w:rPr>
                <w:i/>
              </w:rPr>
              <w:t>п</w:t>
            </w:r>
            <w:proofErr w:type="gramEnd"/>
            <w:r w:rsidRPr="00517725">
              <w:rPr>
                <w:i/>
              </w:rPr>
              <w:t>/п</w:t>
            </w:r>
          </w:p>
        </w:tc>
        <w:tc>
          <w:tcPr>
            <w:tcW w:w="1090" w:type="pct"/>
            <w:tcBorders>
              <w:top w:val="single" w:sz="4" w:space="0" w:color="auto"/>
              <w:left w:val="single" w:sz="4" w:space="0" w:color="auto"/>
              <w:bottom w:val="single" w:sz="4" w:space="0" w:color="auto"/>
              <w:right w:val="single" w:sz="4" w:space="0" w:color="auto"/>
            </w:tcBorders>
            <w:vAlign w:val="center"/>
          </w:tcPr>
          <w:p w:rsidR="00A465E4" w:rsidRPr="00517725" w:rsidRDefault="00A465E4" w:rsidP="00964BED">
            <w:pPr>
              <w:keepNext/>
              <w:keepLines/>
              <w:suppressLineNumbers/>
              <w:suppressAutoHyphens/>
              <w:jc w:val="center"/>
              <w:rPr>
                <w:b/>
                <w:i/>
                <w:sz w:val="18"/>
                <w:szCs w:val="18"/>
              </w:rPr>
            </w:pPr>
            <w:r w:rsidRPr="00517725">
              <w:rPr>
                <w:b/>
                <w:i/>
                <w:sz w:val="18"/>
                <w:szCs w:val="18"/>
              </w:rPr>
              <w:t>Наименование пункта</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A465E4" w:rsidRPr="00517725" w:rsidRDefault="00A465E4" w:rsidP="00964BED">
            <w:pPr>
              <w:jc w:val="center"/>
              <w:rPr>
                <w:b/>
                <w:i/>
                <w:sz w:val="18"/>
                <w:szCs w:val="18"/>
              </w:rPr>
            </w:pPr>
            <w:r w:rsidRPr="00517725">
              <w:rPr>
                <w:b/>
                <w:i/>
                <w:sz w:val="18"/>
                <w:szCs w:val="18"/>
              </w:rPr>
              <w:t>Текст пояснений</w:t>
            </w:r>
          </w:p>
        </w:tc>
      </w:tr>
      <w:tr w:rsidR="007E1634" w:rsidRPr="00517725" w:rsidTr="00235DA7">
        <w:trPr>
          <w:trHeight w:val="442"/>
          <w:jc w:val="center"/>
        </w:trPr>
        <w:tc>
          <w:tcPr>
            <w:tcW w:w="299" w:type="pct"/>
            <w:vMerge w:val="restart"/>
            <w:tcBorders>
              <w:top w:val="single" w:sz="4" w:space="0" w:color="auto"/>
              <w:left w:val="single" w:sz="4" w:space="0" w:color="auto"/>
              <w:right w:val="single" w:sz="4" w:space="0" w:color="auto"/>
            </w:tcBorders>
          </w:tcPr>
          <w:p w:rsidR="007E1634" w:rsidRPr="00517725" w:rsidRDefault="007E1634" w:rsidP="00964BED">
            <w:pPr>
              <w:jc w:val="center"/>
              <w:rPr>
                <w:sz w:val="24"/>
                <w:szCs w:val="24"/>
              </w:rPr>
            </w:pPr>
            <w:r>
              <w:rPr>
                <w:sz w:val="24"/>
                <w:szCs w:val="24"/>
              </w:rPr>
              <w:t>1.</w:t>
            </w:r>
          </w:p>
        </w:tc>
        <w:tc>
          <w:tcPr>
            <w:tcW w:w="1090" w:type="pct"/>
            <w:tcBorders>
              <w:top w:val="single" w:sz="4" w:space="0" w:color="auto"/>
              <w:left w:val="single" w:sz="4" w:space="0" w:color="auto"/>
              <w:bottom w:val="single" w:sz="4" w:space="0" w:color="auto"/>
              <w:right w:val="single" w:sz="4" w:space="0" w:color="auto"/>
            </w:tcBorders>
          </w:tcPr>
          <w:p w:rsidR="007E1634" w:rsidRPr="008B2166" w:rsidRDefault="007E1634" w:rsidP="00964BED">
            <w:pPr>
              <w:keepNext/>
              <w:keepLines/>
              <w:widowControl/>
              <w:suppressLineNumbers/>
              <w:suppressAutoHyphens/>
              <w:rPr>
                <w:sz w:val="24"/>
                <w:szCs w:val="24"/>
              </w:rPr>
            </w:pPr>
            <w:r>
              <w:rPr>
                <w:sz w:val="24"/>
                <w:szCs w:val="24"/>
              </w:rPr>
              <w:t>Наименование Заказчика:</w:t>
            </w:r>
          </w:p>
        </w:tc>
        <w:tc>
          <w:tcPr>
            <w:tcW w:w="3611" w:type="pct"/>
            <w:gridSpan w:val="2"/>
            <w:tcBorders>
              <w:top w:val="single" w:sz="4" w:space="0" w:color="auto"/>
              <w:left w:val="single" w:sz="4" w:space="0" w:color="auto"/>
              <w:bottom w:val="single" w:sz="4" w:space="0" w:color="auto"/>
              <w:right w:val="single" w:sz="4" w:space="0" w:color="auto"/>
            </w:tcBorders>
          </w:tcPr>
          <w:p w:rsidR="00A235C7" w:rsidRPr="006006E0" w:rsidRDefault="00A235C7" w:rsidP="00A235C7">
            <w:pPr>
              <w:rPr>
                <w:sz w:val="24"/>
                <w:szCs w:val="24"/>
              </w:rPr>
            </w:pPr>
            <w:r>
              <w:rPr>
                <w:sz w:val="24"/>
                <w:szCs w:val="24"/>
              </w:rPr>
              <w:t>Управление жилищно-коммунального хозяйства администрации городского округа Кинешма</w:t>
            </w:r>
          </w:p>
          <w:p w:rsidR="007E1634" w:rsidRPr="00997C01" w:rsidRDefault="007E1634" w:rsidP="00FC34A0">
            <w:pPr>
              <w:pStyle w:val="24"/>
              <w:spacing w:after="0" w:line="240" w:lineRule="auto"/>
              <w:jc w:val="both"/>
              <w:rPr>
                <w:bCs/>
                <w:sz w:val="24"/>
                <w:szCs w:val="24"/>
              </w:rPr>
            </w:pPr>
          </w:p>
        </w:tc>
      </w:tr>
      <w:tr w:rsidR="007E1634" w:rsidRPr="00517725" w:rsidTr="00235DA7">
        <w:trPr>
          <w:trHeight w:val="1003"/>
          <w:jc w:val="center"/>
        </w:trPr>
        <w:tc>
          <w:tcPr>
            <w:tcW w:w="299" w:type="pct"/>
            <w:vMerge/>
            <w:tcBorders>
              <w:left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sidRPr="004A1535">
              <w:rPr>
                <w:sz w:val="24"/>
                <w:szCs w:val="24"/>
              </w:rPr>
              <w:t>Место</w:t>
            </w:r>
            <w:r w:rsidRPr="004C5EE9">
              <w:rPr>
                <w:sz w:val="24"/>
                <w:szCs w:val="24"/>
              </w:rPr>
              <w:t xml:space="preserve"> </w:t>
            </w:r>
            <w:r>
              <w:rPr>
                <w:sz w:val="24"/>
                <w:szCs w:val="24"/>
              </w:rPr>
              <w:t>нахождения/</w:t>
            </w:r>
            <w:r w:rsidR="00B41AAC">
              <w:rPr>
                <w:sz w:val="24"/>
                <w:szCs w:val="24"/>
              </w:rPr>
              <w:t xml:space="preserve"> </w:t>
            </w:r>
            <w:r>
              <w:rPr>
                <w:sz w:val="24"/>
                <w:szCs w:val="24"/>
              </w:rPr>
              <w:t>почтовый адрес Заказчика</w:t>
            </w:r>
            <w:r w:rsidRPr="004A1535">
              <w:rPr>
                <w:sz w:val="24"/>
                <w:szCs w:val="24"/>
              </w:rPr>
              <w:t>:</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FC34A0" w:rsidRDefault="00A235C7" w:rsidP="00E55314">
            <w:pPr>
              <w:pStyle w:val="24"/>
              <w:spacing w:after="0" w:line="240" w:lineRule="auto"/>
              <w:jc w:val="both"/>
              <w:rPr>
                <w:sz w:val="24"/>
                <w:szCs w:val="24"/>
              </w:rPr>
            </w:pPr>
            <w:r w:rsidRPr="00CD783A">
              <w:rPr>
                <w:sz w:val="24"/>
                <w:szCs w:val="24"/>
              </w:rPr>
              <w:t>155800, Ивановская область, город Кинешма, улица им. Фрунзе, дом 4</w:t>
            </w:r>
          </w:p>
        </w:tc>
      </w:tr>
      <w:tr w:rsidR="007E1634" w:rsidRPr="00517725" w:rsidTr="00235DA7">
        <w:trPr>
          <w:trHeight w:val="736"/>
          <w:jc w:val="center"/>
        </w:trPr>
        <w:tc>
          <w:tcPr>
            <w:tcW w:w="299" w:type="pct"/>
            <w:vMerge/>
            <w:tcBorders>
              <w:left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sidRPr="004A1535">
              <w:rPr>
                <w:sz w:val="24"/>
                <w:szCs w:val="24"/>
              </w:rPr>
              <w:t>Адрес электронной почты</w:t>
            </w:r>
            <w:r>
              <w:rPr>
                <w:sz w:val="24"/>
                <w:szCs w:val="24"/>
              </w:rPr>
              <w:t xml:space="preserve"> Заказчика</w:t>
            </w:r>
            <w:r w:rsidRPr="004A1535">
              <w:rPr>
                <w:sz w:val="24"/>
                <w:szCs w:val="24"/>
              </w:rPr>
              <w:t>:</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FF4A91" w:rsidRDefault="00A235C7" w:rsidP="00997C01">
            <w:pPr>
              <w:pStyle w:val="24"/>
              <w:spacing w:after="0" w:line="240" w:lineRule="auto"/>
              <w:jc w:val="both"/>
              <w:rPr>
                <w:sz w:val="24"/>
                <w:szCs w:val="24"/>
              </w:rPr>
            </w:pPr>
            <w:proofErr w:type="spellStart"/>
            <w:r>
              <w:rPr>
                <w:iCs/>
                <w:sz w:val="24"/>
                <w:szCs w:val="24"/>
                <w:lang w:val="en-US"/>
              </w:rPr>
              <w:t>admugkh</w:t>
            </w:r>
            <w:proofErr w:type="spellEnd"/>
            <w:r w:rsidRPr="006078EA">
              <w:rPr>
                <w:iCs/>
                <w:sz w:val="24"/>
                <w:szCs w:val="24"/>
              </w:rPr>
              <w:t>@</w:t>
            </w:r>
            <w:r>
              <w:rPr>
                <w:iCs/>
                <w:sz w:val="24"/>
                <w:szCs w:val="24"/>
                <w:lang w:val="en-US"/>
              </w:rPr>
              <w:t>rambler</w:t>
            </w:r>
            <w:r w:rsidRPr="006078EA">
              <w:rPr>
                <w:iCs/>
                <w:sz w:val="24"/>
                <w:szCs w:val="24"/>
              </w:rPr>
              <w:t>.</w:t>
            </w:r>
            <w:proofErr w:type="spellStart"/>
            <w:r w:rsidRPr="006078EA">
              <w:rPr>
                <w:iCs/>
                <w:sz w:val="24"/>
                <w:szCs w:val="24"/>
                <w:lang w:val="en-US"/>
              </w:rPr>
              <w:t>ru</w:t>
            </w:r>
            <w:proofErr w:type="spellEnd"/>
          </w:p>
        </w:tc>
      </w:tr>
      <w:tr w:rsidR="007E1634" w:rsidRPr="00517725" w:rsidTr="00235DA7">
        <w:trPr>
          <w:trHeight w:val="1031"/>
          <w:jc w:val="center"/>
        </w:trPr>
        <w:tc>
          <w:tcPr>
            <w:tcW w:w="299" w:type="pct"/>
            <w:vMerge/>
            <w:tcBorders>
              <w:left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Pr>
                <w:sz w:val="24"/>
                <w:szCs w:val="24"/>
              </w:rPr>
              <w:t>Номер  контактного т</w:t>
            </w:r>
            <w:r w:rsidRPr="004A1535">
              <w:rPr>
                <w:sz w:val="24"/>
                <w:szCs w:val="24"/>
              </w:rPr>
              <w:t>елефон</w:t>
            </w:r>
            <w:r>
              <w:rPr>
                <w:sz w:val="24"/>
                <w:szCs w:val="24"/>
              </w:rPr>
              <w:t>а</w:t>
            </w:r>
            <w:r w:rsidR="00A27CD2">
              <w:rPr>
                <w:sz w:val="24"/>
                <w:szCs w:val="24"/>
              </w:rPr>
              <w:t xml:space="preserve"> </w:t>
            </w:r>
            <w:r>
              <w:rPr>
                <w:sz w:val="24"/>
                <w:szCs w:val="24"/>
              </w:rPr>
              <w:t>Заказчика:</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831D64" w:rsidRDefault="00A235C7" w:rsidP="00831D64">
            <w:pPr>
              <w:pStyle w:val="24"/>
              <w:spacing w:after="0" w:line="240" w:lineRule="auto"/>
              <w:jc w:val="both"/>
              <w:rPr>
                <w:sz w:val="24"/>
                <w:szCs w:val="24"/>
              </w:rPr>
            </w:pPr>
            <w:r w:rsidRPr="00CD783A">
              <w:rPr>
                <w:sz w:val="24"/>
                <w:szCs w:val="24"/>
              </w:rPr>
              <w:t xml:space="preserve">7 (49331) </w:t>
            </w:r>
            <w:r>
              <w:rPr>
                <w:sz w:val="24"/>
                <w:szCs w:val="24"/>
              </w:rPr>
              <w:t>5-</w:t>
            </w:r>
            <w:r w:rsidRPr="000E24C6">
              <w:rPr>
                <w:sz w:val="24"/>
                <w:szCs w:val="24"/>
              </w:rPr>
              <w:t>6</w:t>
            </w:r>
            <w:r>
              <w:rPr>
                <w:sz w:val="24"/>
                <w:szCs w:val="24"/>
              </w:rPr>
              <w:t>6-76,</w:t>
            </w:r>
            <w:r w:rsidRPr="000E24C6">
              <w:rPr>
                <w:sz w:val="24"/>
                <w:szCs w:val="24"/>
              </w:rPr>
              <w:t>5</w:t>
            </w:r>
            <w:r>
              <w:rPr>
                <w:sz w:val="24"/>
                <w:szCs w:val="24"/>
                <w:lang w:val="en-US"/>
              </w:rPr>
              <w:t>-58-72</w:t>
            </w:r>
            <w:r>
              <w:rPr>
                <w:sz w:val="24"/>
                <w:szCs w:val="24"/>
              </w:rPr>
              <w:t>,5-61-83</w:t>
            </w:r>
          </w:p>
        </w:tc>
      </w:tr>
      <w:tr w:rsidR="007E1634" w:rsidRPr="00517725" w:rsidTr="00235DA7">
        <w:trPr>
          <w:trHeight w:val="636"/>
          <w:jc w:val="center"/>
        </w:trPr>
        <w:tc>
          <w:tcPr>
            <w:tcW w:w="299" w:type="pct"/>
            <w:vMerge/>
            <w:tcBorders>
              <w:left w:val="single" w:sz="4" w:space="0" w:color="auto"/>
              <w:bottom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Pr>
                <w:sz w:val="24"/>
                <w:szCs w:val="24"/>
              </w:rPr>
              <w:t>Ответственное должностное лицо</w:t>
            </w:r>
            <w:r w:rsidR="00A27CD2">
              <w:rPr>
                <w:sz w:val="24"/>
                <w:szCs w:val="24"/>
              </w:rPr>
              <w:t xml:space="preserve"> Заказчика</w:t>
            </w:r>
            <w:r>
              <w:rPr>
                <w:sz w:val="24"/>
                <w:szCs w:val="24"/>
              </w:rPr>
              <w:t>:</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F12980" w:rsidRDefault="00A235C7" w:rsidP="00997C01">
            <w:pPr>
              <w:pStyle w:val="24"/>
              <w:spacing w:after="0" w:line="240" w:lineRule="auto"/>
              <w:jc w:val="both"/>
              <w:rPr>
                <w:sz w:val="24"/>
                <w:szCs w:val="24"/>
              </w:rPr>
            </w:pPr>
            <w:proofErr w:type="spellStart"/>
            <w:r>
              <w:rPr>
                <w:sz w:val="24"/>
                <w:szCs w:val="24"/>
              </w:rPr>
              <w:t>Супонькина</w:t>
            </w:r>
            <w:proofErr w:type="spellEnd"/>
            <w:r>
              <w:rPr>
                <w:sz w:val="24"/>
                <w:szCs w:val="24"/>
              </w:rPr>
              <w:t xml:space="preserve"> Мария Леонидовна</w:t>
            </w:r>
          </w:p>
        </w:tc>
      </w:tr>
      <w:tr w:rsidR="00CC1B7B" w:rsidRPr="0093018F" w:rsidTr="00AC5786">
        <w:trPr>
          <w:trHeight w:val="1000"/>
          <w:jc w:val="center"/>
        </w:trPr>
        <w:tc>
          <w:tcPr>
            <w:tcW w:w="299" w:type="pct"/>
            <w:tcBorders>
              <w:top w:val="single" w:sz="4" w:space="0" w:color="auto"/>
              <w:left w:val="single" w:sz="4" w:space="0" w:color="auto"/>
              <w:bottom w:val="single" w:sz="4" w:space="0" w:color="auto"/>
              <w:right w:val="single" w:sz="4" w:space="0" w:color="auto"/>
            </w:tcBorders>
          </w:tcPr>
          <w:p w:rsidR="00CC1B7B" w:rsidRPr="0093018F" w:rsidRDefault="00CC1B7B" w:rsidP="00AC5786">
            <w:pPr>
              <w:jc w:val="center"/>
              <w:rPr>
                <w:sz w:val="24"/>
                <w:szCs w:val="24"/>
              </w:rPr>
            </w:pPr>
            <w:r>
              <w:rPr>
                <w:sz w:val="24"/>
                <w:szCs w:val="24"/>
              </w:rPr>
              <w:t>2</w:t>
            </w:r>
            <w:r w:rsidRPr="0093018F">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CC1B7B" w:rsidRPr="0093018F" w:rsidRDefault="00CC1B7B" w:rsidP="00AC5786">
            <w:pPr>
              <w:keepNext/>
              <w:keepLines/>
              <w:widowControl/>
              <w:suppressLineNumbers/>
              <w:suppressAutoHyphens/>
              <w:ind w:right="-195"/>
              <w:rPr>
                <w:sz w:val="24"/>
                <w:szCs w:val="24"/>
              </w:rPr>
            </w:pPr>
            <w:r w:rsidRPr="0093018F">
              <w:rPr>
                <w:sz w:val="24"/>
                <w:szCs w:val="24"/>
              </w:rPr>
              <w:t>Контрактная служба /контрактный управляющий</w:t>
            </w:r>
            <w:r>
              <w:rPr>
                <w:sz w:val="24"/>
                <w:szCs w:val="24"/>
              </w:rPr>
              <w:t xml:space="preserve"> Заказчика</w:t>
            </w:r>
          </w:p>
        </w:tc>
        <w:tc>
          <w:tcPr>
            <w:tcW w:w="3611" w:type="pct"/>
            <w:gridSpan w:val="2"/>
            <w:tcBorders>
              <w:top w:val="single" w:sz="4" w:space="0" w:color="auto"/>
              <w:left w:val="single" w:sz="4" w:space="0" w:color="auto"/>
              <w:bottom w:val="single" w:sz="4" w:space="0" w:color="auto"/>
              <w:right w:val="single" w:sz="4" w:space="0" w:color="auto"/>
            </w:tcBorders>
          </w:tcPr>
          <w:p w:rsidR="00CC1B7B" w:rsidRPr="00F12980" w:rsidRDefault="00A235C7" w:rsidP="00AC5786">
            <w:pPr>
              <w:jc w:val="both"/>
              <w:rPr>
                <w:sz w:val="24"/>
                <w:szCs w:val="24"/>
                <w:highlight w:val="yellow"/>
              </w:rPr>
            </w:pPr>
            <w:r>
              <w:rPr>
                <w:sz w:val="24"/>
                <w:szCs w:val="24"/>
              </w:rPr>
              <w:t xml:space="preserve">Козлова </w:t>
            </w:r>
            <w:proofErr w:type="spellStart"/>
            <w:r>
              <w:rPr>
                <w:sz w:val="24"/>
                <w:szCs w:val="24"/>
              </w:rPr>
              <w:t>Разаля</w:t>
            </w:r>
            <w:proofErr w:type="spellEnd"/>
            <w:r>
              <w:rPr>
                <w:sz w:val="24"/>
                <w:szCs w:val="24"/>
              </w:rPr>
              <w:t xml:space="preserve"> </w:t>
            </w:r>
            <w:proofErr w:type="spellStart"/>
            <w:r>
              <w:rPr>
                <w:sz w:val="24"/>
                <w:szCs w:val="24"/>
              </w:rPr>
              <w:t>Ралифовна</w:t>
            </w:r>
            <w:proofErr w:type="spellEnd"/>
          </w:p>
        </w:tc>
      </w:tr>
      <w:tr w:rsidR="0085224C" w:rsidRPr="00517725" w:rsidTr="00601AF6">
        <w:trPr>
          <w:trHeight w:val="286"/>
          <w:jc w:val="center"/>
        </w:trPr>
        <w:tc>
          <w:tcPr>
            <w:tcW w:w="299" w:type="pct"/>
            <w:tcBorders>
              <w:top w:val="single" w:sz="4" w:space="0" w:color="auto"/>
              <w:left w:val="single" w:sz="4" w:space="0" w:color="auto"/>
              <w:bottom w:val="single" w:sz="4" w:space="0" w:color="auto"/>
              <w:right w:val="single" w:sz="4" w:space="0" w:color="auto"/>
            </w:tcBorders>
          </w:tcPr>
          <w:p w:rsidR="0085224C" w:rsidRPr="00517725" w:rsidRDefault="00CC1B7B" w:rsidP="00964BED">
            <w:pPr>
              <w:jc w:val="center"/>
              <w:rPr>
                <w:sz w:val="24"/>
                <w:szCs w:val="24"/>
              </w:rPr>
            </w:pPr>
            <w:r>
              <w:rPr>
                <w:sz w:val="24"/>
                <w:szCs w:val="24"/>
              </w:rPr>
              <w:t>3</w:t>
            </w:r>
            <w:r w:rsidR="0085224C">
              <w:rPr>
                <w:sz w:val="24"/>
                <w:szCs w:val="24"/>
              </w:rPr>
              <w:t>.</w:t>
            </w:r>
          </w:p>
        </w:tc>
        <w:tc>
          <w:tcPr>
            <w:tcW w:w="1090" w:type="pct"/>
            <w:tcBorders>
              <w:top w:val="single" w:sz="4" w:space="0" w:color="auto"/>
              <w:left w:val="single" w:sz="4" w:space="0" w:color="auto"/>
              <w:bottom w:val="single" w:sz="4" w:space="0" w:color="auto"/>
              <w:right w:val="single" w:sz="4" w:space="0" w:color="auto"/>
            </w:tcBorders>
            <w:vAlign w:val="center"/>
          </w:tcPr>
          <w:p w:rsidR="0085224C" w:rsidRDefault="0085224C" w:rsidP="00964BED">
            <w:pPr>
              <w:keepNext/>
              <w:keepLines/>
              <w:widowControl/>
              <w:suppressLineNumbers/>
              <w:suppressAutoHyphens/>
              <w:ind w:right="-193"/>
              <w:rPr>
                <w:sz w:val="24"/>
                <w:szCs w:val="24"/>
              </w:rPr>
            </w:pPr>
            <w:r>
              <w:rPr>
                <w:sz w:val="24"/>
                <w:szCs w:val="24"/>
              </w:rPr>
              <w:t>Уполномоченный</w:t>
            </w:r>
          </w:p>
          <w:p w:rsidR="0085224C" w:rsidRDefault="0085224C" w:rsidP="009B2D23">
            <w:pPr>
              <w:keepNext/>
              <w:keepLines/>
              <w:widowControl/>
              <w:suppressLineNumbers/>
              <w:suppressAutoHyphens/>
              <w:rPr>
                <w:sz w:val="24"/>
                <w:szCs w:val="24"/>
              </w:rPr>
            </w:pPr>
            <w:r>
              <w:rPr>
                <w:sz w:val="24"/>
                <w:szCs w:val="24"/>
              </w:rPr>
              <w:t>орган</w:t>
            </w:r>
          </w:p>
        </w:tc>
        <w:tc>
          <w:tcPr>
            <w:tcW w:w="3611" w:type="pct"/>
            <w:gridSpan w:val="2"/>
            <w:tcBorders>
              <w:top w:val="single" w:sz="4" w:space="0" w:color="auto"/>
              <w:left w:val="single" w:sz="4" w:space="0" w:color="auto"/>
              <w:bottom w:val="single" w:sz="4" w:space="0" w:color="auto"/>
              <w:right w:val="single" w:sz="4" w:space="0" w:color="auto"/>
            </w:tcBorders>
          </w:tcPr>
          <w:p w:rsidR="00FF3819" w:rsidRPr="00D0239D" w:rsidRDefault="00FF3819" w:rsidP="00FF3819">
            <w:pPr>
              <w:jc w:val="both"/>
              <w:rPr>
                <w:bCs/>
                <w:sz w:val="24"/>
                <w:szCs w:val="24"/>
              </w:rPr>
            </w:pPr>
            <w:r w:rsidRPr="00D0239D">
              <w:rPr>
                <w:bCs/>
                <w:sz w:val="24"/>
                <w:szCs w:val="24"/>
              </w:rPr>
              <w:t>Администрация городского округа Кинешма  в лице отдела муниципального заказа</w:t>
            </w:r>
          </w:p>
          <w:p w:rsidR="00FF3819" w:rsidRDefault="00FF3819" w:rsidP="00FF3819">
            <w:pPr>
              <w:jc w:val="both"/>
              <w:rPr>
                <w:sz w:val="24"/>
                <w:szCs w:val="24"/>
              </w:rPr>
            </w:pPr>
            <w:r w:rsidRPr="00D0239D">
              <w:rPr>
                <w:sz w:val="24"/>
                <w:szCs w:val="24"/>
              </w:rPr>
              <w:t xml:space="preserve">Место нахождения, почтовый адрес: </w:t>
            </w:r>
            <w:proofErr w:type="gramStart"/>
            <w:r w:rsidRPr="00D0239D">
              <w:rPr>
                <w:sz w:val="24"/>
                <w:szCs w:val="24"/>
              </w:rPr>
              <w:t xml:space="preserve">Российская Федерация, </w:t>
            </w:r>
            <w:r w:rsidRPr="00D0239D">
              <w:rPr>
                <w:bCs/>
                <w:sz w:val="24"/>
                <w:szCs w:val="24"/>
              </w:rPr>
              <w:t>15</w:t>
            </w:r>
            <w:r w:rsidR="00461A84">
              <w:rPr>
                <w:bCs/>
                <w:sz w:val="24"/>
                <w:szCs w:val="24"/>
              </w:rPr>
              <w:t>5</w:t>
            </w:r>
            <w:r w:rsidRPr="00D0239D">
              <w:rPr>
                <w:bCs/>
                <w:sz w:val="24"/>
                <w:szCs w:val="24"/>
              </w:rPr>
              <w:t xml:space="preserve">800, </w:t>
            </w:r>
            <w:r w:rsidRPr="00D0239D">
              <w:rPr>
                <w:sz w:val="24"/>
                <w:szCs w:val="24"/>
              </w:rPr>
              <w:t xml:space="preserve">Ивановская обл., </w:t>
            </w:r>
            <w:r w:rsidRPr="00D0239D">
              <w:rPr>
                <w:bCs/>
                <w:sz w:val="24"/>
                <w:szCs w:val="24"/>
              </w:rPr>
              <w:t xml:space="preserve">г. </w:t>
            </w:r>
            <w:r w:rsidRPr="00D0239D">
              <w:rPr>
                <w:sz w:val="24"/>
                <w:szCs w:val="24"/>
              </w:rPr>
              <w:t>Кинешма, ул. им. Фрунзе, д.</w:t>
            </w:r>
            <w:r>
              <w:rPr>
                <w:sz w:val="24"/>
                <w:szCs w:val="24"/>
              </w:rPr>
              <w:t xml:space="preserve"> </w:t>
            </w:r>
            <w:r w:rsidRPr="00D0239D">
              <w:rPr>
                <w:sz w:val="24"/>
                <w:szCs w:val="24"/>
              </w:rPr>
              <w:t>4, к.</w:t>
            </w:r>
            <w:r>
              <w:rPr>
                <w:sz w:val="24"/>
                <w:szCs w:val="24"/>
              </w:rPr>
              <w:t xml:space="preserve"> </w:t>
            </w:r>
            <w:r w:rsidRPr="00D0239D">
              <w:rPr>
                <w:sz w:val="24"/>
                <w:szCs w:val="24"/>
              </w:rPr>
              <w:t>42.</w:t>
            </w:r>
            <w:proofErr w:type="gramEnd"/>
          </w:p>
          <w:p w:rsidR="00FF3819" w:rsidRPr="00D0239D" w:rsidRDefault="00FF3819" w:rsidP="00FF3819">
            <w:pPr>
              <w:widowControl/>
              <w:autoSpaceDE/>
              <w:autoSpaceDN/>
              <w:adjustRightInd/>
              <w:jc w:val="both"/>
              <w:rPr>
                <w:sz w:val="24"/>
                <w:szCs w:val="24"/>
              </w:rPr>
            </w:pPr>
            <w:r>
              <w:rPr>
                <w:sz w:val="24"/>
                <w:szCs w:val="24"/>
              </w:rPr>
              <w:t>Номер контактного телефона: (49331) 5-82-89.</w:t>
            </w:r>
          </w:p>
          <w:p w:rsidR="00FF3819" w:rsidRDefault="00FF3819" w:rsidP="00FF3819">
            <w:pPr>
              <w:pStyle w:val="24"/>
              <w:spacing w:after="0" w:line="240" w:lineRule="auto"/>
              <w:rPr>
                <w:sz w:val="24"/>
                <w:szCs w:val="24"/>
              </w:rPr>
            </w:pPr>
            <w:r w:rsidRPr="00D0239D">
              <w:rPr>
                <w:sz w:val="24"/>
                <w:szCs w:val="24"/>
              </w:rPr>
              <w:t xml:space="preserve">Адрес электронной почты: </w:t>
            </w:r>
            <w:hyperlink r:id="rId31" w:history="1">
              <w:r w:rsidR="00F9412C" w:rsidRPr="0016573C">
                <w:rPr>
                  <w:rStyle w:val="af4"/>
                  <w:sz w:val="24"/>
                  <w:szCs w:val="24"/>
                </w:rPr>
                <w:t>mz</w:t>
              </w:r>
              <w:r w:rsidR="00F9412C" w:rsidRPr="0016573C">
                <w:rPr>
                  <w:rStyle w:val="af4"/>
                  <w:sz w:val="24"/>
                  <w:szCs w:val="24"/>
                  <w:lang w:val="en-US"/>
                </w:rPr>
                <w:t>akaz</w:t>
              </w:r>
              <w:r w:rsidR="00F9412C" w:rsidRPr="0016573C">
                <w:rPr>
                  <w:rStyle w:val="af4"/>
                  <w:sz w:val="24"/>
                  <w:szCs w:val="24"/>
                </w:rPr>
                <w:t>4@</w:t>
              </w:r>
              <w:r w:rsidR="00F9412C" w:rsidRPr="0016573C">
                <w:rPr>
                  <w:rStyle w:val="af4"/>
                  <w:sz w:val="24"/>
                  <w:szCs w:val="24"/>
                  <w:lang w:val="en-US"/>
                </w:rPr>
                <w:t>admkineshma</w:t>
              </w:r>
              <w:r w:rsidR="00F9412C" w:rsidRPr="0016573C">
                <w:rPr>
                  <w:rStyle w:val="af4"/>
                  <w:sz w:val="24"/>
                  <w:szCs w:val="24"/>
                </w:rPr>
                <w:t>.</w:t>
              </w:r>
              <w:proofErr w:type="spellStart"/>
              <w:r w:rsidR="00F9412C" w:rsidRPr="0016573C">
                <w:rPr>
                  <w:rStyle w:val="af4"/>
                  <w:sz w:val="24"/>
                  <w:szCs w:val="24"/>
                </w:rPr>
                <w:t>ru</w:t>
              </w:r>
              <w:proofErr w:type="spellEnd"/>
            </w:hyperlink>
          </w:p>
          <w:p w:rsidR="00133340" w:rsidRPr="00634B95" w:rsidRDefault="00FF3819" w:rsidP="00F9412C">
            <w:pPr>
              <w:pStyle w:val="24"/>
              <w:spacing w:after="0" w:line="240" w:lineRule="auto"/>
              <w:rPr>
                <w:bCs/>
                <w:sz w:val="24"/>
                <w:szCs w:val="24"/>
              </w:rPr>
            </w:pPr>
            <w:r>
              <w:rPr>
                <w:sz w:val="24"/>
                <w:szCs w:val="24"/>
              </w:rPr>
              <w:t xml:space="preserve">Ответственное лицо: </w:t>
            </w:r>
            <w:r w:rsidR="00F9412C">
              <w:rPr>
                <w:sz w:val="24"/>
                <w:szCs w:val="24"/>
              </w:rPr>
              <w:t>Тихомирова Ольга Германовна</w:t>
            </w:r>
          </w:p>
        </w:tc>
      </w:tr>
      <w:tr w:rsidR="00A465E4" w:rsidRPr="00C86F7D" w:rsidTr="00964BED">
        <w:trPr>
          <w:trHeight w:val="1000"/>
          <w:jc w:val="center"/>
        </w:trPr>
        <w:tc>
          <w:tcPr>
            <w:tcW w:w="299" w:type="pct"/>
            <w:tcBorders>
              <w:top w:val="single" w:sz="4" w:space="0" w:color="auto"/>
              <w:left w:val="single" w:sz="4" w:space="0" w:color="auto"/>
              <w:bottom w:val="single" w:sz="4" w:space="0" w:color="auto"/>
              <w:right w:val="single" w:sz="4" w:space="0" w:color="auto"/>
            </w:tcBorders>
          </w:tcPr>
          <w:p w:rsidR="00A465E4" w:rsidRPr="00C86F7D" w:rsidRDefault="0093018F" w:rsidP="00964BED">
            <w:pPr>
              <w:jc w:val="center"/>
              <w:rPr>
                <w:sz w:val="24"/>
                <w:szCs w:val="24"/>
              </w:rPr>
            </w:pPr>
            <w:r>
              <w:rPr>
                <w:sz w:val="24"/>
                <w:szCs w:val="24"/>
              </w:rPr>
              <w:t>4</w:t>
            </w:r>
            <w:r w:rsidR="00A465E4">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A465E4" w:rsidRPr="00C86F7D" w:rsidRDefault="00A465E4" w:rsidP="00964BED">
            <w:pPr>
              <w:keepNext/>
              <w:keepLines/>
              <w:suppressLineNumbers/>
              <w:suppressAutoHyphens/>
              <w:rPr>
                <w:sz w:val="24"/>
                <w:szCs w:val="24"/>
              </w:rPr>
            </w:pPr>
            <w:r w:rsidRPr="00C86F7D">
              <w:rPr>
                <w:sz w:val="24"/>
                <w:szCs w:val="24"/>
              </w:rPr>
              <w:t>Адрес электронной площадки в информационно-</w:t>
            </w:r>
            <w:r w:rsidR="009B2D23">
              <w:rPr>
                <w:sz w:val="24"/>
                <w:szCs w:val="24"/>
              </w:rPr>
              <w:t>теле</w:t>
            </w:r>
            <w:r w:rsidRPr="00C86F7D">
              <w:rPr>
                <w:sz w:val="24"/>
                <w:szCs w:val="24"/>
              </w:rPr>
              <w:t>коммуникационной сети «Интернет»</w:t>
            </w:r>
          </w:p>
        </w:tc>
        <w:tc>
          <w:tcPr>
            <w:tcW w:w="3611" w:type="pct"/>
            <w:gridSpan w:val="2"/>
            <w:tcBorders>
              <w:top w:val="single" w:sz="4" w:space="0" w:color="auto"/>
              <w:left w:val="single" w:sz="4" w:space="0" w:color="auto"/>
              <w:bottom w:val="single" w:sz="4" w:space="0" w:color="auto"/>
              <w:right w:val="single" w:sz="4" w:space="0" w:color="auto"/>
            </w:tcBorders>
          </w:tcPr>
          <w:p w:rsidR="00A465E4" w:rsidRPr="00EC227A" w:rsidRDefault="00EC227A" w:rsidP="00EC227A">
            <w:pPr>
              <w:jc w:val="both"/>
              <w:rPr>
                <w:sz w:val="24"/>
                <w:szCs w:val="24"/>
              </w:rPr>
            </w:pPr>
            <w:r w:rsidRPr="00EC227A">
              <w:rPr>
                <w:sz w:val="24"/>
                <w:szCs w:val="24"/>
                <w:lang w:val="en-US"/>
              </w:rPr>
              <w:t>etp.roseltorg.ru</w:t>
            </w:r>
          </w:p>
        </w:tc>
      </w:tr>
      <w:tr w:rsidR="00A465E4" w:rsidRPr="0093018F" w:rsidTr="00235DA7">
        <w:trPr>
          <w:trHeight w:val="140"/>
          <w:jc w:val="center"/>
        </w:trPr>
        <w:tc>
          <w:tcPr>
            <w:tcW w:w="299" w:type="pct"/>
            <w:tcBorders>
              <w:top w:val="single" w:sz="4" w:space="0" w:color="auto"/>
              <w:left w:val="single" w:sz="4" w:space="0" w:color="auto"/>
              <w:bottom w:val="single" w:sz="4" w:space="0" w:color="auto"/>
              <w:right w:val="single" w:sz="4" w:space="0" w:color="auto"/>
            </w:tcBorders>
          </w:tcPr>
          <w:p w:rsidR="00A465E4" w:rsidRPr="0093018F" w:rsidRDefault="0093018F" w:rsidP="00964BED">
            <w:pPr>
              <w:jc w:val="center"/>
              <w:rPr>
                <w:sz w:val="24"/>
                <w:szCs w:val="24"/>
              </w:rPr>
            </w:pPr>
            <w:r w:rsidRPr="0093018F">
              <w:rPr>
                <w:sz w:val="24"/>
                <w:szCs w:val="24"/>
              </w:rPr>
              <w:t>5</w:t>
            </w:r>
            <w:r w:rsidR="00A465E4" w:rsidRPr="0093018F">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A465E4" w:rsidRPr="0093018F" w:rsidRDefault="00A465E4" w:rsidP="00565C7C">
            <w:pPr>
              <w:keepNext/>
              <w:keepLines/>
              <w:suppressLineNumbers/>
              <w:suppressAutoHyphens/>
              <w:rPr>
                <w:sz w:val="24"/>
                <w:szCs w:val="24"/>
              </w:rPr>
            </w:pPr>
            <w:r w:rsidRPr="0093018F">
              <w:rPr>
                <w:sz w:val="24"/>
                <w:szCs w:val="24"/>
              </w:rPr>
              <w:t xml:space="preserve">Используемый способ определения </w:t>
            </w:r>
            <w:r w:rsidR="00565C7C">
              <w:rPr>
                <w:sz w:val="24"/>
                <w:szCs w:val="24"/>
              </w:rPr>
              <w:lastRenderedPageBreak/>
              <w:t>П</w:t>
            </w:r>
            <w:r w:rsidR="007E29B3">
              <w:rPr>
                <w:sz w:val="24"/>
                <w:szCs w:val="24"/>
              </w:rPr>
              <w:t>о</w:t>
            </w:r>
            <w:r w:rsidR="00565C7C">
              <w:rPr>
                <w:sz w:val="24"/>
                <w:szCs w:val="24"/>
              </w:rPr>
              <w:t>ставщика</w:t>
            </w:r>
            <w:r w:rsidRPr="0093018F">
              <w:rPr>
                <w:sz w:val="24"/>
                <w:szCs w:val="24"/>
              </w:rPr>
              <w:t xml:space="preserve"> </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A465E4" w:rsidRPr="0093018F" w:rsidRDefault="00235DA7" w:rsidP="00964BED">
            <w:pPr>
              <w:jc w:val="both"/>
              <w:rPr>
                <w:sz w:val="24"/>
                <w:szCs w:val="24"/>
              </w:rPr>
            </w:pPr>
            <w:r>
              <w:rPr>
                <w:sz w:val="24"/>
                <w:szCs w:val="24"/>
              </w:rPr>
              <w:lastRenderedPageBreak/>
              <w:t>Электронный аукцион</w:t>
            </w:r>
          </w:p>
        </w:tc>
      </w:tr>
      <w:tr w:rsidR="00565C7C" w:rsidRPr="00517725" w:rsidTr="00964BED">
        <w:trPr>
          <w:trHeight w:val="538"/>
          <w:jc w:val="center"/>
        </w:trPr>
        <w:tc>
          <w:tcPr>
            <w:tcW w:w="299" w:type="pct"/>
            <w:tcBorders>
              <w:top w:val="single" w:sz="4" w:space="0" w:color="auto"/>
              <w:left w:val="single" w:sz="4" w:space="0" w:color="auto"/>
              <w:bottom w:val="single" w:sz="4" w:space="0" w:color="auto"/>
              <w:right w:val="single" w:sz="4" w:space="0" w:color="auto"/>
            </w:tcBorders>
          </w:tcPr>
          <w:p w:rsidR="00565C7C" w:rsidRPr="0093018F" w:rsidRDefault="00565C7C" w:rsidP="00964BED">
            <w:pPr>
              <w:jc w:val="center"/>
              <w:rPr>
                <w:sz w:val="24"/>
                <w:szCs w:val="24"/>
              </w:rPr>
            </w:pPr>
            <w:r w:rsidRPr="0093018F">
              <w:rPr>
                <w:sz w:val="24"/>
                <w:szCs w:val="24"/>
              </w:rPr>
              <w:lastRenderedPageBreak/>
              <w:t>6.</w:t>
            </w:r>
          </w:p>
        </w:tc>
        <w:tc>
          <w:tcPr>
            <w:tcW w:w="1090" w:type="pct"/>
            <w:tcBorders>
              <w:top w:val="single" w:sz="4" w:space="0" w:color="auto"/>
              <w:left w:val="single" w:sz="4" w:space="0" w:color="auto"/>
              <w:bottom w:val="single" w:sz="4" w:space="0" w:color="auto"/>
              <w:right w:val="single" w:sz="4" w:space="0" w:color="auto"/>
            </w:tcBorders>
          </w:tcPr>
          <w:p w:rsidR="00565C7C" w:rsidRPr="0093018F" w:rsidRDefault="00565C7C" w:rsidP="0093018F">
            <w:pPr>
              <w:keepNext/>
              <w:keepLines/>
              <w:suppressLineNumbers/>
              <w:suppressAutoHyphens/>
              <w:rPr>
                <w:sz w:val="24"/>
                <w:szCs w:val="24"/>
              </w:rPr>
            </w:pPr>
            <w:r w:rsidRPr="0093018F">
              <w:rPr>
                <w:sz w:val="24"/>
                <w:szCs w:val="24"/>
              </w:rPr>
              <w:t xml:space="preserve">Наименование и описание объекта закупки </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565C7C" w:rsidRPr="00FB410F" w:rsidRDefault="00565C7C" w:rsidP="00893B84">
            <w:pPr>
              <w:jc w:val="both"/>
              <w:rPr>
                <w:sz w:val="24"/>
                <w:szCs w:val="24"/>
              </w:rPr>
            </w:pPr>
            <w:r w:rsidRPr="001A484C">
              <w:rPr>
                <w:sz w:val="24"/>
                <w:szCs w:val="24"/>
              </w:rPr>
              <w:t xml:space="preserve">Электронный аукцион </w:t>
            </w:r>
            <w:r w:rsidR="00C36988" w:rsidRPr="00C36988">
              <w:rPr>
                <w:sz w:val="24"/>
                <w:szCs w:val="24"/>
              </w:rPr>
              <w:t xml:space="preserve"> </w:t>
            </w:r>
            <w:r w:rsidR="00C36988">
              <w:rPr>
                <w:sz w:val="24"/>
                <w:szCs w:val="24"/>
              </w:rPr>
              <w:t xml:space="preserve">на </w:t>
            </w:r>
            <w:r w:rsidR="00A235C7">
              <w:rPr>
                <w:sz w:val="24"/>
                <w:szCs w:val="24"/>
              </w:rPr>
              <w:t>п</w:t>
            </w:r>
            <w:r w:rsidR="00A235C7" w:rsidRPr="00A235C7">
              <w:rPr>
                <w:color w:val="000000"/>
                <w:sz w:val="24"/>
                <w:szCs w:val="24"/>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r w:rsidR="00A235C7">
              <w:rPr>
                <w:color w:val="000000"/>
                <w:sz w:val="24"/>
                <w:szCs w:val="24"/>
              </w:rPr>
              <w:t>.</w:t>
            </w:r>
          </w:p>
          <w:p w:rsidR="00565C7C" w:rsidRPr="001A484C" w:rsidRDefault="00565C7C" w:rsidP="00D56CF8">
            <w:pPr>
              <w:jc w:val="both"/>
              <w:rPr>
                <w:sz w:val="24"/>
                <w:szCs w:val="24"/>
              </w:rPr>
            </w:pPr>
            <w:r w:rsidRPr="001A484C">
              <w:rPr>
                <w:sz w:val="24"/>
                <w:szCs w:val="24"/>
              </w:rPr>
              <w:t xml:space="preserve">Поставка товара  должна быть осуществлена  в соответствии </w:t>
            </w:r>
            <w:r w:rsidR="00D56CF8">
              <w:rPr>
                <w:sz w:val="24"/>
                <w:szCs w:val="24"/>
              </w:rPr>
              <w:t xml:space="preserve">с </w:t>
            </w:r>
            <w:r w:rsidRPr="001A484C">
              <w:rPr>
                <w:sz w:val="24"/>
                <w:szCs w:val="24"/>
              </w:rPr>
              <w:t xml:space="preserve"> частью </w:t>
            </w:r>
            <w:r w:rsidRPr="001A484C">
              <w:rPr>
                <w:sz w:val="24"/>
                <w:szCs w:val="24"/>
                <w:lang w:val="en-US"/>
              </w:rPr>
              <w:t>III</w:t>
            </w:r>
            <w:r w:rsidRPr="001A484C">
              <w:rPr>
                <w:sz w:val="24"/>
                <w:szCs w:val="24"/>
              </w:rPr>
              <w:t xml:space="preserve"> «Описание объекта закупки» документации об электронном аукционе.</w:t>
            </w:r>
          </w:p>
        </w:tc>
      </w:tr>
      <w:tr w:rsidR="00B73E8C" w:rsidRPr="00517725" w:rsidTr="00C25600">
        <w:trPr>
          <w:trHeight w:val="538"/>
          <w:jc w:val="center"/>
        </w:trPr>
        <w:tc>
          <w:tcPr>
            <w:tcW w:w="299" w:type="pct"/>
            <w:tcBorders>
              <w:top w:val="single" w:sz="4" w:space="0" w:color="auto"/>
              <w:left w:val="single" w:sz="4" w:space="0" w:color="auto"/>
              <w:bottom w:val="single" w:sz="4" w:space="0" w:color="auto"/>
              <w:right w:val="single" w:sz="4" w:space="0" w:color="auto"/>
            </w:tcBorders>
          </w:tcPr>
          <w:p w:rsidR="00B73E8C" w:rsidRPr="0093018F" w:rsidRDefault="00B73E8C" w:rsidP="00C25600">
            <w:pPr>
              <w:jc w:val="center"/>
              <w:rPr>
                <w:sz w:val="24"/>
                <w:szCs w:val="24"/>
              </w:rPr>
            </w:pPr>
            <w:r>
              <w:rPr>
                <w:sz w:val="24"/>
                <w:szCs w:val="24"/>
              </w:rPr>
              <w:t>7.</w:t>
            </w:r>
          </w:p>
        </w:tc>
        <w:tc>
          <w:tcPr>
            <w:tcW w:w="1090" w:type="pct"/>
            <w:tcBorders>
              <w:top w:val="single" w:sz="4" w:space="0" w:color="auto"/>
              <w:left w:val="single" w:sz="4" w:space="0" w:color="auto"/>
              <w:bottom w:val="single" w:sz="4" w:space="0" w:color="auto"/>
              <w:right w:val="single" w:sz="4" w:space="0" w:color="auto"/>
            </w:tcBorders>
          </w:tcPr>
          <w:p w:rsidR="00B73E8C" w:rsidRPr="0093018F" w:rsidRDefault="00B73E8C" w:rsidP="00C25600">
            <w:pPr>
              <w:keepNext/>
              <w:keepLines/>
              <w:suppressLineNumbers/>
              <w:suppressAutoHyphens/>
              <w:rPr>
                <w:sz w:val="24"/>
                <w:szCs w:val="24"/>
              </w:rPr>
            </w:pPr>
            <w:r>
              <w:rPr>
                <w:sz w:val="24"/>
                <w:szCs w:val="24"/>
              </w:rPr>
              <w:t>Идентификационный код закупки</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B73E8C" w:rsidRPr="001A484C" w:rsidRDefault="00A235C7" w:rsidP="00520A34">
            <w:pPr>
              <w:jc w:val="both"/>
              <w:rPr>
                <w:sz w:val="24"/>
                <w:szCs w:val="24"/>
              </w:rPr>
            </w:pPr>
            <w:r>
              <w:rPr>
                <w:sz w:val="24"/>
                <w:szCs w:val="24"/>
              </w:rPr>
              <w:t>173370304089137030100100010</w:t>
            </w:r>
            <w:r w:rsidR="0023387A">
              <w:rPr>
                <w:sz w:val="24"/>
                <w:szCs w:val="24"/>
              </w:rPr>
              <w:t>1</w:t>
            </w:r>
            <w:r w:rsidR="00520A34">
              <w:rPr>
                <w:sz w:val="24"/>
                <w:szCs w:val="24"/>
              </w:rPr>
              <w:t>2</w:t>
            </w:r>
            <w:r>
              <w:rPr>
                <w:sz w:val="24"/>
                <w:szCs w:val="24"/>
              </w:rPr>
              <w:t>6810412</w:t>
            </w:r>
          </w:p>
        </w:tc>
      </w:tr>
      <w:tr w:rsidR="00565C7C" w:rsidRPr="00517725" w:rsidTr="00FF3819">
        <w:trPr>
          <w:trHeight w:val="350"/>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565C7C" w:rsidRPr="00517725" w:rsidRDefault="00565C7C" w:rsidP="00964BED">
            <w:pPr>
              <w:jc w:val="center"/>
              <w:rPr>
                <w:sz w:val="24"/>
                <w:szCs w:val="24"/>
              </w:rPr>
            </w:pPr>
            <w:r>
              <w:rPr>
                <w:sz w:val="24"/>
                <w:szCs w:val="24"/>
              </w:rPr>
              <w:t>8.</w:t>
            </w:r>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565C7C" w:rsidRDefault="00565C7C" w:rsidP="00893B84">
            <w:pPr>
              <w:keepNext/>
              <w:keepLines/>
              <w:suppressLineNumbers/>
              <w:rPr>
                <w:sz w:val="24"/>
                <w:szCs w:val="24"/>
              </w:rPr>
            </w:pPr>
            <w:r>
              <w:rPr>
                <w:sz w:val="24"/>
                <w:szCs w:val="24"/>
              </w:rPr>
              <w:t>Условия поставки товара</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565C7C" w:rsidRPr="001A484C" w:rsidRDefault="00565C7C" w:rsidP="00893B84">
            <w:pPr>
              <w:jc w:val="both"/>
              <w:rPr>
                <w:sz w:val="24"/>
                <w:szCs w:val="24"/>
              </w:rPr>
            </w:pPr>
            <w:r w:rsidRPr="001A484C">
              <w:rPr>
                <w:sz w:val="24"/>
                <w:szCs w:val="24"/>
              </w:rPr>
              <w:t xml:space="preserve">Товар должен быть поставлен в установленные сроки в полном объеме в соответствии с частью </w:t>
            </w:r>
            <w:r w:rsidRPr="001A484C">
              <w:rPr>
                <w:sz w:val="24"/>
                <w:szCs w:val="24"/>
                <w:lang w:val="en-US"/>
              </w:rPr>
              <w:t>II</w:t>
            </w:r>
            <w:r w:rsidRPr="001A484C">
              <w:rPr>
                <w:sz w:val="24"/>
                <w:szCs w:val="24"/>
              </w:rPr>
              <w:t xml:space="preserve"> «Проект муниципального контракта» и частью ІІІ «Описание объекта закупки» документации  об электронном аукционе.</w:t>
            </w:r>
          </w:p>
        </w:tc>
      </w:tr>
      <w:tr w:rsidR="00565C7C" w:rsidRPr="00517725" w:rsidTr="00871525">
        <w:trPr>
          <w:trHeight w:val="556"/>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565C7C" w:rsidRPr="00871525" w:rsidRDefault="00565C7C" w:rsidP="00964BED">
            <w:pPr>
              <w:jc w:val="center"/>
              <w:rPr>
                <w:sz w:val="24"/>
                <w:szCs w:val="24"/>
              </w:rPr>
            </w:pPr>
            <w:r>
              <w:rPr>
                <w:sz w:val="24"/>
                <w:szCs w:val="24"/>
              </w:rPr>
              <w:t>9</w:t>
            </w:r>
            <w:r w:rsidRPr="00871525">
              <w:rPr>
                <w:sz w:val="24"/>
                <w:szCs w:val="24"/>
              </w:rPr>
              <w:t>.</w:t>
            </w:r>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565C7C" w:rsidRDefault="00565C7C" w:rsidP="00893B84">
            <w:pPr>
              <w:keepNext/>
              <w:keepLines/>
              <w:suppressLineNumbers/>
              <w:jc w:val="both"/>
              <w:rPr>
                <w:sz w:val="24"/>
                <w:szCs w:val="24"/>
              </w:rPr>
            </w:pPr>
            <w:r>
              <w:rPr>
                <w:sz w:val="24"/>
                <w:szCs w:val="24"/>
              </w:rPr>
              <w:t>Требования к качеству и гарантийному обслуживанию товара</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A235C7" w:rsidRDefault="00A235C7" w:rsidP="00A235C7">
            <w:pPr>
              <w:tabs>
                <w:tab w:val="left" w:pos="567"/>
                <w:tab w:val="left" w:pos="709"/>
              </w:tabs>
              <w:ind w:firstLine="284"/>
              <w:jc w:val="both"/>
              <w:rPr>
                <w:sz w:val="24"/>
                <w:szCs w:val="24"/>
              </w:rPr>
            </w:pPr>
            <w:r>
              <w:rPr>
                <w:sz w:val="24"/>
                <w:szCs w:val="24"/>
              </w:rPr>
              <w:t xml:space="preserve">Поставщик гарантирует качество товара в соответствии с  муниципальным  контрактом (часть </w:t>
            </w:r>
            <w:r>
              <w:rPr>
                <w:sz w:val="24"/>
                <w:szCs w:val="24"/>
                <w:lang w:val="en-US"/>
              </w:rPr>
              <w:t>II</w:t>
            </w:r>
            <w:r>
              <w:rPr>
                <w:sz w:val="24"/>
                <w:szCs w:val="24"/>
              </w:rPr>
              <w:t xml:space="preserve"> «Проект муниципального контракта» настоящей документации об электронном аукционе) и  техническим заданием (часть ІІІ «Описание объекта закупки» настоящей документации об электронном аукционе).</w:t>
            </w:r>
          </w:p>
          <w:p w:rsidR="00B26B42" w:rsidRPr="00E710BD" w:rsidRDefault="00A235C7" w:rsidP="00E710BD">
            <w:pPr>
              <w:ind w:right="5" w:firstLine="317"/>
              <w:jc w:val="both"/>
              <w:rPr>
                <w:b/>
                <w:sz w:val="24"/>
                <w:szCs w:val="24"/>
              </w:rPr>
            </w:pPr>
            <w:r>
              <w:rPr>
                <w:sz w:val="24"/>
                <w:szCs w:val="24"/>
              </w:rPr>
              <w:t xml:space="preserve">Квартира должна соответствовать нормам эксплуатации жилищного фонда, не содержать недостатки или дефекты, препятствующие использованию ее для проживания, на момент подписания муниципального  контракта. </w:t>
            </w:r>
            <w:proofErr w:type="gramStart"/>
            <w:r>
              <w:rPr>
                <w:sz w:val="24"/>
                <w:szCs w:val="24"/>
              </w:rPr>
              <w:t xml:space="preserve">Квартира должна быть пригодна для постоянного проживания, отвечать санитарным и техническим правилам и нормам, установленным ст. 15 Жилищного кодекса РФ, постановлением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 </w:t>
            </w:r>
            <w:r>
              <w:rPr>
                <w:iCs/>
                <w:sz w:val="24"/>
                <w:szCs w:val="24"/>
              </w:rPr>
              <w:t>исправными внутренними инженерными и санитарно-техническими системами, устройствами и оборудованием</w:t>
            </w:r>
            <w:proofErr w:type="gramEnd"/>
            <w:r>
              <w:rPr>
                <w:iCs/>
                <w:sz w:val="24"/>
                <w:szCs w:val="24"/>
              </w:rPr>
              <w:t xml:space="preserve"> водоснабжения, канализации,  центрального отопления, электроснабжения, вентиляции, не </w:t>
            </w:r>
            <w:proofErr w:type="gramStart"/>
            <w:r>
              <w:rPr>
                <w:iCs/>
                <w:sz w:val="24"/>
                <w:szCs w:val="24"/>
              </w:rPr>
              <w:t>требующая</w:t>
            </w:r>
            <w:proofErr w:type="gramEnd"/>
            <w:r>
              <w:rPr>
                <w:iCs/>
                <w:sz w:val="24"/>
                <w:szCs w:val="24"/>
              </w:rPr>
              <w:t xml:space="preserve"> ремонта, с отсутствием задолженности по всем видам коммунальных  платежей.</w:t>
            </w:r>
          </w:p>
        </w:tc>
      </w:tr>
      <w:tr w:rsidR="00DB67F7" w:rsidRPr="005E18D7" w:rsidTr="00BA1190">
        <w:trPr>
          <w:trHeight w:val="1470"/>
          <w:jc w:val="center"/>
        </w:trPr>
        <w:tc>
          <w:tcPr>
            <w:tcW w:w="299" w:type="pct"/>
            <w:tcBorders>
              <w:top w:val="single" w:sz="4" w:space="0" w:color="auto"/>
              <w:left w:val="single" w:sz="4" w:space="0" w:color="auto"/>
              <w:bottom w:val="single" w:sz="4" w:space="0" w:color="auto"/>
              <w:right w:val="single" w:sz="4" w:space="0" w:color="auto"/>
            </w:tcBorders>
          </w:tcPr>
          <w:p w:rsidR="00DB67F7" w:rsidRPr="00783B3D" w:rsidRDefault="00DB67F7" w:rsidP="00964BED">
            <w:pPr>
              <w:jc w:val="center"/>
              <w:rPr>
                <w:sz w:val="24"/>
                <w:szCs w:val="24"/>
              </w:rPr>
            </w:pPr>
            <w:r w:rsidRPr="00783B3D">
              <w:rPr>
                <w:sz w:val="24"/>
                <w:szCs w:val="24"/>
              </w:rPr>
              <w:t>10.</w:t>
            </w:r>
          </w:p>
        </w:tc>
        <w:tc>
          <w:tcPr>
            <w:tcW w:w="1090" w:type="pct"/>
            <w:tcBorders>
              <w:top w:val="single" w:sz="4" w:space="0" w:color="auto"/>
              <w:left w:val="single" w:sz="4" w:space="0" w:color="auto"/>
              <w:bottom w:val="single" w:sz="4" w:space="0" w:color="auto"/>
              <w:right w:val="single" w:sz="4" w:space="0" w:color="auto"/>
            </w:tcBorders>
          </w:tcPr>
          <w:p w:rsidR="00A32245" w:rsidRDefault="00565C7C" w:rsidP="00402CB5">
            <w:pPr>
              <w:keepNext/>
              <w:keepLines/>
              <w:suppressLineNumbers/>
              <w:suppressAutoHyphens/>
              <w:rPr>
                <w:sz w:val="24"/>
                <w:szCs w:val="24"/>
              </w:rPr>
            </w:pPr>
            <w:r>
              <w:rPr>
                <w:sz w:val="24"/>
                <w:szCs w:val="24"/>
              </w:rPr>
              <w:t>Место доставки</w:t>
            </w:r>
          </w:p>
          <w:p w:rsidR="00A32245" w:rsidRDefault="00565C7C" w:rsidP="00402CB5">
            <w:pPr>
              <w:keepNext/>
              <w:keepLines/>
              <w:suppressLineNumbers/>
              <w:suppressAutoHyphens/>
              <w:rPr>
                <w:sz w:val="24"/>
                <w:szCs w:val="24"/>
              </w:rPr>
            </w:pPr>
            <w:r>
              <w:rPr>
                <w:sz w:val="24"/>
                <w:szCs w:val="24"/>
              </w:rPr>
              <w:t xml:space="preserve"> </w:t>
            </w:r>
            <w:r w:rsidR="00A32245">
              <w:rPr>
                <w:sz w:val="24"/>
                <w:szCs w:val="24"/>
              </w:rPr>
              <w:t xml:space="preserve">          и</w:t>
            </w:r>
          </w:p>
          <w:p w:rsidR="00A32245" w:rsidRDefault="00A32245" w:rsidP="00402CB5">
            <w:pPr>
              <w:keepNext/>
              <w:keepLines/>
              <w:suppressLineNumbers/>
              <w:suppressAutoHyphens/>
              <w:rPr>
                <w:sz w:val="24"/>
                <w:szCs w:val="24"/>
              </w:rPr>
            </w:pPr>
          </w:p>
          <w:p w:rsidR="00DB67F7" w:rsidRPr="00DB67F7" w:rsidRDefault="00565C7C" w:rsidP="00402CB5">
            <w:pPr>
              <w:keepNext/>
              <w:keepLines/>
              <w:suppressLineNumbers/>
              <w:suppressAutoHyphens/>
              <w:rPr>
                <w:color w:val="FF0000"/>
                <w:sz w:val="24"/>
                <w:szCs w:val="24"/>
              </w:rPr>
            </w:pPr>
            <w:r>
              <w:rPr>
                <w:sz w:val="24"/>
                <w:szCs w:val="24"/>
              </w:rPr>
              <w:t>сроки поставки товара</w:t>
            </w:r>
          </w:p>
        </w:tc>
        <w:tc>
          <w:tcPr>
            <w:tcW w:w="3611" w:type="pct"/>
            <w:gridSpan w:val="2"/>
            <w:tcBorders>
              <w:top w:val="single" w:sz="4" w:space="0" w:color="auto"/>
              <w:left w:val="single" w:sz="4" w:space="0" w:color="auto"/>
              <w:bottom w:val="single" w:sz="4" w:space="0" w:color="auto"/>
              <w:right w:val="single" w:sz="4" w:space="0" w:color="auto"/>
            </w:tcBorders>
          </w:tcPr>
          <w:p w:rsidR="00E710BD" w:rsidRDefault="00E710BD" w:rsidP="00E710BD">
            <w:pPr>
              <w:jc w:val="both"/>
            </w:pPr>
            <w:r>
              <w:rPr>
                <w:sz w:val="24"/>
                <w:szCs w:val="24"/>
                <w:u w:val="single"/>
              </w:rPr>
              <w:t xml:space="preserve">Местонахождение квартиры: </w:t>
            </w:r>
            <w:r>
              <w:rPr>
                <w:sz w:val="24"/>
                <w:szCs w:val="24"/>
              </w:rPr>
              <w:t>Ивановская обл., г. Кинешма.</w:t>
            </w:r>
          </w:p>
          <w:p w:rsidR="00E710BD" w:rsidRDefault="00E710BD" w:rsidP="00E710BD">
            <w:pPr>
              <w:jc w:val="both"/>
            </w:pPr>
          </w:p>
          <w:p w:rsidR="00DB67F7" w:rsidRPr="00831D64" w:rsidRDefault="00E710BD" w:rsidP="00E710BD">
            <w:pPr>
              <w:jc w:val="both"/>
              <w:rPr>
                <w:sz w:val="24"/>
                <w:szCs w:val="24"/>
              </w:rPr>
            </w:pPr>
            <w:r w:rsidRPr="000B1026">
              <w:rPr>
                <w:sz w:val="24"/>
                <w:szCs w:val="24"/>
                <w:u w:val="single"/>
              </w:rPr>
              <w:t>Срок приобретения квартиры:</w:t>
            </w:r>
            <w:r w:rsidRPr="000B1026">
              <w:rPr>
                <w:sz w:val="24"/>
                <w:szCs w:val="24"/>
              </w:rPr>
              <w:t xml:space="preserve"> в течение </w:t>
            </w:r>
            <w:r>
              <w:rPr>
                <w:sz w:val="24"/>
                <w:szCs w:val="24"/>
              </w:rPr>
              <w:t>1</w:t>
            </w:r>
            <w:r w:rsidRPr="000B1026">
              <w:rPr>
                <w:sz w:val="24"/>
                <w:szCs w:val="24"/>
              </w:rPr>
              <w:t xml:space="preserve"> (</w:t>
            </w:r>
            <w:r>
              <w:rPr>
                <w:sz w:val="24"/>
                <w:szCs w:val="24"/>
              </w:rPr>
              <w:t>одного</w:t>
            </w:r>
            <w:r w:rsidRPr="000B1026">
              <w:rPr>
                <w:sz w:val="24"/>
                <w:szCs w:val="24"/>
              </w:rPr>
              <w:t>) рабоч</w:t>
            </w:r>
            <w:r>
              <w:rPr>
                <w:sz w:val="24"/>
                <w:szCs w:val="24"/>
              </w:rPr>
              <w:t>его дня</w:t>
            </w:r>
            <w:r w:rsidRPr="000B1026">
              <w:rPr>
                <w:sz w:val="24"/>
                <w:szCs w:val="24"/>
              </w:rPr>
              <w:t xml:space="preserve"> </w:t>
            </w:r>
            <w:proofErr w:type="gramStart"/>
            <w:r w:rsidRPr="000B1026">
              <w:rPr>
                <w:sz w:val="24"/>
                <w:szCs w:val="24"/>
              </w:rPr>
              <w:t>с даты</w:t>
            </w:r>
            <w:proofErr w:type="gramEnd"/>
            <w:r w:rsidRPr="000B1026">
              <w:rPr>
                <w:sz w:val="24"/>
                <w:szCs w:val="24"/>
              </w:rPr>
              <w:t xml:space="preserve"> государственной регистрации </w:t>
            </w:r>
            <w:r>
              <w:rPr>
                <w:sz w:val="24"/>
                <w:szCs w:val="24"/>
              </w:rPr>
              <w:t xml:space="preserve">перехода </w:t>
            </w:r>
            <w:r w:rsidRPr="000B1026">
              <w:rPr>
                <w:sz w:val="24"/>
                <w:szCs w:val="24"/>
              </w:rPr>
              <w:t xml:space="preserve">права собственности на </w:t>
            </w:r>
            <w:r>
              <w:rPr>
                <w:sz w:val="24"/>
                <w:szCs w:val="24"/>
              </w:rPr>
              <w:t>квартиру</w:t>
            </w:r>
          </w:p>
        </w:tc>
      </w:tr>
      <w:tr w:rsidR="00871525" w:rsidRPr="00517725" w:rsidTr="00BA1190">
        <w:trPr>
          <w:trHeight w:val="1169"/>
          <w:jc w:val="center"/>
        </w:trPr>
        <w:tc>
          <w:tcPr>
            <w:tcW w:w="299" w:type="pct"/>
            <w:vMerge w:val="restart"/>
            <w:tcBorders>
              <w:top w:val="single" w:sz="4" w:space="0" w:color="auto"/>
              <w:left w:val="single" w:sz="4" w:space="0" w:color="auto"/>
              <w:right w:val="single" w:sz="4" w:space="0" w:color="auto"/>
            </w:tcBorders>
          </w:tcPr>
          <w:p w:rsidR="00871525" w:rsidRPr="00517725" w:rsidRDefault="00871525" w:rsidP="00B73E8C">
            <w:pPr>
              <w:jc w:val="center"/>
              <w:rPr>
                <w:sz w:val="24"/>
                <w:szCs w:val="24"/>
              </w:rPr>
            </w:pPr>
            <w:r>
              <w:rPr>
                <w:sz w:val="24"/>
                <w:szCs w:val="24"/>
              </w:rPr>
              <w:t>1</w:t>
            </w:r>
            <w:r w:rsidR="00B73E8C">
              <w:rPr>
                <w:sz w:val="24"/>
                <w:szCs w:val="24"/>
              </w:rPr>
              <w:t>1</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517725" w:rsidRDefault="009F4CB8" w:rsidP="00E54646">
            <w:pPr>
              <w:ind w:right="-84"/>
              <w:rPr>
                <w:sz w:val="24"/>
                <w:szCs w:val="24"/>
              </w:rPr>
            </w:pPr>
            <w:r>
              <w:rPr>
                <w:sz w:val="24"/>
                <w:szCs w:val="24"/>
              </w:rPr>
              <w:t xml:space="preserve">Начальная </w:t>
            </w:r>
            <w:r w:rsidR="00871525" w:rsidRPr="00517725">
              <w:rPr>
                <w:sz w:val="24"/>
                <w:szCs w:val="24"/>
              </w:rPr>
              <w:t xml:space="preserve">(максимальная) цена </w:t>
            </w:r>
            <w:r w:rsidR="00DB67F7">
              <w:rPr>
                <w:sz w:val="24"/>
                <w:szCs w:val="24"/>
              </w:rPr>
              <w:t xml:space="preserve">муниципального </w:t>
            </w:r>
            <w:r w:rsidR="00871525">
              <w:rPr>
                <w:sz w:val="24"/>
                <w:szCs w:val="24"/>
              </w:rPr>
              <w:t>контракта</w:t>
            </w:r>
            <w:r w:rsidR="00871525" w:rsidRPr="00517725">
              <w:rPr>
                <w:sz w:val="24"/>
                <w:szCs w:val="24"/>
              </w:rPr>
              <w:t>, руб.</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871525" w:rsidRPr="00C36988" w:rsidRDefault="00E710BD" w:rsidP="00D10588">
            <w:pPr>
              <w:pStyle w:val="a7"/>
              <w:spacing w:after="0"/>
              <w:jc w:val="left"/>
              <w:rPr>
                <w:rFonts w:ascii="Times New Roman" w:hAnsi="Times New Roman"/>
                <w:b/>
                <w:szCs w:val="24"/>
              </w:rPr>
            </w:pPr>
            <w:r>
              <w:rPr>
                <w:rFonts w:ascii="Times New Roman" w:hAnsi="Times New Roman"/>
                <w:b/>
                <w:szCs w:val="24"/>
              </w:rPr>
              <w:t>716 000 (семьсот шестнадцать тысяч рублей) 00 копеек</w:t>
            </w:r>
          </w:p>
        </w:tc>
      </w:tr>
      <w:tr w:rsidR="00871525" w:rsidRPr="00517725" w:rsidTr="00964BED">
        <w:trPr>
          <w:trHeight w:val="1199"/>
          <w:jc w:val="center"/>
        </w:trPr>
        <w:tc>
          <w:tcPr>
            <w:tcW w:w="299" w:type="pct"/>
            <w:vMerge/>
            <w:tcBorders>
              <w:left w:val="single" w:sz="4" w:space="0" w:color="auto"/>
              <w:bottom w:val="single" w:sz="4" w:space="0" w:color="auto"/>
              <w:right w:val="single" w:sz="4" w:space="0" w:color="auto"/>
            </w:tcBorders>
          </w:tcPr>
          <w:p w:rsidR="00871525" w:rsidRPr="00517725" w:rsidRDefault="00871525"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871525" w:rsidRPr="002D2BAA" w:rsidRDefault="00871525" w:rsidP="00E54646">
            <w:pPr>
              <w:ind w:right="-84"/>
              <w:rPr>
                <w:sz w:val="24"/>
                <w:szCs w:val="24"/>
              </w:rPr>
            </w:pPr>
            <w:r w:rsidRPr="002D2BAA">
              <w:rPr>
                <w:sz w:val="24"/>
                <w:szCs w:val="24"/>
              </w:rPr>
              <w:t>Обоснование</w:t>
            </w:r>
            <w:r>
              <w:rPr>
                <w:sz w:val="24"/>
                <w:szCs w:val="24"/>
              </w:rPr>
              <w:t xml:space="preserve"> начальной (максимальной) цены </w:t>
            </w:r>
            <w:r w:rsidR="00DB67F7">
              <w:rPr>
                <w:sz w:val="24"/>
                <w:szCs w:val="24"/>
              </w:rPr>
              <w:t xml:space="preserve">муниципального </w:t>
            </w:r>
            <w:r>
              <w:rPr>
                <w:sz w:val="24"/>
                <w:szCs w:val="24"/>
              </w:rPr>
              <w:t>к</w:t>
            </w:r>
            <w:r w:rsidRPr="002D2BAA">
              <w:rPr>
                <w:sz w:val="24"/>
                <w:szCs w:val="24"/>
              </w:rPr>
              <w:t>онтракта</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693047" w:rsidRPr="001A484C" w:rsidRDefault="003F549A" w:rsidP="00FF3819">
            <w:pPr>
              <w:pStyle w:val="a7"/>
              <w:jc w:val="both"/>
              <w:rPr>
                <w:rFonts w:ascii="Times New Roman" w:hAnsi="Times New Roman"/>
                <w:szCs w:val="24"/>
              </w:rPr>
            </w:pPr>
            <w:r w:rsidRPr="003A249C">
              <w:rPr>
                <w:rFonts w:ascii="Times New Roman" w:hAnsi="Times New Roman"/>
                <w:szCs w:val="24"/>
              </w:rPr>
              <w:t>Начальная (максимальная) цена муниципального контракта определена посредством применения метода сопоставимых рыночных цен (анализа рынка), который указан в части ІІІ «Описание объекта закупки»</w:t>
            </w:r>
            <w:r w:rsidRPr="003A249C">
              <w:rPr>
                <w:szCs w:val="24"/>
              </w:rPr>
              <w:t xml:space="preserve"> </w:t>
            </w:r>
            <w:r w:rsidRPr="003A249C">
              <w:rPr>
                <w:rFonts w:ascii="Times New Roman" w:hAnsi="Times New Roman"/>
                <w:szCs w:val="24"/>
              </w:rPr>
              <w:t>документации  об электронном аукционе.</w:t>
            </w:r>
          </w:p>
        </w:tc>
      </w:tr>
      <w:tr w:rsidR="00871525" w:rsidRPr="00517725" w:rsidTr="00964BED">
        <w:trPr>
          <w:trHeight w:val="674"/>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871525" w:rsidP="00B73E8C">
            <w:pPr>
              <w:jc w:val="center"/>
              <w:rPr>
                <w:sz w:val="24"/>
                <w:szCs w:val="24"/>
              </w:rPr>
            </w:pPr>
            <w:r>
              <w:rPr>
                <w:sz w:val="24"/>
                <w:szCs w:val="24"/>
              </w:rPr>
              <w:lastRenderedPageBreak/>
              <w:t>1</w:t>
            </w:r>
            <w:r w:rsidR="00B73E8C">
              <w:rPr>
                <w:sz w:val="24"/>
                <w:szCs w:val="24"/>
              </w:rPr>
              <w:t>2</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F63B60" w:rsidRDefault="00DC44FB" w:rsidP="00DB67F7">
            <w:pPr>
              <w:ind w:right="-102"/>
              <w:rPr>
                <w:sz w:val="24"/>
                <w:szCs w:val="24"/>
              </w:rPr>
            </w:pPr>
            <w:r>
              <w:rPr>
                <w:sz w:val="24"/>
                <w:szCs w:val="24"/>
              </w:rPr>
              <w:t>Информация о валюте, используемой для формирования цены муниципального контракта и расчетов с поставщиками</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rPr>
                <w:sz w:val="24"/>
                <w:szCs w:val="24"/>
              </w:rPr>
            </w:pPr>
            <w:r w:rsidRPr="001A484C">
              <w:rPr>
                <w:caps/>
                <w:sz w:val="24"/>
                <w:szCs w:val="24"/>
              </w:rPr>
              <w:t>р</w:t>
            </w:r>
            <w:r w:rsidRPr="001A484C">
              <w:rPr>
                <w:sz w:val="24"/>
                <w:szCs w:val="24"/>
              </w:rPr>
              <w:t>оссийский рубль</w:t>
            </w:r>
          </w:p>
        </w:tc>
      </w:tr>
      <w:tr w:rsidR="00871525" w:rsidRPr="00517725" w:rsidTr="00964BED">
        <w:trPr>
          <w:trHeight w:val="674"/>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871525" w:rsidP="00B73E8C">
            <w:pPr>
              <w:jc w:val="center"/>
              <w:rPr>
                <w:sz w:val="24"/>
                <w:szCs w:val="24"/>
              </w:rPr>
            </w:pPr>
            <w:r>
              <w:rPr>
                <w:sz w:val="24"/>
                <w:szCs w:val="24"/>
              </w:rPr>
              <w:t>1</w:t>
            </w:r>
            <w:r w:rsidR="00B73E8C">
              <w:rPr>
                <w:sz w:val="24"/>
                <w:szCs w:val="24"/>
              </w:rPr>
              <w:t>3</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001ED5" w:rsidRDefault="00871525" w:rsidP="00E54646">
            <w:pPr>
              <w:rPr>
                <w:sz w:val="24"/>
                <w:szCs w:val="24"/>
              </w:rPr>
            </w:pPr>
            <w:r w:rsidRPr="00001ED5">
              <w:rPr>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w:t>
            </w:r>
            <w:r>
              <w:rPr>
                <w:sz w:val="24"/>
                <w:szCs w:val="24"/>
              </w:rPr>
              <w:t xml:space="preserve"> используемого при оплате </w:t>
            </w:r>
            <w:r w:rsidR="00DB67F7">
              <w:rPr>
                <w:sz w:val="24"/>
                <w:szCs w:val="24"/>
              </w:rPr>
              <w:t xml:space="preserve">муниципального </w:t>
            </w:r>
            <w:r>
              <w:rPr>
                <w:sz w:val="24"/>
                <w:szCs w:val="24"/>
              </w:rPr>
              <w:t>к</w:t>
            </w:r>
            <w:r w:rsidRPr="00001ED5">
              <w:rPr>
                <w:sz w:val="24"/>
                <w:szCs w:val="24"/>
              </w:rPr>
              <w:t>онтракта</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rPr>
                <w:sz w:val="24"/>
                <w:szCs w:val="24"/>
              </w:rPr>
            </w:pPr>
            <w:r w:rsidRPr="001A484C">
              <w:rPr>
                <w:sz w:val="24"/>
                <w:szCs w:val="24"/>
              </w:rPr>
              <w:t>Не предусмотрен</w:t>
            </w:r>
          </w:p>
          <w:p w:rsidR="00871525" w:rsidRPr="001A484C" w:rsidRDefault="00871525" w:rsidP="00964BED">
            <w:pPr>
              <w:rPr>
                <w:sz w:val="24"/>
                <w:szCs w:val="24"/>
              </w:rPr>
            </w:pPr>
          </w:p>
        </w:tc>
      </w:tr>
      <w:tr w:rsidR="00871525" w:rsidRPr="00517725" w:rsidTr="001049FF">
        <w:trPr>
          <w:trHeight w:val="170"/>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871525" w:rsidRPr="001049FF" w:rsidRDefault="00871525" w:rsidP="00B73E8C">
            <w:pPr>
              <w:jc w:val="center"/>
              <w:rPr>
                <w:sz w:val="24"/>
                <w:szCs w:val="24"/>
              </w:rPr>
            </w:pPr>
            <w:r w:rsidRPr="001049FF">
              <w:rPr>
                <w:sz w:val="24"/>
                <w:szCs w:val="24"/>
              </w:rPr>
              <w:t>1</w:t>
            </w:r>
            <w:r w:rsidR="00B73E8C">
              <w:rPr>
                <w:sz w:val="24"/>
                <w:szCs w:val="24"/>
              </w:rPr>
              <w:t>4</w:t>
            </w:r>
            <w:r w:rsidRPr="001049FF">
              <w:rPr>
                <w:sz w:val="24"/>
                <w:szCs w:val="24"/>
              </w:rPr>
              <w:t>.</w:t>
            </w:r>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871525" w:rsidRPr="001049FF" w:rsidRDefault="00871525" w:rsidP="00E54646">
            <w:pPr>
              <w:pStyle w:val="Web"/>
              <w:spacing w:before="0" w:beforeAutospacing="0" w:after="0" w:afterAutospacing="0"/>
            </w:pPr>
            <w:r w:rsidRPr="001049FF">
              <w:t xml:space="preserve">Порядок формирования  цены </w:t>
            </w:r>
            <w:r w:rsidR="00DB67F7">
              <w:t xml:space="preserve">муниципального </w:t>
            </w:r>
            <w:r w:rsidRPr="001049FF">
              <w:t>контракта</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E710BD" w:rsidRDefault="00E710BD" w:rsidP="00E710BD">
            <w:pPr>
              <w:pStyle w:val="251"/>
              <w:spacing w:line="100" w:lineRule="atLeast"/>
              <w:jc w:val="both"/>
              <w:rPr>
                <w:sz w:val="24"/>
                <w:szCs w:val="24"/>
              </w:rPr>
            </w:pPr>
            <w:r>
              <w:rPr>
                <w:sz w:val="24"/>
                <w:szCs w:val="24"/>
              </w:rPr>
              <w:t xml:space="preserve">Цена муниципального контракта формируется из стоимости квартиры, включая все расходы на сбор документов, необходимых для государственной регистрации права собственности на приобретаемое имущество, госпошлину за государственную регистрацию права собственности на приобретаемое имущество, уплату налогов, сборов и других обязательных платежей. </w:t>
            </w:r>
          </w:p>
          <w:p w:rsidR="00951C38" w:rsidRDefault="00E710BD" w:rsidP="00E710BD">
            <w:pPr>
              <w:pStyle w:val="24"/>
              <w:spacing w:after="0" w:line="240" w:lineRule="auto"/>
              <w:jc w:val="both"/>
              <w:rPr>
                <w:sz w:val="24"/>
                <w:szCs w:val="24"/>
              </w:rPr>
            </w:pPr>
            <w:r>
              <w:rPr>
                <w:sz w:val="24"/>
                <w:szCs w:val="24"/>
              </w:rPr>
              <w:t>Цена муниципального контракта является твердой и определяется на весь срок исполнения муниципального контракта, за исключением случаев указанных в муниципальном контракте.</w:t>
            </w:r>
          </w:p>
          <w:p w:rsidR="00922594" w:rsidRDefault="00922594" w:rsidP="00E710BD">
            <w:pPr>
              <w:pStyle w:val="24"/>
              <w:spacing w:after="0" w:line="240" w:lineRule="auto"/>
              <w:jc w:val="both"/>
              <w:rPr>
                <w:sz w:val="24"/>
                <w:szCs w:val="24"/>
              </w:rPr>
            </w:pPr>
          </w:p>
          <w:p w:rsidR="00922594" w:rsidRDefault="00922594" w:rsidP="00E710BD">
            <w:pPr>
              <w:pStyle w:val="24"/>
              <w:spacing w:after="0" w:line="240" w:lineRule="auto"/>
              <w:jc w:val="both"/>
              <w:rPr>
                <w:sz w:val="24"/>
                <w:szCs w:val="24"/>
              </w:rPr>
            </w:pPr>
          </w:p>
          <w:p w:rsidR="00922594" w:rsidRDefault="00922594" w:rsidP="00E710BD">
            <w:pPr>
              <w:pStyle w:val="24"/>
              <w:spacing w:after="0" w:line="240" w:lineRule="auto"/>
              <w:jc w:val="both"/>
              <w:rPr>
                <w:sz w:val="24"/>
                <w:szCs w:val="24"/>
              </w:rPr>
            </w:pPr>
          </w:p>
          <w:p w:rsidR="00922594" w:rsidRPr="001A484C" w:rsidRDefault="00922594" w:rsidP="00E710BD">
            <w:pPr>
              <w:pStyle w:val="24"/>
              <w:spacing w:after="0" w:line="240" w:lineRule="auto"/>
              <w:jc w:val="both"/>
              <w:rPr>
                <w:color w:val="FF0000"/>
                <w:sz w:val="24"/>
                <w:szCs w:val="24"/>
              </w:rPr>
            </w:pPr>
          </w:p>
        </w:tc>
      </w:tr>
      <w:tr w:rsidR="00871525" w:rsidRPr="00220784" w:rsidTr="00964BED">
        <w:trPr>
          <w:trHeight w:val="170"/>
          <w:jc w:val="center"/>
        </w:trPr>
        <w:tc>
          <w:tcPr>
            <w:tcW w:w="299" w:type="pct"/>
            <w:tcBorders>
              <w:top w:val="single" w:sz="4" w:space="0" w:color="auto"/>
              <w:left w:val="single" w:sz="4" w:space="0" w:color="auto"/>
              <w:bottom w:val="single" w:sz="4" w:space="0" w:color="auto"/>
              <w:right w:val="single" w:sz="4" w:space="0" w:color="auto"/>
            </w:tcBorders>
          </w:tcPr>
          <w:p w:rsidR="00871525" w:rsidRPr="00220784" w:rsidRDefault="00871525" w:rsidP="00B73E8C">
            <w:pPr>
              <w:jc w:val="center"/>
              <w:rPr>
                <w:sz w:val="24"/>
                <w:szCs w:val="24"/>
              </w:rPr>
            </w:pPr>
            <w:r w:rsidRPr="00220784">
              <w:rPr>
                <w:sz w:val="24"/>
                <w:szCs w:val="24"/>
              </w:rPr>
              <w:t>1</w:t>
            </w:r>
            <w:r w:rsidR="00B73E8C">
              <w:rPr>
                <w:sz w:val="24"/>
                <w:szCs w:val="24"/>
              </w:rPr>
              <w:t>5</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220784" w:rsidRDefault="00871525" w:rsidP="00964BED">
            <w:pPr>
              <w:pStyle w:val="Web"/>
              <w:spacing w:before="0" w:beforeAutospacing="0" w:after="0" w:afterAutospacing="0"/>
            </w:pPr>
            <w:r w:rsidRPr="00220784">
              <w:t xml:space="preserve">Величина </w:t>
            </w:r>
          </w:p>
          <w:p w:rsidR="00871525" w:rsidRPr="00220784" w:rsidRDefault="00871525" w:rsidP="00964BED">
            <w:pPr>
              <w:pStyle w:val="Web"/>
              <w:spacing w:before="0" w:beforeAutospacing="0" w:after="0" w:afterAutospacing="0"/>
              <w:ind w:right="-84"/>
            </w:pPr>
            <w:r w:rsidRPr="00220784">
              <w:t>понижения</w:t>
            </w:r>
            <w:r>
              <w:t xml:space="preserve"> начальной (максимальной) цены </w:t>
            </w:r>
            <w:r w:rsidR="00DB67F7">
              <w:t xml:space="preserve">муниципального </w:t>
            </w:r>
            <w:r>
              <w:t>к</w:t>
            </w:r>
            <w:r w:rsidRPr="00220784">
              <w:t>онтракта</w:t>
            </w:r>
          </w:p>
          <w:p w:rsidR="00871525" w:rsidRPr="00220784" w:rsidRDefault="00871525" w:rsidP="00964BED">
            <w:pPr>
              <w:pStyle w:val="Web"/>
              <w:spacing w:before="0" w:beforeAutospacing="0" w:after="0" w:afterAutospacing="0"/>
            </w:pPr>
            <w:r w:rsidRPr="00220784">
              <w:t>(«шаг аукциона»)</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pStyle w:val="23"/>
              <w:spacing w:after="0" w:line="240" w:lineRule="auto"/>
              <w:ind w:left="0"/>
              <w:rPr>
                <w:szCs w:val="24"/>
              </w:rPr>
            </w:pPr>
          </w:p>
          <w:p w:rsidR="00871525" w:rsidRPr="001A484C" w:rsidRDefault="00871525" w:rsidP="00B06C33">
            <w:pPr>
              <w:pStyle w:val="23"/>
              <w:spacing w:after="0" w:line="240" w:lineRule="auto"/>
              <w:ind w:left="0"/>
              <w:rPr>
                <w:szCs w:val="24"/>
              </w:rPr>
            </w:pPr>
            <w:r w:rsidRPr="001A484C">
              <w:rPr>
                <w:szCs w:val="24"/>
              </w:rPr>
              <w:t xml:space="preserve">«Шаг аукциона» составляет от 0,5 % до 5 % начальной (максимальной) цены </w:t>
            </w:r>
            <w:r w:rsidR="00B06C33" w:rsidRPr="001A484C">
              <w:rPr>
                <w:szCs w:val="24"/>
              </w:rPr>
              <w:t>муниципального к</w:t>
            </w:r>
            <w:r w:rsidRPr="001A484C">
              <w:rPr>
                <w:szCs w:val="24"/>
              </w:rPr>
              <w:t>онтракта.</w:t>
            </w:r>
          </w:p>
        </w:tc>
      </w:tr>
      <w:tr w:rsidR="00871525" w:rsidRPr="00220784" w:rsidTr="00964BED">
        <w:trPr>
          <w:trHeight w:val="170"/>
          <w:jc w:val="center"/>
        </w:trPr>
        <w:tc>
          <w:tcPr>
            <w:tcW w:w="299" w:type="pct"/>
            <w:tcBorders>
              <w:top w:val="single" w:sz="4" w:space="0" w:color="auto"/>
              <w:left w:val="single" w:sz="4" w:space="0" w:color="auto"/>
              <w:bottom w:val="single" w:sz="4" w:space="0" w:color="auto"/>
              <w:right w:val="single" w:sz="4" w:space="0" w:color="auto"/>
            </w:tcBorders>
          </w:tcPr>
          <w:p w:rsidR="00871525" w:rsidRDefault="00871525" w:rsidP="00B73E8C">
            <w:pPr>
              <w:jc w:val="center"/>
              <w:rPr>
                <w:sz w:val="24"/>
                <w:szCs w:val="24"/>
              </w:rPr>
            </w:pPr>
            <w:r w:rsidRPr="003D07D9">
              <w:rPr>
                <w:sz w:val="24"/>
                <w:szCs w:val="24"/>
              </w:rPr>
              <w:t>1</w:t>
            </w:r>
            <w:r w:rsidR="00B73E8C">
              <w:rPr>
                <w:sz w:val="24"/>
                <w:szCs w:val="24"/>
              </w:rPr>
              <w:t>6</w:t>
            </w:r>
            <w:r w:rsidRPr="003D07D9">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B94EA5" w:rsidRDefault="00871525" w:rsidP="00B73E8C">
            <w:pPr>
              <w:rPr>
                <w:sz w:val="24"/>
                <w:szCs w:val="24"/>
              </w:rPr>
            </w:pPr>
            <w:r w:rsidRPr="00B94EA5">
              <w:rPr>
                <w:sz w:val="24"/>
                <w:szCs w:val="24"/>
              </w:rPr>
              <w:t xml:space="preserve">Сведения о возможности увеличения количества поставляемого </w:t>
            </w:r>
            <w:r w:rsidRPr="00B94EA5">
              <w:rPr>
                <w:sz w:val="24"/>
                <w:szCs w:val="24"/>
              </w:rPr>
              <w:lastRenderedPageBreak/>
              <w:t xml:space="preserve">товара при заключении </w:t>
            </w:r>
            <w:r w:rsidR="00B06C33">
              <w:rPr>
                <w:sz w:val="24"/>
                <w:szCs w:val="24"/>
              </w:rPr>
              <w:t xml:space="preserve">муниципального </w:t>
            </w:r>
            <w:r>
              <w:rPr>
                <w:sz w:val="24"/>
                <w:szCs w:val="24"/>
              </w:rPr>
              <w:t>к</w:t>
            </w:r>
            <w:r w:rsidRPr="00B94EA5">
              <w:rPr>
                <w:sz w:val="24"/>
                <w:szCs w:val="24"/>
              </w:rPr>
              <w:t>онтракта  в соответствии с ч</w:t>
            </w:r>
            <w:r>
              <w:rPr>
                <w:sz w:val="24"/>
                <w:szCs w:val="24"/>
              </w:rPr>
              <w:t xml:space="preserve">. </w:t>
            </w:r>
            <w:r w:rsidRPr="00B94EA5">
              <w:rPr>
                <w:sz w:val="24"/>
                <w:szCs w:val="24"/>
              </w:rPr>
              <w:t xml:space="preserve">18 ст. 34 </w:t>
            </w:r>
            <w:r w:rsidR="00B73E8C">
              <w:rPr>
                <w:sz w:val="24"/>
                <w:szCs w:val="24"/>
              </w:rPr>
              <w:t>Федерального з</w:t>
            </w:r>
            <w:r w:rsidRPr="00B94EA5">
              <w:rPr>
                <w:sz w:val="24"/>
                <w:szCs w:val="24"/>
              </w:rPr>
              <w:t>акона № 44-ФЗ</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B06C33" w:rsidRDefault="00B06C33" w:rsidP="00964BED">
            <w:pPr>
              <w:jc w:val="both"/>
              <w:rPr>
                <w:sz w:val="24"/>
                <w:szCs w:val="24"/>
              </w:rPr>
            </w:pPr>
            <w:r w:rsidRPr="00B06C33">
              <w:rPr>
                <w:sz w:val="24"/>
                <w:szCs w:val="24"/>
              </w:rPr>
              <w:lastRenderedPageBreak/>
              <w:t xml:space="preserve">Не </w:t>
            </w:r>
            <w:proofErr w:type="gramStart"/>
            <w:r w:rsidRPr="00B06C33">
              <w:rPr>
                <w:sz w:val="24"/>
                <w:szCs w:val="24"/>
              </w:rPr>
              <w:t>установлены</w:t>
            </w:r>
            <w:proofErr w:type="gramEnd"/>
          </w:p>
        </w:tc>
      </w:tr>
      <w:tr w:rsidR="007F3E93" w:rsidRPr="00220784" w:rsidTr="00402CB5">
        <w:trPr>
          <w:trHeight w:val="170"/>
          <w:jc w:val="center"/>
        </w:trPr>
        <w:tc>
          <w:tcPr>
            <w:tcW w:w="299" w:type="pct"/>
            <w:tcBorders>
              <w:top w:val="single" w:sz="4" w:space="0" w:color="auto"/>
              <w:left w:val="single" w:sz="4" w:space="0" w:color="auto"/>
              <w:bottom w:val="single" w:sz="4" w:space="0" w:color="auto"/>
              <w:right w:val="single" w:sz="4" w:space="0" w:color="auto"/>
            </w:tcBorders>
          </w:tcPr>
          <w:p w:rsidR="007F3E93" w:rsidRPr="00220784" w:rsidRDefault="007F3E93" w:rsidP="00B73E8C">
            <w:pPr>
              <w:jc w:val="center"/>
              <w:rPr>
                <w:sz w:val="24"/>
                <w:szCs w:val="24"/>
              </w:rPr>
            </w:pPr>
            <w:r>
              <w:rPr>
                <w:sz w:val="24"/>
                <w:szCs w:val="24"/>
              </w:rPr>
              <w:lastRenderedPageBreak/>
              <w:t>17.</w:t>
            </w:r>
          </w:p>
        </w:tc>
        <w:tc>
          <w:tcPr>
            <w:tcW w:w="1090" w:type="pct"/>
            <w:tcBorders>
              <w:top w:val="single" w:sz="4" w:space="0" w:color="auto"/>
              <w:left w:val="single" w:sz="4" w:space="0" w:color="auto"/>
              <w:bottom w:val="single" w:sz="4" w:space="0" w:color="auto"/>
              <w:right w:val="single" w:sz="4" w:space="0" w:color="auto"/>
            </w:tcBorders>
          </w:tcPr>
          <w:p w:rsidR="007F3E93" w:rsidRPr="00957E16" w:rsidRDefault="007F3E93" w:rsidP="00B73E8C">
            <w:pPr>
              <w:keepNext/>
              <w:keepLines/>
              <w:widowControl/>
              <w:rPr>
                <w:color w:val="FF0000"/>
                <w:sz w:val="24"/>
                <w:szCs w:val="24"/>
              </w:rPr>
            </w:pPr>
            <w:r w:rsidRPr="00B846A1">
              <w:rPr>
                <w:sz w:val="24"/>
                <w:szCs w:val="24"/>
              </w:rPr>
              <w:t xml:space="preserve">Возможность заказчика изменить условия </w:t>
            </w:r>
            <w:r>
              <w:rPr>
                <w:sz w:val="24"/>
                <w:szCs w:val="24"/>
              </w:rPr>
              <w:t>муниципального к</w:t>
            </w:r>
            <w:r w:rsidRPr="00B846A1">
              <w:rPr>
                <w:sz w:val="24"/>
                <w:szCs w:val="24"/>
              </w:rPr>
              <w:t>онтракта</w:t>
            </w:r>
            <w:r w:rsidRPr="007647CC">
              <w:rPr>
                <w:color w:val="FF0000"/>
                <w:sz w:val="24"/>
                <w:szCs w:val="24"/>
              </w:rPr>
              <w:t xml:space="preserve"> </w:t>
            </w:r>
            <w:r>
              <w:rPr>
                <w:sz w:val="24"/>
                <w:szCs w:val="24"/>
              </w:rPr>
              <w:t>в соответствии с   п. 2 ст. 34, ст. 95 Федерального закона № 4</w:t>
            </w:r>
            <w:r w:rsidRPr="00E26429">
              <w:rPr>
                <w:sz w:val="24"/>
                <w:szCs w:val="24"/>
              </w:rPr>
              <w:t>4-Ф</w:t>
            </w:r>
            <w:r>
              <w:rPr>
                <w:sz w:val="24"/>
                <w:szCs w:val="24"/>
              </w:rPr>
              <w:t>З</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7F3E93" w:rsidRPr="001A484C" w:rsidRDefault="007F3E93" w:rsidP="00EA070F">
            <w:pPr>
              <w:tabs>
                <w:tab w:val="num" w:pos="0"/>
              </w:tabs>
              <w:jc w:val="both"/>
              <w:rPr>
                <w:sz w:val="24"/>
                <w:szCs w:val="24"/>
              </w:rPr>
            </w:pPr>
            <w:r w:rsidRPr="001A484C">
              <w:rPr>
                <w:sz w:val="24"/>
                <w:szCs w:val="24"/>
              </w:rPr>
              <w:t xml:space="preserve">Цена муниципального контракта может быть снижена по соглашению сторон без изменения предусмотренных муниципальным контрактом </w:t>
            </w:r>
            <w:r w:rsidR="00DC44FB" w:rsidRPr="001A484C">
              <w:rPr>
                <w:sz w:val="24"/>
                <w:szCs w:val="24"/>
              </w:rPr>
              <w:t>количества и качества товара</w:t>
            </w:r>
            <w:r w:rsidRPr="001A484C">
              <w:rPr>
                <w:sz w:val="24"/>
                <w:szCs w:val="24"/>
              </w:rPr>
              <w:t xml:space="preserve"> и иных условий исполнения муниципального контракта.</w:t>
            </w:r>
          </w:p>
          <w:p w:rsidR="007F3E93" w:rsidRPr="001A484C" w:rsidRDefault="007F3E93" w:rsidP="00DC44FB">
            <w:pPr>
              <w:jc w:val="both"/>
              <w:rPr>
                <w:sz w:val="24"/>
                <w:szCs w:val="24"/>
              </w:rPr>
            </w:pPr>
          </w:p>
        </w:tc>
      </w:tr>
      <w:tr w:rsidR="00871525" w:rsidRPr="00610529" w:rsidTr="00B06C33">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871525" w:rsidRPr="00610529" w:rsidRDefault="00871525" w:rsidP="00B73E8C">
            <w:pPr>
              <w:jc w:val="center"/>
              <w:rPr>
                <w:sz w:val="24"/>
                <w:szCs w:val="24"/>
              </w:rPr>
            </w:pPr>
            <w:r>
              <w:rPr>
                <w:sz w:val="24"/>
                <w:szCs w:val="24"/>
              </w:rPr>
              <w:t>1</w:t>
            </w:r>
            <w:r w:rsidR="00B73E8C">
              <w:rPr>
                <w:sz w:val="24"/>
                <w:szCs w:val="24"/>
              </w:rPr>
              <w:t>8</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903389" w:rsidRDefault="00871525" w:rsidP="00964BED">
            <w:pPr>
              <w:pStyle w:val="Web"/>
              <w:spacing w:before="0" w:beforeAutospacing="0" w:after="0" w:afterAutospacing="0"/>
            </w:pPr>
            <w:r w:rsidRPr="00903389">
              <w:t>Источник финансирования закупки</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FB1E27" w:rsidRPr="00577DBD" w:rsidRDefault="002C7034" w:rsidP="00577DBD">
            <w:pPr>
              <w:pStyle w:val="ConsPlusNormal"/>
              <w:ind w:firstLine="0"/>
              <w:rPr>
                <w:rFonts w:ascii="Times New Roman" w:hAnsi="Times New Roman" w:cs="Times New Roman"/>
                <w:sz w:val="24"/>
                <w:szCs w:val="24"/>
              </w:rPr>
            </w:pPr>
            <w:r w:rsidRPr="00577DBD">
              <w:rPr>
                <w:rFonts w:ascii="Times New Roman" w:hAnsi="Times New Roman" w:cs="Times New Roman"/>
                <w:sz w:val="24"/>
                <w:szCs w:val="24"/>
              </w:rPr>
              <w:t>Б</w:t>
            </w:r>
            <w:r w:rsidR="00871525" w:rsidRPr="00577DBD">
              <w:rPr>
                <w:rFonts w:ascii="Times New Roman" w:hAnsi="Times New Roman" w:cs="Times New Roman"/>
                <w:sz w:val="24"/>
                <w:szCs w:val="24"/>
              </w:rPr>
              <w:t>юджет городс</w:t>
            </w:r>
            <w:r w:rsidR="00071A3F" w:rsidRPr="00577DBD">
              <w:rPr>
                <w:rFonts w:ascii="Times New Roman" w:hAnsi="Times New Roman" w:cs="Times New Roman"/>
                <w:sz w:val="24"/>
                <w:szCs w:val="24"/>
              </w:rPr>
              <w:t>кого округа Кинешма</w:t>
            </w:r>
          </w:p>
        </w:tc>
      </w:tr>
      <w:tr w:rsidR="00071A3F" w:rsidRPr="00517725" w:rsidTr="00964BED">
        <w:trPr>
          <w:trHeight w:val="1424"/>
          <w:jc w:val="center"/>
        </w:trPr>
        <w:tc>
          <w:tcPr>
            <w:tcW w:w="299" w:type="pct"/>
            <w:tcBorders>
              <w:top w:val="single" w:sz="4" w:space="0" w:color="auto"/>
              <w:left w:val="single" w:sz="4" w:space="0" w:color="auto"/>
              <w:bottom w:val="single" w:sz="4" w:space="0" w:color="auto"/>
              <w:right w:val="single" w:sz="4" w:space="0" w:color="auto"/>
            </w:tcBorders>
          </w:tcPr>
          <w:p w:rsidR="00071A3F" w:rsidRPr="00203D98" w:rsidRDefault="00071A3F" w:rsidP="00B73E8C">
            <w:pPr>
              <w:jc w:val="center"/>
              <w:rPr>
                <w:sz w:val="24"/>
                <w:szCs w:val="24"/>
              </w:rPr>
            </w:pPr>
            <w:r w:rsidRPr="00203D98">
              <w:rPr>
                <w:sz w:val="24"/>
                <w:szCs w:val="24"/>
              </w:rPr>
              <w:t>1</w:t>
            </w:r>
            <w:r>
              <w:rPr>
                <w:sz w:val="24"/>
                <w:szCs w:val="24"/>
              </w:rPr>
              <w:t>9</w:t>
            </w:r>
            <w:r w:rsidRPr="00203D98">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071A3F" w:rsidRPr="00203D98" w:rsidRDefault="00071A3F" w:rsidP="00964BED">
            <w:pPr>
              <w:pStyle w:val="Web"/>
              <w:spacing w:before="0" w:beforeAutospacing="0" w:after="0" w:afterAutospacing="0"/>
            </w:pPr>
            <w:r w:rsidRPr="00203D98">
              <w:t>Форма, срок и порядок оплаты</w:t>
            </w:r>
          </w:p>
          <w:p w:rsidR="00071A3F" w:rsidRPr="00203D98" w:rsidRDefault="00071A3F" w:rsidP="00964BED">
            <w:pPr>
              <w:pStyle w:val="Web"/>
              <w:spacing w:before="0" w:beforeAutospacing="0" w:after="0" w:afterAutospacing="0"/>
            </w:pPr>
          </w:p>
          <w:p w:rsidR="00071A3F" w:rsidRPr="00203D98" w:rsidRDefault="00071A3F" w:rsidP="00964BED">
            <w:pPr>
              <w:pStyle w:val="Web"/>
              <w:spacing w:before="0" w:beforeAutospacing="0" w:after="0" w:afterAutospacing="0"/>
              <w:rPr>
                <w:b/>
                <w:color w:val="FF0000"/>
              </w:rPr>
            </w:pPr>
          </w:p>
        </w:tc>
        <w:tc>
          <w:tcPr>
            <w:tcW w:w="3611" w:type="pct"/>
            <w:gridSpan w:val="2"/>
            <w:tcBorders>
              <w:top w:val="single" w:sz="4" w:space="0" w:color="auto"/>
              <w:left w:val="single" w:sz="4" w:space="0" w:color="auto"/>
              <w:bottom w:val="single" w:sz="4" w:space="0" w:color="auto"/>
              <w:right w:val="single" w:sz="4" w:space="0" w:color="auto"/>
            </w:tcBorders>
          </w:tcPr>
          <w:p w:rsidR="00071A3F" w:rsidRDefault="00E710BD" w:rsidP="00E710BD">
            <w:pPr>
              <w:jc w:val="both"/>
              <w:rPr>
                <w:sz w:val="24"/>
                <w:szCs w:val="24"/>
              </w:rPr>
            </w:pPr>
            <w:r>
              <w:rPr>
                <w:sz w:val="24"/>
                <w:szCs w:val="24"/>
              </w:rPr>
              <w:t xml:space="preserve">Оплата производится Управлением жилищно-коммунального хозяйства администрации городского округа Кинешма </w:t>
            </w:r>
            <w:proofErr w:type="gramStart"/>
            <w:r>
              <w:rPr>
                <w:sz w:val="24"/>
                <w:szCs w:val="24"/>
              </w:rPr>
              <w:t xml:space="preserve">в форме безналичного расчета путем перечисления денежных средств на расчетный счет Поставщика в течение </w:t>
            </w:r>
            <w:r w:rsidR="005B675C">
              <w:rPr>
                <w:sz w:val="24"/>
                <w:szCs w:val="24"/>
              </w:rPr>
              <w:t xml:space="preserve"> </w:t>
            </w:r>
            <w:r w:rsidR="00540980">
              <w:rPr>
                <w:sz w:val="24"/>
                <w:szCs w:val="24"/>
              </w:rPr>
              <w:t>тридцати</w:t>
            </w:r>
            <w:r>
              <w:rPr>
                <w:sz w:val="24"/>
                <w:szCs w:val="24"/>
              </w:rPr>
              <w:t xml:space="preserve"> дней </w:t>
            </w:r>
            <w:r w:rsidRPr="006A1996">
              <w:rPr>
                <w:sz w:val="24"/>
                <w:szCs w:val="24"/>
              </w:rPr>
              <w:t>с даты подписания заказчиком документа о приемке</w:t>
            </w:r>
            <w:proofErr w:type="gramEnd"/>
            <w:r>
              <w:rPr>
                <w:sz w:val="24"/>
                <w:szCs w:val="24"/>
              </w:rPr>
              <w:t xml:space="preserve"> (акта приема-передачи).</w:t>
            </w:r>
          </w:p>
          <w:p w:rsidR="00922594" w:rsidRPr="001A484C" w:rsidRDefault="00922594" w:rsidP="00E710BD">
            <w:pPr>
              <w:jc w:val="both"/>
              <w:rPr>
                <w:sz w:val="24"/>
                <w:szCs w:val="24"/>
              </w:rPr>
            </w:pPr>
          </w:p>
        </w:tc>
      </w:tr>
      <w:tr w:rsidR="00DC44FB" w:rsidRPr="00517725" w:rsidTr="00957E16">
        <w:trPr>
          <w:trHeight w:val="841"/>
          <w:jc w:val="center"/>
        </w:trPr>
        <w:tc>
          <w:tcPr>
            <w:tcW w:w="299" w:type="pct"/>
            <w:tcBorders>
              <w:top w:val="single" w:sz="4" w:space="0" w:color="auto"/>
              <w:left w:val="single" w:sz="4" w:space="0" w:color="auto"/>
              <w:bottom w:val="single" w:sz="4" w:space="0" w:color="auto"/>
              <w:right w:val="single" w:sz="4" w:space="0" w:color="auto"/>
            </w:tcBorders>
          </w:tcPr>
          <w:p w:rsidR="00DC44FB" w:rsidRDefault="00DC44FB" w:rsidP="00964BED">
            <w:pPr>
              <w:jc w:val="center"/>
              <w:rPr>
                <w:sz w:val="24"/>
                <w:szCs w:val="24"/>
              </w:rPr>
            </w:pPr>
            <w:r>
              <w:rPr>
                <w:sz w:val="24"/>
                <w:szCs w:val="24"/>
              </w:rPr>
              <w:t>20.</w:t>
            </w:r>
          </w:p>
        </w:tc>
        <w:tc>
          <w:tcPr>
            <w:tcW w:w="1090" w:type="pct"/>
            <w:tcBorders>
              <w:top w:val="single" w:sz="4" w:space="0" w:color="auto"/>
              <w:left w:val="single" w:sz="4" w:space="0" w:color="auto"/>
              <w:bottom w:val="single" w:sz="4" w:space="0" w:color="auto"/>
              <w:right w:val="single" w:sz="4" w:space="0" w:color="auto"/>
            </w:tcBorders>
          </w:tcPr>
          <w:p w:rsidR="00DC44FB" w:rsidRDefault="00DC44FB" w:rsidP="00964BED">
            <w:pPr>
              <w:pStyle w:val="Web"/>
              <w:spacing w:before="0" w:beforeAutospacing="0" w:after="0" w:afterAutospacing="0"/>
            </w:pPr>
            <w:r>
              <w:t>Тр</w:t>
            </w:r>
            <w:r w:rsidRPr="00640326">
              <w:t>ебования к участникам электронного аукциона</w:t>
            </w:r>
          </w:p>
          <w:p w:rsidR="00DC44FB" w:rsidRDefault="00DC44FB" w:rsidP="00964BED">
            <w:pPr>
              <w:pStyle w:val="Web"/>
              <w:spacing w:before="0" w:beforeAutospacing="0" w:after="0" w:afterAutospacing="0"/>
            </w:pPr>
          </w:p>
          <w:p w:rsidR="00DC44FB" w:rsidRPr="00640326" w:rsidRDefault="00DC44FB" w:rsidP="00964BED">
            <w:pPr>
              <w:pStyle w:val="Web"/>
              <w:spacing w:before="0" w:beforeAutospacing="0" w:after="0" w:afterAutospacing="0"/>
            </w:pPr>
          </w:p>
        </w:tc>
        <w:tc>
          <w:tcPr>
            <w:tcW w:w="3611" w:type="pct"/>
            <w:gridSpan w:val="2"/>
            <w:tcBorders>
              <w:top w:val="single" w:sz="4" w:space="0" w:color="auto"/>
              <w:left w:val="single" w:sz="4" w:space="0" w:color="auto"/>
              <w:bottom w:val="single" w:sz="4" w:space="0" w:color="auto"/>
              <w:right w:val="single" w:sz="4" w:space="0" w:color="auto"/>
            </w:tcBorders>
          </w:tcPr>
          <w:p w:rsidR="00C36988" w:rsidRPr="00CB2A98" w:rsidRDefault="00C36988" w:rsidP="00C36988">
            <w:pPr>
              <w:keepNext/>
              <w:keepLines/>
              <w:widowControl/>
              <w:tabs>
                <w:tab w:val="left" w:pos="1733"/>
              </w:tabs>
              <w:jc w:val="both"/>
              <w:rPr>
                <w:sz w:val="24"/>
                <w:szCs w:val="24"/>
              </w:rPr>
            </w:pPr>
            <w:r w:rsidRPr="00CB2A98">
              <w:rPr>
                <w:sz w:val="24"/>
                <w:szCs w:val="24"/>
              </w:rPr>
              <w:t>Участник электронного аукциона должен соответствовать следующим единым требованиям:</w:t>
            </w:r>
          </w:p>
          <w:p w:rsidR="00C36988" w:rsidRDefault="00C36988" w:rsidP="00C36988">
            <w:pPr>
              <w:keepNext/>
              <w:keepLines/>
              <w:widowControl/>
              <w:tabs>
                <w:tab w:val="left" w:pos="1733"/>
              </w:tabs>
              <w:jc w:val="both"/>
              <w:rPr>
                <w:color w:val="000000"/>
                <w:sz w:val="24"/>
                <w:szCs w:val="24"/>
              </w:rPr>
            </w:pPr>
            <w:r w:rsidRPr="00CB2A98">
              <w:rPr>
                <w:sz w:val="24"/>
                <w:szCs w:val="24"/>
              </w:rPr>
              <w:t xml:space="preserve">1) </w:t>
            </w:r>
            <w:proofErr w:type="spellStart"/>
            <w:r w:rsidRPr="00CB2A98">
              <w:rPr>
                <w:sz w:val="24"/>
                <w:szCs w:val="24"/>
              </w:rPr>
              <w:t>непроведение</w:t>
            </w:r>
            <w:proofErr w:type="spellEnd"/>
            <w:r w:rsidRPr="00CB2A98">
              <w:rPr>
                <w:sz w:val="24"/>
                <w:szCs w:val="24"/>
              </w:rPr>
              <w:t xml:space="preserve"> ликвидации участника электронного  аукциона - </w:t>
            </w:r>
            <w:r w:rsidRPr="00CB2A98">
              <w:rPr>
                <w:color w:val="000000"/>
                <w:sz w:val="24"/>
                <w:szCs w:val="24"/>
              </w:rPr>
              <w:t>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 (пункт 3 части 1 статьи 31 Закона № 44-ФЗ);</w:t>
            </w:r>
          </w:p>
          <w:p w:rsidR="00922594" w:rsidRPr="00CB2A98" w:rsidRDefault="00922594" w:rsidP="00C36988">
            <w:pPr>
              <w:keepNext/>
              <w:keepLines/>
              <w:widowControl/>
              <w:tabs>
                <w:tab w:val="left" w:pos="1733"/>
              </w:tabs>
              <w:jc w:val="both"/>
              <w:rPr>
                <w:sz w:val="24"/>
                <w:szCs w:val="24"/>
              </w:rPr>
            </w:pPr>
          </w:p>
          <w:p w:rsidR="00C36988" w:rsidRPr="00CB2A98" w:rsidRDefault="00C36988" w:rsidP="00C36988">
            <w:pPr>
              <w:keepNext/>
              <w:keepLines/>
              <w:widowControl/>
              <w:jc w:val="both"/>
              <w:rPr>
                <w:color w:val="000000"/>
                <w:sz w:val="24"/>
                <w:szCs w:val="24"/>
              </w:rPr>
            </w:pPr>
            <w:r w:rsidRPr="00CB2A98">
              <w:rPr>
                <w:color w:val="000000"/>
                <w:sz w:val="24"/>
                <w:szCs w:val="24"/>
              </w:rPr>
              <w:t xml:space="preserve">2) </w:t>
            </w:r>
            <w:proofErr w:type="spellStart"/>
            <w:r w:rsidRPr="00CB2A98">
              <w:rPr>
                <w:color w:val="000000"/>
                <w:sz w:val="24"/>
                <w:szCs w:val="24"/>
              </w:rPr>
              <w:t>неприостановление</w:t>
            </w:r>
            <w:proofErr w:type="spellEnd"/>
            <w:r w:rsidRPr="00CB2A98">
              <w:rPr>
                <w:color w:val="000000"/>
                <w:sz w:val="24"/>
                <w:szCs w:val="24"/>
              </w:rPr>
              <w:t xml:space="preserve"> деятельности участника электронного аукциона в порядке, установленном </w:t>
            </w:r>
            <w:r w:rsidRPr="00CB2A98">
              <w:rPr>
                <w:sz w:val="24"/>
                <w:szCs w:val="24"/>
              </w:rPr>
              <w:t>Кодексом</w:t>
            </w:r>
            <w:r w:rsidRPr="00CB2A98">
              <w:rPr>
                <w:color w:val="000000"/>
                <w:sz w:val="24"/>
                <w:szCs w:val="24"/>
              </w:rPr>
              <w:t xml:space="preserve"> Российской Федерации об административных правонарушениях, на дату подачи заявки на участие в электронном аукционе (пункт 4 части 1 статьи 31 Закона № 44-ФЗ);</w:t>
            </w:r>
          </w:p>
          <w:p w:rsidR="00922594" w:rsidRDefault="00922594" w:rsidP="00C36988">
            <w:pPr>
              <w:keepNext/>
              <w:keepLines/>
              <w:widowControl/>
              <w:jc w:val="both"/>
              <w:rPr>
                <w:color w:val="000000"/>
                <w:sz w:val="24"/>
                <w:szCs w:val="24"/>
              </w:rPr>
            </w:pPr>
          </w:p>
          <w:p w:rsidR="00C36988" w:rsidRPr="00CB2A98" w:rsidRDefault="00C36988" w:rsidP="00C36988">
            <w:pPr>
              <w:keepNext/>
              <w:keepLines/>
              <w:widowControl/>
              <w:jc w:val="both"/>
              <w:rPr>
                <w:sz w:val="24"/>
                <w:szCs w:val="24"/>
              </w:rPr>
            </w:pPr>
            <w:proofErr w:type="gramStart"/>
            <w:r w:rsidRPr="00CB2A98">
              <w:rPr>
                <w:color w:val="000000"/>
                <w:sz w:val="24"/>
                <w:szCs w:val="24"/>
              </w:rPr>
              <w:t xml:space="preserve">3)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CB2A98">
              <w:rPr>
                <w:sz w:val="24"/>
                <w:szCs w:val="24"/>
              </w:rPr>
              <w:t>законодательством</w:t>
            </w:r>
            <w:r w:rsidRPr="00CB2A98">
              <w:rPr>
                <w:color w:val="000000"/>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CB2A98">
              <w:rPr>
                <w:color w:val="000000"/>
                <w:sz w:val="24"/>
                <w:szCs w:val="24"/>
              </w:rPr>
              <w:t xml:space="preserve"> признании обязанности </w:t>
            </w:r>
            <w:proofErr w:type="gramStart"/>
            <w:r w:rsidRPr="00CB2A98">
              <w:rPr>
                <w:color w:val="000000"/>
                <w:sz w:val="24"/>
                <w:szCs w:val="24"/>
              </w:rPr>
              <w:t>заявителя</w:t>
            </w:r>
            <w:proofErr w:type="gramEnd"/>
            <w:r w:rsidRPr="00CB2A98">
              <w:rPr>
                <w:color w:val="000000"/>
                <w:sz w:val="24"/>
                <w:szCs w:val="24"/>
              </w:rPr>
              <w:t xml:space="preserve"> по уплате этих сумм исполненной или которые признаны безнадежными к взысканию в соответствии с </w:t>
            </w:r>
            <w:r w:rsidRPr="00CB2A98">
              <w:rPr>
                <w:sz w:val="24"/>
                <w:szCs w:val="24"/>
              </w:rPr>
              <w:t xml:space="preserve">законодательством Российской Федерации о налогах и сборах) за прошедший календарный год, размер которых превышает </w:t>
            </w:r>
            <w:r w:rsidRPr="00CB2A98">
              <w:rPr>
                <w:sz w:val="24"/>
                <w:szCs w:val="24"/>
              </w:rPr>
              <w:lastRenderedPageBreak/>
              <w:t xml:space="preserve">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недоимок, задолженности и решение по такому заявлению на дату рассмотрения заявки на участие в определении поставщика (подрядчика, исполнителя) не принято (пункт 5 части 1 статьи 31 Закона № 44-ФЗ); </w:t>
            </w:r>
          </w:p>
          <w:p w:rsidR="00922594" w:rsidRDefault="00922594" w:rsidP="00C36988">
            <w:pPr>
              <w:keepNext/>
              <w:keepLines/>
              <w:widowControl/>
              <w:jc w:val="both"/>
              <w:rPr>
                <w:sz w:val="24"/>
                <w:szCs w:val="24"/>
              </w:rPr>
            </w:pPr>
          </w:p>
          <w:p w:rsidR="00C36988" w:rsidRPr="00CB2A98" w:rsidRDefault="00C36988" w:rsidP="00C36988">
            <w:pPr>
              <w:keepNext/>
              <w:keepLines/>
              <w:widowControl/>
              <w:jc w:val="both"/>
              <w:rPr>
                <w:sz w:val="24"/>
                <w:szCs w:val="24"/>
              </w:rPr>
            </w:pPr>
            <w:proofErr w:type="gramStart"/>
            <w:r w:rsidRPr="00CB2A98">
              <w:rPr>
                <w:sz w:val="24"/>
                <w:szCs w:val="24"/>
              </w:rPr>
              <w:t>4)  отсутствие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электронного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CB2A98">
              <w:rPr>
                <w:sz w:val="24"/>
                <w:szCs w:val="24"/>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 (пункт 7 части 1 статьи 31 Закона №44-ФЗ);</w:t>
            </w:r>
          </w:p>
          <w:p w:rsidR="00922594" w:rsidRDefault="00922594" w:rsidP="00C36988">
            <w:pPr>
              <w:keepNext/>
              <w:keepLines/>
              <w:widowControl/>
              <w:jc w:val="both"/>
              <w:rPr>
                <w:sz w:val="24"/>
                <w:szCs w:val="24"/>
              </w:rPr>
            </w:pPr>
          </w:p>
          <w:p w:rsidR="00C36988" w:rsidRDefault="00C36988" w:rsidP="00C36988">
            <w:pPr>
              <w:keepNext/>
              <w:keepLines/>
              <w:widowControl/>
              <w:jc w:val="both"/>
              <w:rPr>
                <w:sz w:val="24"/>
                <w:szCs w:val="24"/>
              </w:rPr>
            </w:pPr>
            <w:r>
              <w:rPr>
                <w:sz w:val="24"/>
                <w:szCs w:val="24"/>
              </w:rPr>
              <w:t>4</w:t>
            </w:r>
            <w:r w:rsidRPr="00CB2A98">
              <w:rPr>
                <w:sz w:val="24"/>
                <w:szCs w:val="24"/>
              </w:rPr>
              <w:t xml:space="preserve">.1) участник электронного аукциона - юридическое лицо, которое в течение двух лет до момента подачи заявки на участие в электронном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(пункт 7.1 части 1 статьи 31 Закона №44-ФЗ); </w:t>
            </w:r>
          </w:p>
          <w:p w:rsidR="00922594" w:rsidRDefault="00922594" w:rsidP="00C36988">
            <w:pPr>
              <w:keepNext/>
              <w:keepLines/>
              <w:widowControl/>
              <w:jc w:val="both"/>
              <w:rPr>
                <w:sz w:val="24"/>
                <w:szCs w:val="24"/>
              </w:rPr>
            </w:pPr>
          </w:p>
          <w:p w:rsidR="00C36988" w:rsidRPr="00CB2A98" w:rsidRDefault="00C36988" w:rsidP="00C36988">
            <w:pPr>
              <w:keepNext/>
              <w:keepLines/>
              <w:widowControl/>
              <w:jc w:val="both"/>
              <w:rPr>
                <w:sz w:val="24"/>
                <w:szCs w:val="24"/>
              </w:rPr>
            </w:pPr>
            <w:proofErr w:type="gramStart"/>
            <w:r>
              <w:rPr>
                <w:sz w:val="24"/>
                <w:szCs w:val="24"/>
              </w:rPr>
              <w:t>5)</w:t>
            </w:r>
            <w:r w:rsidRPr="00CB2A98">
              <w:rPr>
                <w:sz w:val="24"/>
                <w:szCs w:val="24"/>
              </w:rPr>
              <w:t xml:space="preserve">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единой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CB2A98">
              <w:rPr>
                <w:sz w:val="24"/>
                <w:szCs w:val="24"/>
              </w:rPr>
              <w:t xml:space="preserve">) </w:t>
            </w:r>
            <w:proofErr w:type="gramStart"/>
            <w:r w:rsidRPr="00CB2A98">
              <w:rPr>
                <w:sz w:val="24"/>
                <w:szCs w:val="24"/>
              </w:rPr>
              <w:t xml:space="preserve">учреждения 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B2A98">
              <w:rPr>
                <w:sz w:val="24"/>
                <w:szCs w:val="24"/>
              </w:rPr>
              <w:t>неполнородными</w:t>
            </w:r>
            <w:proofErr w:type="spellEnd"/>
            <w:r w:rsidRPr="00CB2A98">
              <w:rPr>
                <w:sz w:val="24"/>
                <w:szCs w:val="24"/>
              </w:rPr>
              <w:t xml:space="preserve"> (имеющими общих отца или мать) братьями и </w:t>
            </w:r>
            <w:r w:rsidRPr="00CB2A98">
              <w:rPr>
                <w:sz w:val="24"/>
                <w:szCs w:val="24"/>
              </w:rPr>
              <w:lastRenderedPageBreak/>
              <w:t>сестрами), усыновителями или усыновленными указанных</w:t>
            </w:r>
            <w:proofErr w:type="gramEnd"/>
            <w:r w:rsidRPr="00CB2A98">
              <w:rPr>
                <w:sz w:val="24"/>
                <w:szCs w:val="24"/>
              </w:rPr>
              <w:t xml:space="preserve">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(пункт 9 части 1 статьи 31 Закона № 44-ФЗ);</w:t>
            </w:r>
          </w:p>
          <w:p w:rsidR="00922594" w:rsidRDefault="00922594" w:rsidP="00C36988">
            <w:pPr>
              <w:keepNext/>
              <w:keepLines/>
              <w:widowControl/>
              <w:jc w:val="both"/>
              <w:rPr>
                <w:sz w:val="24"/>
                <w:szCs w:val="24"/>
              </w:rPr>
            </w:pPr>
          </w:p>
          <w:p w:rsidR="00C36988" w:rsidRPr="00CB2A98" w:rsidRDefault="00C36988" w:rsidP="00C36988">
            <w:pPr>
              <w:keepNext/>
              <w:keepLines/>
              <w:widowControl/>
              <w:jc w:val="both"/>
              <w:rPr>
                <w:sz w:val="24"/>
                <w:szCs w:val="24"/>
              </w:rPr>
            </w:pPr>
            <w:r w:rsidRPr="00CB2A98">
              <w:rPr>
                <w:sz w:val="24"/>
                <w:szCs w:val="24"/>
              </w:rPr>
              <w:t xml:space="preserve">6) отсутствие </w:t>
            </w:r>
            <w:r w:rsidRPr="00CB2A98">
              <w:rPr>
                <w:color w:val="000000"/>
                <w:sz w:val="24"/>
                <w:szCs w:val="24"/>
              </w:rPr>
              <w:t>в предусмотренном Законом №</w:t>
            </w:r>
            <w:r w:rsidRPr="00CB2A98">
              <w:rPr>
                <w:color w:val="000000"/>
                <w:sz w:val="24"/>
                <w:szCs w:val="24"/>
                <w:lang w:val="en-US"/>
              </w:rPr>
              <w:t> </w:t>
            </w:r>
            <w:r w:rsidRPr="00CB2A98">
              <w:rPr>
                <w:color w:val="000000"/>
                <w:sz w:val="24"/>
                <w:szCs w:val="24"/>
              </w:rPr>
              <w:t>44-ФЗ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CB2A98">
              <w:rPr>
                <w:sz w:val="24"/>
                <w:szCs w:val="24"/>
              </w:rPr>
              <w:t xml:space="preserve"> (часть 1.1 статьи 31 Закона №44-ФЗ);</w:t>
            </w:r>
          </w:p>
          <w:p w:rsidR="00922594" w:rsidRDefault="00922594" w:rsidP="00C36988">
            <w:pPr>
              <w:keepNext/>
              <w:keepLines/>
              <w:widowControl/>
              <w:jc w:val="both"/>
              <w:rPr>
                <w:sz w:val="24"/>
                <w:szCs w:val="24"/>
              </w:rPr>
            </w:pPr>
          </w:p>
          <w:p w:rsidR="007E6F2D" w:rsidRPr="001A484C" w:rsidRDefault="00C36988" w:rsidP="00C36988">
            <w:pPr>
              <w:keepNext/>
              <w:keepLines/>
              <w:widowControl/>
              <w:jc w:val="both"/>
              <w:rPr>
                <w:sz w:val="24"/>
                <w:szCs w:val="24"/>
              </w:rPr>
            </w:pPr>
            <w:r w:rsidRPr="00CB2A98">
              <w:rPr>
                <w:sz w:val="24"/>
                <w:szCs w:val="24"/>
              </w:rPr>
              <w:t>7) участник закупки не является офшорной компа</w:t>
            </w:r>
            <w:r>
              <w:rPr>
                <w:sz w:val="24"/>
                <w:szCs w:val="24"/>
              </w:rPr>
              <w:t>нией (</w:t>
            </w:r>
            <w:r w:rsidRPr="00CB2A98">
              <w:rPr>
                <w:sz w:val="24"/>
                <w:szCs w:val="24"/>
              </w:rPr>
              <w:t>пункт 1</w:t>
            </w:r>
            <w:r>
              <w:rPr>
                <w:sz w:val="24"/>
                <w:szCs w:val="24"/>
              </w:rPr>
              <w:t>0</w:t>
            </w:r>
            <w:r w:rsidRPr="00CB2A98">
              <w:rPr>
                <w:sz w:val="24"/>
                <w:szCs w:val="24"/>
              </w:rPr>
              <w:t xml:space="preserve"> части 1 статьи 31 Закона №44-ФЗ)</w:t>
            </w:r>
            <w:r>
              <w:rPr>
                <w:sz w:val="24"/>
                <w:szCs w:val="24"/>
              </w:rPr>
              <w:t>.</w:t>
            </w:r>
          </w:p>
        </w:tc>
      </w:tr>
      <w:tr w:rsidR="00871525" w:rsidRPr="00EF4A9B" w:rsidTr="00203D98">
        <w:trPr>
          <w:trHeight w:val="209"/>
          <w:jc w:val="center"/>
        </w:trPr>
        <w:tc>
          <w:tcPr>
            <w:tcW w:w="299" w:type="pct"/>
            <w:tcBorders>
              <w:top w:val="single" w:sz="4" w:space="0" w:color="auto"/>
              <w:left w:val="single" w:sz="4" w:space="0" w:color="auto"/>
              <w:bottom w:val="single" w:sz="4" w:space="0" w:color="auto"/>
              <w:right w:val="single" w:sz="4" w:space="0" w:color="auto"/>
            </w:tcBorders>
          </w:tcPr>
          <w:p w:rsidR="00871525" w:rsidRPr="00EF4A9B" w:rsidRDefault="00871525" w:rsidP="00B73E8C">
            <w:pPr>
              <w:jc w:val="center"/>
              <w:rPr>
                <w:sz w:val="24"/>
                <w:szCs w:val="24"/>
              </w:rPr>
            </w:pPr>
            <w:r w:rsidRPr="00EF4A9B">
              <w:rPr>
                <w:sz w:val="24"/>
                <w:szCs w:val="24"/>
              </w:rPr>
              <w:lastRenderedPageBreak/>
              <w:t>2</w:t>
            </w:r>
            <w:r w:rsidR="00B73E8C">
              <w:rPr>
                <w:sz w:val="24"/>
                <w:szCs w:val="24"/>
              </w:rPr>
              <w:t>1</w:t>
            </w:r>
            <w:r w:rsidRPr="00EF4A9B">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EF4A9B" w:rsidRDefault="00871525" w:rsidP="00964BED">
            <w:pPr>
              <w:pStyle w:val="Web"/>
              <w:keepNext/>
              <w:keepLines/>
              <w:spacing w:before="0" w:beforeAutospacing="0" w:after="0" w:afterAutospacing="0"/>
              <w:ind w:right="-195"/>
            </w:pPr>
            <w:r w:rsidRPr="00EF4A9B">
              <w:t>Дополнительные требования к участникам электронного аукциона</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450E52" w:rsidRDefault="00450E52" w:rsidP="00203D98">
            <w:pPr>
              <w:keepNext/>
              <w:keepLines/>
              <w:widowControl/>
              <w:tabs>
                <w:tab w:val="left" w:pos="1733"/>
              </w:tabs>
              <w:rPr>
                <w:sz w:val="24"/>
                <w:szCs w:val="24"/>
              </w:rPr>
            </w:pPr>
          </w:p>
          <w:p w:rsidR="00450E52" w:rsidRDefault="00450E52" w:rsidP="00203D98">
            <w:pPr>
              <w:keepNext/>
              <w:keepLines/>
              <w:widowControl/>
              <w:tabs>
                <w:tab w:val="left" w:pos="1733"/>
              </w:tabs>
              <w:rPr>
                <w:sz w:val="24"/>
                <w:szCs w:val="24"/>
              </w:rPr>
            </w:pPr>
          </w:p>
          <w:p w:rsidR="00450E52" w:rsidRDefault="00450E52" w:rsidP="00203D98">
            <w:pPr>
              <w:keepNext/>
              <w:keepLines/>
              <w:widowControl/>
              <w:tabs>
                <w:tab w:val="left" w:pos="1733"/>
              </w:tabs>
              <w:rPr>
                <w:sz w:val="24"/>
                <w:szCs w:val="24"/>
              </w:rPr>
            </w:pPr>
          </w:p>
          <w:p w:rsidR="00450E52" w:rsidRDefault="00450E52" w:rsidP="00203D98">
            <w:pPr>
              <w:keepNext/>
              <w:keepLines/>
              <w:widowControl/>
              <w:tabs>
                <w:tab w:val="left" w:pos="1733"/>
              </w:tabs>
              <w:rPr>
                <w:sz w:val="24"/>
                <w:szCs w:val="24"/>
              </w:rPr>
            </w:pPr>
          </w:p>
          <w:p w:rsidR="00871525" w:rsidRDefault="00871525" w:rsidP="00203D98">
            <w:pPr>
              <w:keepNext/>
              <w:keepLines/>
              <w:widowControl/>
              <w:tabs>
                <w:tab w:val="left" w:pos="1733"/>
              </w:tabs>
              <w:rPr>
                <w:sz w:val="24"/>
                <w:szCs w:val="24"/>
              </w:rPr>
            </w:pPr>
            <w:r w:rsidRPr="00EF4A9B">
              <w:rPr>
                <w:sz w:val="24"/>
                <w:szCs w:val="24"/>
              </w:rPr>
              <w:t xml:space="preserve">Не </w:t>
            </w:r>
            <w:proofErr w:type="gramStart"/>
            <w:r w:rsidRPr="00EF4A9B">
              <w:rPr>
                <w:sz w:val="24"/>
                <w:szCs w:val="24"/>
              </w:rPr>
              <w:t>установлены</w:t>
            </w:r>
            <w:proofErr w:type="gramEnd"/>
          </w:p>
          <w:p w:rsidR="00450E52" w:rsidRDefault="00450E52" w:rsidP="00203D98">
            <w:pPr>
              <w:keepNext/>
              <w:keepLines/>
              <w:widowControl/>
              <w:tabs>
                <w:tab w:val="left" w:pos="1733"/>
              </w:tabs>
              <w:rPr>
                <w:sz w:val="24"/>
                <w:szCs w:val="24"/>
              </w:rPr>
            </w:pPr>
          </w:p>
          <w:p w:rsidR="00450E52" w:rsidRPr="00EF4A9B" w:rsidRDefault="00450E52" w:rsidP="00203D98">
            <w:pPr>
              <w:keepNext/>
              <w:keepLines/>
              <w:widowControl/>
              <w:tabs>
                <w:tab w:val="left" w:pos="1733"/>
              </w:tabs>
              <w:rPr>
                <w:sz w:val="24"/>
                <w:szCs w:val="24"/>
              </w:rPr>
            </w:pPr>
          </w:p>
        </w:tc>
      </w:tr>
      <w:tr w:rsidR="00871525" w:rsidRPr="00EF4A9B" w:rsidTr="00964BED">
        <w:trPr>
          <w:trHeight w:val="209"/>
          <w:jc w:val="center"/>
        </w:trPr>
        <w:tc>
          <w:tcPr>
            <w:tcW w:w="299" w:type="pct"/>
            <w:tcBorders>
              <w:top w:val="single" w:sz="4" w:space="0" w:color="auto"/>
              <w:left w:val="single" w:sz="4" w:space="0" w:color="auto"/>
              <w:bottom w:val="single" w:sz="4" w:space="0" w:color="auto"/>
              <w:right w:val="single" w:sz="4" w:space="0" w:color="auto"/>
            </w:tcBorders>
          </w:tcPr>
          <w:p w:rsidR="00871525" w:rsidRPr="00EF4A9B" w:rsidRDefault="00871525" w:rsidP="00B73E8C">
            <w:pPr>
              <w:jc w:val="center"/>
              <w:rPr>
                <w:sz w:val="24"/>
                <w:szCs w:val="24"/>
              </w:rPr>
            </w:pPr>
            <w:r w:rsidRPr="00EF4A9B">
              <w:rPr>
                <w:sz w:val="24"/>
                <w:szCs w:val="24"/>
              </w:rPr>
              <w:t>2</w:t>
            </w:r>
            <w:r w:rsidR="00B73E8C">
              <w:rPr>
                <w:sz w:val="24"/>
                <w:szCs w:val="24"/>
              </w:rPr>
              <w:t>2</w:t>
            </w:r>
            <w:r w:rsidRPr="00EF4A9B">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EF4A9B" w:rsidRDefault="00871525" w:rsidP="00161962">
            <w:pPr>
              <w:keepNext/>
              <w:keepLines/>
              <w:widowControl/>
              <w:rPr>
                <w:sz w:val="24"/>
                <w:szCs w:val="24"/>
              </w:rPr>
            </w:pPr>
            <w:r w:rsidRPr="00EF4A9B">
              <w:rPr>
                <w:sz w:val="24"/>
                <w:szCs w:val="24"/>
              </w:rPr>
              <w:t>Преимущества, предоставляемые заказчиком в соответствии со статьями 28</w:t>
            </w:r>
            <w:r>
              <w:rPr>
                <w:sz w:val="24"/>
                <w:szCs w:val="24"/>
              </w:rPr>
              <w:t xml:space="preserve"> - 30 Федерального закона № 44-ФЗ</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0B54DD" w:rsidRDefault="000B54DD" w:rsidP="000B54DD">
            <w:pPr>
              <w:keepNext/>
              <w:keepLines/>
              <w:widowControl/>
              <w:tabs>
                <w:tab w:val="left" w:pos="1733"/>
              </w:tabs>
              <w:rPr>
                <w:sz w:val="24"/>
                <w:szCs w:val="24"/>
              </w:rPr>
            </w:pPr>
            <w:r w:rsidRPr="00EF4A9B">
              <w:rPr>
                <w:sz w:val="24"/>
                <w:szCs w:val="24"/>
              </w:rPr>
              <w:t xml:space="preserve">Не </w:t>
            </w:r>
            <w:proofErr w:type="gramStart"/>
            <w:r w:rsidRPr="00EF4A9B">
              <w:rPr>
                <w:sz w:val="24"/>
                <w:szCs w:val="24"/>
              </w:rPr>
              <w:t>установлены</w:t>
            </w:r>
            <w:proofErr w:type="gramEnd"/>
          </w:p>
          <w:p w:rsidR="00922594" w:rsidRPr="001A484C" w:rsidRDefault="00922594" w:rsidP="000B54DD">
            <w:pPr>
              <w:pStyle w:val="Web"/>
              <w:keepNext/>
              <w:keepLines/>
              <w:spacing w:before="0" w:beforeAutospacing="0" w:after="0" w:afterAutospacing="0"/>
            </w:pPr>
          </w:p>
        </w:tc>
      </w:tr>
      <w:tr w:rsidR="00871525" w:rsidRPr="00EF4A9B" w:rsidTr="00203D98">
        <w:trPr>
          <w:trHeight w:val="209"/>
          <w:jc w:val="center"/>
        </w:trPr>
        <w:tc>
          <w:tcPr>
            <w:tcW w:w="299" w:type="pct"/>
            <w:tcBorders>
              <w:top w:val="single" w:sz="4" w:space="0" w:color="auto"/>
              <w:left w:val="single" w:sz="4" w:space="0" w:color="auto"/>
              <w:bottom w:val="single" w:sz="4" w:space="0" w:color="auto"/>
              <w:right w:val="single" w:sz="4" w:space="0" w:color="auto"/>
            </w:tcBorders>
          </w:tcPr>
          <w:p w:rsidR="00871525" w:rsidRPr="00EF4A9B" w:rsidRDefault="00871525" w:rsidP="00B73E8C">
            <w:pPr>
              <w:jc w:val="center"/>
              <w:rPr>
                <w:sz w:val="24"/>
                <w:szCs w:val="24"/>
              </w:rPr>
            </w:pPr>
            <w:r w:rsidRPr="00EF4A9B">
              <w:rPr>
                <w:sz w:val="24"/>
                <w:szCs w:val="24"/>
              </w:rPr>
              <w:t>2</w:t>
            </w:r>
            <w:r w:rsidR="00B73E8C">
              <w:rPr>
                <w:sz w:val="24"/>
                <w:szCs w:val="24"/>
              </w:rPr>
              <w:t>3</w:t>
            </w:r>
            <w:r w:rsidRPr="00EF4A9B">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Default="00071A3F" w:rsidP="00203D98">
            <w:pPr>
              <w:keepNext/>
              <w:keepLines/>
              <w:widowControl/>
              <w:rPr>
                <w:bCs/>
                <w:sz w:val="24"/>
                <w:szCs w:val="24"/>
              </w:rPr>
            </w:pPr>
            <w:r w:rsidRPr="00EF4A9B">
              <w:rPr>
                <w:sz w:val="24"/>
                <w:szCs w:val="24"/>
              </w:rPr>
              <w:t xml:space="preserve">Условия, запреты и ограничения допуска </w:t>
            </w:r>
            <w:r>
              <w:rPr>
                <w:bCs/>
                <w:sz w:val="24"/>
                <w:szCs w:val="24"/>
              </w:rPr>
              <w:t xml:space="preserve">услуг, оказываемых </w:t>
            </w:r>
            <w:r w:rsidRPr="00DE2133">
              <w:rPr>
                <w:bCs/>
                <w:sz w:val="24"/>
                <w:szCs w:val="24"/>
              </w:rPr>
              <w:t>иностранными лицами</w:t>
            </w:r>
          </w:p>
          <w:p w:rsidR="00922594" w:rsidRPr="00EF4A9B" w:rsidRDefault="00922594" w:rsidP="00203D98">
            <w:pPr>
              <w:keepNext/>
              <w:keepLines/>
              <w:widowControl/>
              <w:rPr>
                <w:sz w:val="24"/>
                <w:szCs w:val="24"/>
              </w:rPr>
            </w:pP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450E52" w:rsidRPr="00EC60C1" w:rsidRDefault="008137BE" w:rsidP="00EC60C1">
            <w:pPr>
              <w:pStyle w:val="Web"/>
              <w:keepNext/>
              <w:keepLines/>
              <w:spacing w:before="0" w:beforeAutospacing="0" w:after="0" w:afterAutospacing="0"/>
              <w:jc w:val="both"/>
              <w:rPr>
                <w:caps/>
              </w:rPr>
            </w:pPr>
            <w:r>
              <w:t xml:space="preserve">Не </w:t>
            </w:r>
            <w:proofErr w:type="gramStart"/>
            <w:r>
              <w:t>установлены</w:t>
            </w:r>
            <w:proofErr w:type="gramEnd"/>
          </w:p>
        </w:tc>
      </w:tr>
      <w:tr w:rsidR="00DC44FB" w:rsidRPr="007C24A6" w:rsidTr="00964BED">
        <w:trPr>
          <w:jc w:val="center"/>
        </w:trPr>
        <w:tc>
          <w:tcPr>
            <w:tcW w:w="299" w:type="pct"/>
            <w:tcBorders>
              <w:top w:val="single" w:sz="4" w:space="0" w:color="auto"/>
              <w:left w:val="single" w:sz="4" w:space="0" w:color="auto"/>
              <w:bottom w:val="single" w:sz="4" w:space="0" w:color="auto"/>
              <w:right w:val="single" w:sz="4" w:space="0" w:color="auto"/>
            </w:tcBorders>
          </w:tcPr>
          <w:p w:rsidR="00DC44FB" w:rsidRPr="007C24A6" w:rsidRDefault="00DC44FB" w:rsidP="009F4CB8">
            <w:pPr>
              <w:rPr>
                <w:sz w:val="24"/>
                <w:szCs w:val="24"/>
              </w:rPr>
            </w:pPr>
            <w:r>
              <w:rPr>
                <w:sz w:val="24"/>
                <w:szCs w:val="24"/>
              </w:rPr>
              <w:t>24.</w:t>
            </w:r>
          </w:p>
        </w:tc>
        <w:tc>
          <w:tcPr>
            <w:tcW w:w="1090" w:type="pct"/>
            <w:tcBorders>
              <w:top w:val="single" w:sz="4" w:space="0" w:color="auto"/>
              <w:left w:val="single" w:sz="4" w:space="0" w:color="auto"/>
              <w:bottom w:val="single" w:sz="4" w:space="0" w:color="auto"/>
              <w:right w:val="single" w:sz="4" w:space="0" w:color="auto"/>
            </w:tcBorders>
          </w:tcPr>
          <w:p w:rsidR="00DC44FB" w:rsidRPr="004E3CD6" w:rsidRDefault="00DC44FB" w:rsidP="00964BED">
            <w:pPr>
              <w:pStyle w:val="Web"/>
              <w:keepNext/>
              <w:keepLines/>
              <w:spacing w:before="0" w:beforeAutospacing="0" w:after="0" w:afterAutospacing="0"/>
            </w:pPr>
            <w:r w:rsidRPr="004E3CD6">
              <w:t xml:space="preserve">Требования к содержанию и составу заявки на участие в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292AB7" w:rsidRPr="00204414" w:rsidRDefault="00292AB7" w:rsidP="00292AB7">
            <w:pPr>
              <w:pStyle w:val="Web"/>
              <w:spacing w:before="0" w:beforeAutospacing="0" w:after="0" w:afterAutospacing="0"/>
              <w:jc w:val="both"/>
            </w:pPr>
            <w:r w:rsidRPr="00204414">
              <w:t xml:space="preserve">Заявка на участие в </w:t>
            </w:r>
            <w:r>
              <w:t>электронном</w:t>
            </w:r>
            <w:r w:rsidRPr="00204414">
              <w:t xml:space="preserve"> аукционе должна состоять </w:t>
            </w:r>
            <w:r w:rsidR="009F4CB8">
              <w:t xml:space="preserve">       </w:t>
            </w:r>
            <w:r w:rsidRPr="00204414">
              <w:rPr>
                <w:b/>
              </w:rPr>
              <w:t>из двух частей</w:t>
            </w:r>
            <w:r w:rsidRPr="00204414">
              <w:t>.</w:t>
            </w:r>
          </w:p>
          <w:p w:rsidR="00292AB7" w:rsidRDefault="00292AB7" w:rsidP="00292AB7">
            <w:pPr>
              <w:jc w:val="both"/>
              <w:outlineLvl w:val="1"/>
              <w:rPr>
                <w:sz w:val="24"/>
                <w:szCs w:val="24"/>
              </w:rPr>
            </w:pPr>
            <w:r w:rsidRPr="00DC7D0A">
              <w:rPr>
                <w:b/>
                <w:sz w:val="24"/>
                <w:szCs w:val="24"/>
              </w:rPr>
              <w:t xml:space="preserve">Первая </w:t>
            </w:r>
            <w:r w:rsidRPr="00DC7D0A">
              <w:rPr>
                <w:sz w:val="24"/>
                <w:szCs w:val="24"/>
              </w:rPr>
              <w:t xml:space="preserve">часть заявки на участие в </w:t>
            </w:r>
            <w:r>
              <w:rPr>
                <w:sz w:val="24"/>
                <w:szCs w:val="24"/>
              </w:rPr>
              <w:t xml:space="preserve">электронном </w:t>
            </w:r>
            <w:r w:rsidRPr="00DC7D0A">
              <w:rPr>
                <w:sz w:val="24"/>
                <w:szCs w:val="24"/>
              </w:rPr>
              <w:t>аукционе</w:t>
            </w:r>
            <w:r>
              <w:rPr>
                <w:sz w:val="24"/>
                <w:szCs w:val="24"/>
              </w:rPr>
              <w:t xml:space="preserve"> </w:t>
            </w:r>
            <w:r w:rsidRPr="00DC7D0A">
              <w:rPr>
                <w:sz w:val="24"/>
                <w:szCs w:val="24"/>
              </w:rPr>
              <w:t xml:space="preserve">должна содержать следующие документы и </w:t>
            </w:r>
            <w:r>
              <w:rPr>
                <w:sz w:val="24"/>
                <w:szCs w:val="24"/>
              </w:rPr>
              <w:t xml:space="preserve"> информацию</w:t>
            </w:r>
            <w:r w:rsidRPr="00DC7D0A">
              <w:rPr>
                <w:sz w:val="24"/>
                <w:szCs w:val="24"/>
              </w:rPr>
              <w:t>:</w:t>
            </w:r>
          </w:p>
          <w:p w:rsidR="00292AB7" w:rsidRDefault="00292AB7" w:rsidP="00292AB7">
            <w:pPr>
              <w:ind w:firstLine="459"/>
              <w:jc w:val="both"/>
              <w:outlineLvl w:val="1"/>
              <w:rPr>
                <w:rFonts w:eastAsia="Calibri"/>
                <w:iCs/>
                <w:sz w:val="24"/>
                <w:szCs w:val="24"/>
                <w:lang w:eastAsia="en-US"/>
              </w:rPr>
            </w:pPr>
            <w:proofErr w:type="gramStart"/>
            <w:r w:rsidRPr="00EF4A9B">
              <w:rPr>
                <w:rFonts w:eastAsia="Calibri"/>
                <w:sz w:val="24"/>
                <w:szCs w:val="24"/>
                <w:lang w:eastAsia="en-US"/>
              </w:rPr>
              <w:t xml:space="preserve">а) </w:t>
            </w:r>
            <w:r w:rsidRPr="00440C0F">
              <w:rPr>
                <w:sz w:val="24"/>
                <w:szCs w:val="24"/>
              </w:rPr>
              <w:t xml:space="preserve">согласие участника </w:t>
            </w:r>
            <w:r>
              <w:rPr>
                <w:sz w:val="24"/>
                <w:szCs w:val="24"/>
              </w:rPr>
              <w:t>электронного</w:t>
            </w:r>
            <w:r w:rsidRPr="00440C0F">
              <w:rPr>
                <w:sz w:val="24"/>
                <w:szCs w:val="24"/>
              </w:rPr>
              <w:t xml:space="preserve"> аукциона на поставку товара в случае, если этот участник </w:t>
            </w:r>
            <w:r>
              <w:rPr>
                <w:sz w:val="24"/>
                <w:szCs w:val="24"/>
              </w:rPr>
              <w:t xml:space="preserve">электронного аукциона </w:t>
            </w:r>
            <w:r w:rsidRPr="00440C0F">
              <w:rPr>
                <w:sz w:val="24"/>
                <w:szCs w:val="24"/>
              </w:rPr>
              <w:t xml:space="preserve">предлагает для поставки товар, в отношении которого в </w:t>
            </w:r>
            <w:r>
              <w:rPr>
                <w:sz w:val="24"/>
                <w:szCs w:val="24"/>
              </w:rPr>
              <w:t xml:space="preserve"> настоящей </w:t>
            </w:r>
            <w:r w:rsidRPr="00440C0F">
              <w:rPr>
                <w:sz w:val="24"/>
                <w:szCs w:val="24"/>
              </w:rPr>
              <w:t>документации о</w:t>
            </w:r>
            <w:r>
              <w:rPr>
                <w:sz w:val="24"/>
                <w:szCs w:val="24"/>
              </w:rPr>
              <w:t>б электронном</w:t>
            </w:r>
            <w:r w:rsidRPr="00440C0F">
              <w:rPr>
                <w:sz w:val="24"/>
                <w:szCs w:val="24"/>
              </w:rPr>
              <w:t xml:space="preserve">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515912">
              <w:rPr>
                <w:sz w:val="24"/>
                <w:szCs w:val="24"/>
              </w:rPr>
              <w:t>наименование страны происхождения</w:t>
            </w:r>
            <w:proofErr w:type="gramEnd"/>
            <w:r w:rsidRPr="00515912">
              <w:rPr>
                <w:sz w:val="24"/>
                <w:szCs w:val="24"/>
              </w:rPr>
              <w:t xml:space="preserve"> товара,</w:t>
            </w:r>
            <w:r w:rsidRPr="00440C0F">
              <w:rPr>
                <w:sz w:val="24"/>
                <w:szCs w:val="24"/>
              </w:rPr>
              <w:t xml:space="preserve"> и (или) такой участник предлагает для поставки товар, который является </w:t>
            </w:r>
            <w:r w:rsidRPr="00440C0F">
              <w:rPr>
                <w:sz w:val="24"/>
                <w:szCs w:val="24"/>
              </w:rPr>
              <w:lastRenderedPageBreak/>
              <w:t xml:space="preserve">эквивалентным товару, указанному в </w:t>
            </w:r>
            <w:r>
              <w:rPr>
                <w:sz w:val="24"/>
                <w:szCs w:val="24"/>
              </w:rPr>
              <w:t xml:space="preserve">настоящей </w:t>
            </w:r>
            <w:r w:rsidRPr="00440C0F">
              <w:rPr>
                <w:sz w:val="24"/>
                <w:szCs w:val="24"/>
              </w:rPr>
              <w:t>документации</w:t>
            </w:r>
            <w:r>
              <w:rPr>
                <w:sz w:val="24"/>
                <w:szCs w:val="24"/>
              </w:rPr>
              <w:t xml:space="preserve"> об электронном аукционе</w:t>
            </w:r>
            <w:r w:rsidRPr="00440C0F">
              <w:rPr>
                <w:sz w:val="24"/>
                <w:szCs w:val="24"/>
              </w:rPr>
              <w:t xml:space="preserve">, конкретные показатели товара, соответствующие значениям эквивалентности, установленным </w:t>
            </w:r>
            <w:r>
              <w:rPr>
                <w:sz w:val="24"/>
                <w:szCs w:val="24"/>
              </w:rPr>
              <w:t>настоящей</w:t>
            </w:r>
            <w:r w:rsidRPr="00440C0F">
              <w:rPr>
                <w:sz w:val="24"/>
                <w:szCs w:val="24"/>
              </w:rPr>
              <w:t xml:space="preserve"> документацией</w:t>
            </w:r>
            <w:r>
              <w:rPr>
                <w:sz w:val="24"/>
                <w:szCs w:val="24"/>
              </w:rPr>
              <w:t xml:space="preserve"> об электронном аукционе</w:t>
            </w:r>
            <w:r w:rsidRPr="00EF4A9B">
              <w:rPr>
                <w:rFonts w:eastAsia="Calibri"/>
                <w:iCs/>
                <w:sz w:val="24"/>
                <w:szCs w:val="24"/>
                <w:lang w:eastAsia="en-US"/>
              </w:rPr>
              <w:t>;</w:t>
            </w:r>
          </w:p>
          <w:p w:rsidR="00292AB7" w:rsidRPr="00610694" w:rsidRDefault="00292AB7" w:rsidP="00292AB7">
            <w:pPr>
              <w:widowControl/>
              <w:ind w:firstLine="540"/>
              <w:jc w:val="both"/>
              <w:rPr>
                <w:sz w:val="24"/>
                <w:szCs w:val="24"/>
              </w:rPr>
            </w:pPr>
            <w:proofErr w:type="gramStart"/>
            <w:r w:rsidRPr="00610694">
              <w:rPr>
                <w:rFonts w:eastAsia="Calibri"/>
                <w:iCs/>
                <w:sz w:val="24"/>
                <w:szCs w:val="24"/>
                <w:lang w:eastAsia="en-US"/>
              </w:rPr>
              <w:t xml:space="preserve">б) </w:t>
            </w:r>
            <w:r w:rsidRPr="00610694">
              <w:rPr>
                <w:sz w:val="24"/>
                <w:szCs w:val="24"/>
              </w:rPr>
              <w:t>конкретные показатели,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A82492" w:rsidRDefault="00292AB7" w:rsidP="00292AB7">
            <w:pPr>
              <w:widowControl/>
              <w:ind w:firstLine="540"/>
              <w:jc w:val="both"/>
              <w:rPr>
                <w:b/>
                <w:i/>
                <w:sz w:val="24"/>
                <w:szCs w:val="24"/>
              </w:rPr>
            </w:pPr>
            <w:r w:rsidRPr="00475C6D">
              <w:rPr>
                <w:b/>
                <w:i/>
                <w:sz w:val="24"/>
                <w:szCs w:val="24"/>
                <w:highlight w:val="yellow"/>
              </w:rPr>
              <w:t>Технические характеристики поставляемого товара должны соответствовать характеристик</w:t>
            </w:r>
            <w:r>
              <w:rPr>
                <w:b/>
                <w:i/>
                <w:sz w:val="24"/>
                <w:szCs w:val="24"/>
                <w:highlight w:val="yellow"/>
              </w:rPr>
              <w:t>ам</w:t>
            </w:r>
            <w:r w:rsidRPr="00475C6D">
              <w:rPr>
                <w:b/>
                <w:i/>
                <w:sz w:val="24"/>
                <w:szCs w:val="24"/>
                <w:highlight w:val="yellow"/>
              </w:rPr>
              <w:t>, указанны</w:t>
            </w:r>
            <w:r>
              <w:rPr>
                <w:b/>
                <w:i/>
                <w:sz w:val="24"/>
                <w:szCs w:val="24"/>
                <w:highlight w:val="yellow"/>
              </w:rPr>
              <w:t>м</w:t>
            </w:r>
            <w:r w:rsidRPr="00475C6D">
              <w:rPr>
                <w:b/>
                <w:i/>
                <w:sz w:val="24"/>
                <w:szCs w:val="24"/>
                <w:highlight w:val="yellow"/>
              </w:rPr>
              <w:t xml:space="preserve"> в</w:t>
            </w:r>
            <w:r w:rsidR="00E55314">
              <w:rPr>
                <w:b/>
                <w:i/>
                <w:sz w:val="24"/>
                <w:szCs w:val="24"/>
                <w:highlight w:val="yellow"/>
              </w:rPr>
              <w:t xml:space="preserve"> </w:t>
            </w:r>
            <w:r w:rsidR="002E3EFC">
              <w:rPr>
                <w:b/>
                <w:i/>
                <w:sz w:val="24"/>
                <w:szCs w:val="24"/>
                <w:highlight w:val="yellow"/>
              </w:rPr>
              <w:t>Техническом задании</w:t>
            </w:r>
            <w:r w:rsidRPr="00475C6D">
              <w:rPr>
                <w:b/>
                <w:i/>
                <w:sz w:val="24"/>
                <w:szCs w:val="24"/>
                <w:highlight w:val="yellow"/>
              </w:rPr>
              <w:t xml:space="preserve"> части ІІІ «Описание объекта закупки» настоящей документации об электронном аукционе. </w:t>
            </w:r>
          </w:p>
          <w:p w:rsidR="00A82492" w:rsidRDefault="00A82492" w:rsidP="00292AB7">
            <w:pPr>
              <w:widowControl/>
              <w:ind w:firstLine="540"/>
              <w:jc w:val="both"/>
              <w:rPr>
                <w:b/>
                <w:i/>
                <w:sz w:val="24"/>
                <w:szCs w:val="24"/>
              </w:rPr>
            </w:pPr>
          </w:p>
          <w:p w:rsidR="00292AB7" w:rsidRPr="00C70394" w:rsidRDefault="00292AB7" w:rsidP="00292AB7">
            <w:pPr>
              <w:widowControl/>
              <w:ind w:firstLine="540"/>
              <w:jc w:val="both"/>
              <w:rPr>
                <w:i/>
                <w:sz w:val="24"/>
                <w:szCs w:val="24"/>
              </w:rPr>
            </w:pPr>
            <w:r w:rsidRPr="00C70394">
              <w:rPr>
                <w:i/>
                <w:sz w:val="24"/>
                <w:szCs w:val="24"/>
              </w:rPr>
              <w:t xml:space="preserve">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w:t>
            </w:r>
            <w:r w:rsidRPr="00610694">
              <w:rPr>
                <w:i/>
                <w:sz w:val="24"/>
                <w:szCs w:val="24"/>
              </w:rPr>
              <w:t>наименование страны происхождения товара</w:t>
            </w:r>
            <w:r w:rsidRPr="00C70394">
              <w:rPr>
                <w:i/>
                <w:sz w:val="24"/>
                <w:szCs w:val="24"/>
              </w:rPr>
              <w:t>, указанн</w:t>
            </w:r>
            <w:r>
              <w:rPr>
                <w:i/>
                <w:sz w:val="24"/>
                <w:szCs w:val="24"/>
              </w:rPr>
              <w:t>ых</w:t>
            </w:r>
            <w:r w:rsidRPr="00C70394">
              <w:rPr>
                <w:i/>
                <w:sz w:val="24"/>
                <w:szCs w:val="24"/>
              </w:rPr>
              <w:t xml:space="preserve"> в первой части заявки на участие в электронном а</w:t>
            </w:r>
            <w:r>
              <w:rPr>
                <w:i/>
                <w:sz w:val="24"/>
                <w:szCs w:val="24"/>
              </w:rPr>
              <w:t>укционе, несет участник электронного аукциона.</w:t>
            </w:r>
          </w:p>
          <w:p w:rsidR="00292AB7" w:rsidRDefault="00292AB7" w:rsidP="00292AB7">
            <w:pPr>
              <w:jc w:val="both"/>
              <w:rPr>
                <w:b/>
                <w:i/>
                <w:sz w:val="24"/>
                <w:szCs w:val="24"/>
              </w:rPr>
            </w:pPr>
          </w:p>
          <w:p w:rsidR="00292AB7" w:rsidRPr="00C70394" w:rsidRDefault="00292AB7" w:rsidP="00292AB7">
            <w:pPr>
              <w:jc w:val="both"/>
              <w:rPr>
                <w:b/>
                <w:i/>
                <w:sz w:val="24"/>
                <w:szCs w:val="24"/>
              </w:rPr>
            </w:pPr>
            <w:r w:rsidRPr="00C70394">
              <w:rPr>
                <w:b/>
                <w:i/>
                <w:sz w:val="24"/>
                <w:szCs w:val="24"/>
              </w:rPr>
              <w:t>Примечание: первую часть заявки рекомендуется пред</w:t>
            </w:r>
            <w:r>
              <w:rPr>
                <w:b/>
                <w:i/>
                <w:sz w:val="24"/>
                <w:szCs w:val="24"/>
              </w:rPr>
              <w:t>ставить по Форме № 1 раздела 1.4</w:t>
            </w:r>
            <w:r w:rsidRPr="00C70394">
              <w:rPr>
                <w:b/>
                <w:i/>
                <w:sz w:val="24"/>
                <w:szCs w:val="24"/>
              </w:rPr>
              <w:t xml:space="preserve"> части </w:t>
            </w:r>
            <w:r w:rsidRPr="00C70394">
              <w:rPr>
                <w:b/>
                <w:i/>
                <w:sz w:val="24"/>
                <w:szCs w:val="24"/>
                <w:lang w:val="en-US"/>
              </w:rPr>
              <w:t>I</w:t>
            </w:r>
            <w:r w:rsidRPr="00C70394">
              <w:rPr>
                <w:b/>
                <w:i/>
                <w:sz w:val="24"/>
                <w:szCs w:val="24"/>
              </w:rPr>
              <w:t xml:space="preserve"> «</w:t>
            </w:r>
            <w:r w:rsidRPr="00C70394">
              <w:rPr>
                <w:b/>
                <w:i/>
              </w:rPr>
              <w:t>АУКЦИОН</w:t>
            </w:r>
            <w:r>
              <w:rPr>
                <w:b/>
                <w:i/>
              </w:rPr>
              <w:t xml:space="preserve"> В ЭЛЕКТРОННОЙ ФОРМЕ</w:t>
            </w:r>
            <w:r w:rsidRPr="00C70394">
              <w:rPr>
                <w:b/>
                <w:i/>
                <w:sz w:val="24"/>
                <w:szCs w:val="24"/>
              </w:rPr>
              <w:t>» документации об электронном аукционе.</w:t>
            </w:r>
          </w:p>
          <w:p w:rsidR="00292AB7" w:rsidRDefault="00292AB7" w:rsidP="00292AB7">
            <w:pPr>
              <w:pStyle w:val="Web"/>
              <w:spacing w:before="0" w:beforeAutospacing="0" w:after="0" w:afterAutospacing="0"/>
              <w:jc w:val="both"/>
              <w:rPr>
                <w:b/>
              </w:rPr>
            </w:pPr>
          </w:p>
          <w:p w:rsidR="00292AB7" w:rsidRPr="00071373" w:rsidRDefault="00292AB7" w:rsidP="00292AB7">
            <w:pPr>
              <w:pStyle w:val="Web"/>
              <w:spacing w:before="0" w:beforeAutospacing="0" w:after="0" w:afterAutospacing="0"/>
              <w:jc w:val="both"/>
            </w:pPr>
            <w:r w:rsidRPr="00071373">
              <w:rPr>
                <w:b/>
              </w:rPr>
              <w:t>Вторая часть заявки</w:t>
            </w:r>
            <w:r w:rsidRPr="00071373">
              <w:t xml:space="preserve"> на участие в электронном аукционе  должна содержать следующие документы и информацию:</w:t>
            </w:r>
          </w:p>
          <w:p w:rsidR="00292AB7" w:rsidRPr="00071373" w:rsidRDefault="00292AB7" w:rsidP="00292AB7">
            <w:pPr>
              <w:keepNext/>
              <w:keepLines/>
              <w:widowControl/>
              <w:jc w:val="both"/>
              <w:rPr>
                <w:sz w:val="24"/>
                <w:szCs w:val="24"/>
              </w:rPr>
            </w:pPr>
            <w:r>
              <w:rPr>
                <w:sz w:val="24"/>
                <w:szCs w:val="24"/>
              </w:rPr>
              <w:t xml:space="preserve">1. </w:t>
            </w:r>
            <w:proofErr w:type="gramStart"/>
            <w:r>
              <w:rPr>
                <w:sz w:val="24"/>
                <w:szCs w:val="24"/>
              </w:rPr>
              <w:t>Н</w:t>
            </w:r>
            <w:r w:rsidRPr="00071373">
              <w:rPr>
                <w:sz w:val="24"/>
                <w:szCs w:val="24"/>
              </w:rPr>
              <w:t>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sidRPr="00071373">
              <w:rPr>
                <w:sz w:val="24"/>
                <w:szCs w:val="24"/>
              </w:rPr>
              <w:t xml:space="preserve"> органа, лица, исполняющего функции единоличного исполнительного органа участника такого аукциона.</w:t>
            </w:r>
          </w:p>
          <w:p w:rsidR="00292AB7" w:rsidRDefault="00292AB7" w:rsidP="00292AB7">
            <w:pPr>
              <w:keepNext/>
              <w:keepLines/>
              <w:widowControl/>
              <w:jc w:val="both"/>
              <w:rPr>
                <w:rFonts w:eastAsia="Calibri"/>
                <w:color w:val="000000"/>
                <w:sz w:val="24"/>
                <w:szCs w:val="24"/>
                <w:lang w:eastAsia="en-US"/>
              </w:rPr>
            </w:pPr>
            <w:r w:rsidRPr="00071373">
              <w:rPr>
                <w:sz w:val="24"/>
                <w:szCs w:val="24"/>
              </w:rPr>
              <w:t>2. Декларация о соответствии участника</w:t>
            </w:r>
            <w:r w:rsidRPr="00C437DD">
              <w:rPr>
                <w:sz w:val="24"/>
                <w:szCs w:val="24"/>
              </w:rPr>
              <w:t xml:space="preserve"> такого аукциона требованиям, установленным пунктами 3 - 5, 7,</w:t>
            </w:r>
            <w:r w:rsidR="00364266">
              <w:rPr>
                <w:sz w:val="24"/>
                <w:szCs w:val="24"/>
              </w:rPr>
              <w:t xml:space="preserve"> 7,1, </w:t>
            </w:r>
            <w:r w:rsidRPr="00C437DD">
              <w:rPr>
                <w:sz w:val="24"/>
                <w:szCs w:val="24"/>
              </w:rPr>
              <w:t xml:space="preserve"> 9 части 1 статьи 31</w:t>
            </w:r>
            <w:r w:rsidRPr="00C437DD">
              <w:rPr>
                <w:rFonts w:eastAsia="Calibri"/>
                <w:color w:val="000000"/>
                <w:sz w:val="24"/>
                <w:szCs w:val="24"/>
                <w:lang w:eastAsia="en-US"/>
              </w:rPr>
              <w:t xml:space="preserve"> </w:t>
            </w:r>
            <w:r>
              <w:rPr>
                <w:rFonts w:eastAsia="Calibri"/>
                <w:color w:val="000000"/>
                <w:sz w:val="24"/>
                <w:szCs w:val="24"/>
                <w:lang w:eastAsia="en-US"/>
              </w:rPr>
              <w:t>Федерального з</w:t>
            </w:r>
            <w:r w:rsidRPr="00F13C12">
              <w:rPr>
                <w:rFonts w:eastAsia="Calibri"/>
                <w:color w:val="000000"/>
                <w:sz w:val="24"/>
                <w:szCs w:val="24"/>
                <w:lang w:eastAsia="en-US"/>
              </w:rPr>
              <w:t xml:space="preserve">акона </w:t>
            </w:r>
            <w:r>
              <w:rPr>
                <w:rFonts w:eastAsia="Calibri"/>
                <w:color w:val="000000"/>
                <w:sz w:val="24"/>
                <w:szCs w:val="24"/>
                <w:lang w:eastAsia="en-US"/>
              </w:rPr>
              <w:t xml:space="preserve">№ 44-ФЗ (подпункты </w:t>
            </w:r>
            <w:r w:rsidR="00FD1C9E">
              <w:rPr>
                <w:rFonts w:eastAsia="Calibri"/>
                <w:color w:val="000000"/>
                <w:sz w:val="24"/>
                <w:szCs w:val="24"/>
                <w:lang w:eastAsia="en-US"/>
              </w:rPr>
              <w:t>1</w:t>
            </w:r>
            <w:r w:rsidR="006328BF">
              <w:rPr>
                <w:rFonts w:eastAsia="Calibri"/>
                <w:color w:val="000000"/>
                <w:sz w:val="24"/>
                <w:szCs w:val="24"/>
                <w:lang w:eastAsia="en-US"/>
              </w:rPr>
              <w:t xml:space="preserve"> – 5</w:t>
            </w:r>
            <w:r>
              <w:rPr>
                <w:rFonts w:eastAsia="Calibri"/>
                <w:color w:val="000000"/>
                <w:sz w:val="24"/>
                <w:szCs w:val="24"/>
                <w:lang w:eastAsia="en-US"/>
              </w:rPr>
              <w:t xml:space="preserve"> пункта 20 раздела 1.3 «Информационная карта электронного аукциона»</w:t>
            </w:r>
            <w:r w:rsidRPr="004E3CD6">
              <w:rPr>
                <w:i/>
                <w:sz w:val="24"/>
                <w:szCs w:val="24"/>
              </w:rPr>
              <w:t xml:space="preserve"> </w:t>
            </w:r>
            <w:r w:rsidRPr="00C437DD">
              <w:rPr>
                <w:sz w:val="24"/>
                <w:szCs w:val="24"/>
              </w:rPr>
              <w:t xml:space="preserve">части </w:t>
            </w:r>
            <w:r w:rsidRPr="00C437DD">
              <w:rPr>
                <w:sz w:val="24"/>
                <w:szCs w:val="24"/>
                <w:lang w:val="en-US"/>
              </w:rPr>
              <w:t>I</w:t>
            </w:r>
            <w:r w:rsidRPr="00C437DD">
              <w:rPr>
                <w:sz w:val="24"/>
                <w:szCs w:val="24"/>
              </w:rPr>
              <w:t xml:space="preserve"> «</w:t>
            </w:r>
            <w:r>
              <w:rPr>
                <w:sz w:val="24"/>
                <w:szCs w:val="24"/>
              </w:rPr>
              <w:t>АУКЦИОН В ЭЛЕКТРОННОЙ ФОРМЕ</w:t>
            </w:r>
            <w:r w:rsidRPr="00C437DD">
              <w:rPr>
                <w:sz w:val="24"/>
                <w:szCs w:val="24"/>
              </w:rPr>
              <w:t>» документации об электронном аукционе</w:t>
            </w:r>
            <w:r>
              <w:rPr>
                <w:sz w:val="24"/>
                <w:szCs w:val="24"/>
              </w:rPr>
              <w:t>)</w:t>
            </w:r>
            <w:r w:rsidRPr="00C437DD">
              <w:rPr>
                <w:rFonts w:eastAsia="Calibri"/>
                <w:color w:val="000000"/>
                <w:sz w:val="24"/>
                <w:szCs w:val="24"/>
                <w:lang w:eastAsia="en-US"/>
              </w:rPr>
              <w:t>.</w:t>
            </w:r>
          </w:p>
          <w:p w:rsidR="00292AB7" w:rsidRDefault="00292AB7" w:rsidP="00292AB7">
            <w:pPr>
              <w:jc w:val="both"/>
              <w:rPr>
                <w:sz w:val="24"/>
                <w:szCs w:val="24"/>
              </w:rPr>
            </w:pPr>
            <w:r>
              <w:rPr>
                <w:sz w:val="24"/>
                <w:szCs w:val="24"/>
              </w:rPr>
              <w:t>3</w:t>
            </w:r>
            <w:r w:rsidRPr="004E3CD6">
              <w:rPr>
                <w:sz w:val="24"/>
                <w:szCs w:val="24"/>
              </w:rPr>
              <w:t xml:space="preserve">. </w:t>
            </w:r>
            <w:proofErr w:type="gramStart"/>
            <w:r w:rsidRPr="004E3CD6">
              <w:rPr>
                <w:sz w:val="24"/>
                <w:szCs w:val="24"/>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w:t>
            </w:r>
            <w:r w:rsidRPr="004E3CD6">
              <w:rPr>
                <w:sz w:val="24"/>
                <w:szCs w:val="24"/>
              </w:rPr>
              <w:lastRenderedPageBreak/>
              <w:t>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4E3CD6">
              <w:rPr>
                <w:sz w:val="24"/>
                <w:szCs w:val="24"/>
              </w:rPr>
              <w:t xml:space="preserve"> является крупной сделкой.</w:t>
            </w:r>
            <w:r w:rsidRPr="00B514AE">
              <w:rPr>
                <w:sz w:val="24"/>
                <w:szCs w:val="24"/>
              </w:rPr>
              <w:t xml:space="preserve"> </w:t>
            </w:r>
            <w:proofErr w:type="gramStart"/>
            <w:r w:rsidRPr="00B514AE">
              <w:rPr>
                <w:sz w:val="24"/>
                <w:szCs w:val="24"/>
              </w:rPr>
              <w:t xml:space="preserve">Предоставление указанного решения не требуется в случае, если начальная (максимальная) цена </w:t>
            </w:r>
            <w:r>
              <w:rPr>
                <w:sz w:val="24"/>
                <w:szCs w:val="24"/>
              </w:rPr>
              <w:t xml:space="preserve">Контракта </w:t>
            </w:r>
            <w:r w:rsidRPr="00B514AE">
              <w:rPr>
                <w:sz w:val="24"/>
                <w:szCs w:val="24"/>
              </w:rPr>
              <w:t>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 а также, в случае, если единственный участник (акционер) общества одновременно осуществляет функции единоличного исполнит</w:t>
            </w:r>
            <w:r>
              <w:rPr>
                <w:sz w:val="24"/>
                <w:szCs w:val="24"/>
              </w:rPr>
              <w:t xml:space="preserve">ельного органа </w:t>
            </w:r>
            <w:r w:rsidRPr="001079BB">
              <w:rPr>
                <w:sz w:val="24"/>
                <w:szCs w:val="24"/>
              </w:rPr>
              <w:t>данного общества</w:t>
            </w:r>
            <w:r>
              <w:rPr>
                <w:sz w:val="24"/>
                <w:szCs w:val="24"/>
              </w:rPr>
              <w:t>.</w:t>
            </w:r>
            <w:proofErr w:type="gramEnd"/>
          </w:p>
          <w:p w:rsidR="00A82492" w:rsidRDefault="00A82492" w:rsidP="00292AB7">
            <w:pPr>
              <w:jc w:val="both"/>
              <w:rPr>
                <w:rFonts w:eastAsia="Calibri"/>
                <w:color w:val="000000"/>
                <w:sz w:val="24"/>
                <w:szCs w:val="24"/>
                <w:shd w:val="clear" w:color="auto" w:fill="FFFF00"/>
                <w:lang w:eastAsia="en-US"/>
              </w:rPr>
            </w:pPr>
          </w:p>
          <w:p w:rsidR="00DC44FB" w:rsidRDefault="00292AB7" w:rsidP="00292AB7">
            <w:pPr>
              <w:ind w:firstLine="540"/>
              <w:jc w:val="both"/>
              <w:rPr>
                <w:sz w:val="24"/>
                <w:szCs w:val="24"/>
              </w:rPr>
            </w:pPr>
            <w:r w:rsidRPr="00E110AF">
              <w:rPr>
                <w:b/>
                <w:i/>
                <w:sz w:val="24"/>
                <w:szCs w:val="24"/>
              </w:rPr>
              <w:t>Примечание: указанные сведения рекомендуется пред</w:t>
            </w:r>
            <w:r>
              <w:rPr>
                <w:b/>
                <w:i/>
                <w:sz w:val="24"/>
                <w:szCs w:val="24"/>
              </w:rPr>
              <w:t>ставить по Форме № 2 раздела 1.4</w:t>
            </w:r>
            <w:r w:rsidRPr="00E110AF">
              <w:rPr>
                <w:b/>
                <w:i/>
                <w:sz w:val="24"/>
                <w:szCs w:val="24"/>
              </w:rPr>
              <w:t xml:space="preserve"> части </w:t>
            </w:r>
            <w:r w:rsidRPr="00E110AF">
              <w:rPr>
                <w:b/>
                <w:i/>
                <w:sz w:val="24"/>
                <w:szCs w:val="24"/>
                <w:lang w:val="en-US"/>
              </w:rPr>
              <w:t>I</w:t>
            </w:r>
            <w:r w:rsidRPr="00E110AF">
              <w:rPr>
                <w:b/>
                <w:i/>
                <w:sz w:val="24"/>
                <w:szCs w:val="24"/>
              </w:rPr>
              <w:t xml:space="preserve"> «АУКЦИОН</w:t>
            </w:r>
            <w:r>
              <w:rPr>
                <w:b/>
                <w:i/>
                <w:sz w:val="24"/>
                <w:szCs w:val="24"/>
              </w:rPr>
              <w:t xml:space="preserve"> В ЭЛЕКТРОННОЙ ФОРМЕ</w:t>
            </w:r>
            <w:r w:rsidRPr="00E110AF">
              <w:rPr>
                <w:b/>
                <w:i/>
                <w:sz w:val="24"/>
                <w:szCs w:val="24"/>
              </w:rPr>
              <w:t xml:space="preserve">» документации об </w:t>
            </w:r>
            <w:r>
              <w:rPr>
                <w:b/>
                <w:i/>
                <w:sz w:val="24"/>
                <w:szCs w:val="24"/>
              </w:rPr>
              <w:t>электронном</w:t>
            </w:r>
            <w:r w:rsidRPr="00E110AF">
              <w:rPr>
                <w:b/>
                <w:i/>
                <w:sz w:val="24"/>
                <w:szCs w:val="24"/>
              </w:rPr>
              <w:t xml:space="preserve"> аукционе.</w:t>
            </w:r>
          </w:p>
        </w:tc>
      </w:tr>
      <w:tr w:rsidR="006A3E9B" w:rsidRPr="00517725" w:rsidTr="00964BED">
        <w:trPr>
          <w:trHeight w:val="529"/>
          <w:jc w:val="center"/>
        </w:trPr>
        <w:tc>
          <w:tcPr>
            <w:tcW w:w="299" w:type="pct"/>
            <w:tcBorders>
              <w:top w:val="single" w:sz="4" w:space="0" w:color="auto"/>
              <w:left w:val="single" w:sz="4" w:space="0" w:color="auto"/>
              <w:bottom w:val="single" w:sz="4" w:space="0" w:color="auto"/>
              <w:right w:val="single" w:sz="4" w:space="0" w:color="auto"/>
            </w:tcBorders>
          </w:tcPr>
          <w:p w:rsidR="006A3E9B" w:rsidRPr="00517725" w:rsidRDefault="006A3E9B" w:rsidP="00B73E8C">
            <w:pPr>
              <w:jc w:val="center"/>
              <w:rPr>
                <w:sz w:val="24"/>
                <w:szCs w:val="24"/>
              </w:rPr>
            </w:pPr>
            <w:r>
              <w:rPr>
                <w:sz w:val="24"/>
                <w:szCs w:val="24"/>
              </w:rPr>
              <w:lastRenderedPageBreak/>
              <w:t>25.</w:t>
            </w:r>
          </w:p>
        </w:tc>
        <w:tc>
          <w:tcPr>
            <w:tcW w:w="1090" w:type="pct"/>
            <w:tcBorders>
              <w:top w:val="single" w:sz="4" w:space="0" w:color="auto"/>
              <w:left w:val="single" w:sz="4" w:space="0" w:color="auto"/>
              <w:bottom w:val="single" w:sz="4" w:space="0" w:color="auto"/>
              <w:right w:val="single" w:sz="4" w:space="0" w:color="auto"/>
            </w:tcBorders>
          </w:tcPr>
          <w:p w:rsidR="006A3E9B" w:rsidRPr="00822153" w:rsidRDefault="006A3E9B" w:rsidP="00964BED">
            <w:pPr>
              <w:pStyle w:val="Web"/>
              <w:spacing w:before="0" w:beforeAutospacing="0" w:after="0" w:afterAutospacing="0"/>
            </w:pPr>
            <w:r w:rsidRPr="00822153">
              <w:t>Инструкция по заполнению заявки на участие в электронном аукционе, место и порядок подачи заявок участников электронного аукциона</w:t>
            </w:r>
          </w:p>
        </w:tc>
        <w:tc>
          <w:tcPr>
            <w:tcW w:w="3611" w:type="pct"/>
            <w:gridSpan w:val="2"/>
            <w:tcBorders>
              <w:top w:val="single" w:sz="4" w:space="0" w:color="auto"/>
              <w:left w:val="single" w:sz="4" w:space="0" w:color="auto"/>
              <w:bottom w:val="single" w:sz="4" w:space="0" w:color="auto"/>
              <w:right w:val="single" w:sz="4" w:space="0" w:color="auto"/>
            </w:tcBorders>
          </w:tcPr>
          <w:p w:rsidR="00EC60C1" w:rsidRPr="00CB2A98" w:rsidRDefault="00EC60C1" w:rsidP="00EC60C1">
            <w:pPr>
              <w:ind w:firstLine="175"/>
              <w:jc w:val="both"/>
              <w:rPr>
                <w:color w:val="000000"/>
                <w:sz w:val="24"/>
                <w:szCs w:val="24"/>
              </w:rPr>
            </w:pPr>
            <w:r w:rsidRPr="00CB2A98">
              <w:rPr>
                <w:sz w:val="24"/>
                <w:szCs w:val="24"/>
              </w:rPr>
              <w:t xml:space="preserve">Участник закупки заполняет заявку </w:t>
            </w:r>
            <w:r w:rsidRPr="00CB2A98">
              <w:rPr>
                <w:color w:val="000000"/>
                <w:sz w:val="24"/>
                <w:szCs w:val="24"/>
              </w:rPr>
              <w:t>с учётом требований настоящей документации</w:t>
            </w:r>
            <w:r w:rsidRPr="00CB2A98">
              <w:rPr>
                <w:sz w:val="24"/>
                <w:szCs w:val="24"/>
              </w:rPr>
              <w:t xml:space="preserve"> об электронном аукционе в соответствии с порядком, указанном на сайте оператора электронной площадки.</w:t>
            </w:r>
          </w:p>
          <w:p w:rsidR="00EC60C1" w:rsidRPr="00CB2A98" w:rsidRDefault="00EC60C1" w:rsidP="00EC60C1">
            <w:pPr>
              <w:ind w:firstLine="175"/>
              <w:jc w:val="both"/>
              <w:rPr>
                <w:sz w:val="24"/>
                <w:szCs w:val="24"/>
              </w:rPr>
            </w:pPr>
            <w:r w:rsidRPr="00CB2A98">
              <w:rPr>
                <w:sz w:val="24"/>
                <w:szCs w:val="24"/>
              </w:rPr>
              <w:t>Документы и сведения, содержащиеся в заявке на участие в аукционе в электронной форме, должны иметь читаемый текст и не допускать двусмысленных толкований.</w:t>
            </w:r>
          </w:p>
          <w:p w:rsidR="00EC60C1" w:rsidRPr="00CB2A98" w:rsidRDefault="00EC60C1" w:rsidP="00EC60C1">
            <w:pPr>
              <w:ind w:firstLine="175"/>
              <w:jc w:val="both"/>
              <w:rPr>
                <w:sz w:val="24"/>
                <w:szCs w:val="24"/>
              </w:rPr>
            </w:pPr>
            <w:r w:rsidRPr="00CB2A98">
              <w:rPr>
                <w:sz w:val="24"/>
                <w:szCs w:val="24"/>
              </w:rPr>
              <w:t xml:space="preserve">Заявка на участие в электронном аукционе, подготовленная участником закупки, а также вся корреспонденция и документация, связанные с заявкой на участие в электронном аукционе, </w:t>
            </w:r>
            <w:proofErr w:type="gramStart"/>
            <w:r w:rsidRPr="00CB2A98">
              <w:rPr>
                <w:sz w:val="24"/>
                <w:szCs w:val="24"/>
              </w:rPr>
              <w:t>которыми</w:t>
            </w:r>
            <w:proofErr w:type="gramEnd"/>
            <w:r w:rsidRPr="00CB2A98">
              <w:rPr>
                <w:sz w:val="24"/>
                <w:szCs w:val="24"/>
              </w:rPr>
              <w:t xml:space="preserve"> обмениваются участники закупки и оператор электронной площадки, заказчик, уполномоченный орган составляются на русском языке.</w:t>
            </w:r>
          </w:p>
          <w:p w:rsidR="00EC60C1" w:rsidRPr="00CB2A98" w:rsidRDefault="00EC60C1" w:rsidP="00EC60C1">
            <w:pPr>
              <w:ind w:firstLine="175"/>
              <w:jc w:val="both"/>
              <w:rPr>
                <w:sz w:val="24"/>
                <w:szCs w:val="24"/>
              </w:rPr>
            </w:pPr>
            <w:r w:rsidRPr="00CB2A98">
              <w:rPr>
                <w:sz w:val="24"/>
                <w:szCs w:val="24"/>
              </w:rPr>
              <w:t xml:space="preserve">Входящие в заявку на участие в электронном аукционе документы, могут быть представлены на иностранном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EC60C1" w:rsidRPr="00CB2A98" w:rsidRDefault="00EC60C1" w:rsidP="00EC60C1">
            <w:pPr>
              <w:jc w:val="both"/>
              <w:rPr>
                <w:b/>
                <w:sz w:val="24"/>
                <w:szCs w:val="24"/>
              </w:rPr>
            </w:pPr>
            <w:proofErr w:type="gramStart"/>
            <w:r w:rsidRPr="00CB2A98">
              <w:rPr>
                <w:sz w:val="24"/>
                <w:szCs w:val="24"/>
              </w:rPr>
              <w:t>В первой части заявки на участие в электронном аукционе участник закупки при указании наименования страны происхождения товаров предлагаемых к поставке</w:t>
            </w:r>
            <w:proofErr w:type="gramEnd"/>
            <w:r w:rsidRPr="00CB2A98">
              <w:rPr>
                <w:sz w:val="24"/>
                <w:szCs w:val="24"/>
              </w:rPr>
              <w:t xml:space="preserve">, указывает </w:t>
            </w:r>
            <w:r w:rsidRPr="00CB2A98">
              <w:rPr>
                <w:b/>
                <w:sz w:val="24"/>
                <w:szCs w:val="24"/>
              </w:rPr>
              <w:t>наименование страны происхождения товара.</w:t>
            </w:r>
          </w:p>
          <w:p w:rsidR="00EC60C1" w:rsidRPr="00CB2A98" w:rsidRDefault="00EC60C1" w:rsidP="00EC60C1">
            <w:pPr>
              <w:jc w:val="both"/>
              <w:rPr>
                <w:sz w:val="24"/>
                <w:szCs w:val="24"/>
              </w:rPr>
            </w:pPr>
            <w:r w:rsidRPr="00CB2A98">
              <w:rPr>
                <w:b/>
                <w:sz w:val="24"/>
                <w:szCs w:val="24"/>
              </w:rPr>
              <w:t>Например:</w:t>
            </w:r>
            <w:r w:rsidRPr="00CB2A98">
              <w:rPr>
                <w:sz w:val="24"/>
                <w:szCs w:val="24"/>
              </w:rPr>
              <w:t xml:space="preserve"> Россия, Республика Беларусь и т.п.</w:t>
            </w:r>
          </w:p>
          <w:p w:rsidR="00EC60C1" w:rsidRPr="00CB2A98" w:rsidRDefault="00EC60C1" w:rsidP="00EC60C1">
            <w:pPr>
              <w:tabs>
                <w:tab w:val="left" w:pos="802"/>
              </w:tabs>
              <w:jc w:val="both"/>
              <w:rPr>
                <w:rFonts w:eastAsia="Calibri"/>
                <w:sz w:val="24"/>
                <w:szCs w:val="24"/>
              </w:rPr>
            </w:pPr>
            <w:r w:rsidRPr="00CB2A98">
              <w:rPr>
                <w:bCs/>
                <w:sz w:val="24"/>
                <w:szCs w:val="24"/>
              </w:rPr>
              <w:t xml:space="preserve">При описании товара участник закупки должен применять общепринятые обозначения и наименования в соответствии с требованиями действующих нормативных правовых актов Российской Федерации, если иное не указано в </w:t>
            </w:r>
            <w:r w:rsidRPr="00CB2A98">
              <w:rPr>
                <w:sz w:val="24"/>
                <w:szCs w:val="24"/>
              </w:rPr>
              <w:t>части ІІІ «Описание объекта закупки» настоящей документации  об электронном аукционе.</w:t>
            </w:r>
            <w:r w:rsidRPr="00CB2A98">
              <w:rPr>
                <w:rFonts w:eastAsia="Calibri"/>
                <w:sz w:val="24"/>
                <w:szCs w:val="24"/>
              </w:rPr>
              <w:t xml:space="preserve"> В случае применения участником закупки в своей заявке условных обозначений или сокращений, не установленных </w:t>
            </w:r>
            <w:r w:rsidRPr="00CB2A98">
              <w:rPr>
                <w:sz w:val="24"/>
                <w:szCs w:val="24"/>
              </w:rPr>
              <w:t xml:space="preserve">настоящей </w:t>
            </w:r>
            <w:r w:rsidRPr="00CB2A98">
              <w:rPr>
                <w:rFonts w:eastAsia="Calibri"/>
                <w:sz w:val="24"/>
                <w:szCs w:val="24"/>
              </w:rPr>
              <w:t xml:space="preserve">документацией об электронном аукционе, должна быть приведена их полная расшифровка. </w:t>
            </w:r>
          </w:p>
          <w:p w:rsidR="00EC60C1" w:rsidRPr="00CB2A98" w:rsidRDefault="00EC60C1" w:rsidP="00EC60C1">
            <w:pPr>
              <w:tabs>
                <w:tab w:val="left" w:pos="802"/>
              </w:tabs>
              <w:ind w:firstLine="175"/>
              <w:jc w:val="both"/>
              <w:rPr>
                <w:rFonts w:eastAsia="Calibri"/>
                <w:sz w:val="24"/>
                <w:szCs w:val="24"/>
              </w:rPr>
            </w:pPr>
            <w:r w:rsidRPr="00CB2A98">
              <w:rPr>
                <w:rFonts w:eastAsia="Calibri"/>
                <w:sz w:val="24"/>
                <w:szCs w:val="24"/>
              </w:rPr>
              <w:t xml:space="preserve">Вся информация, включенная в часть </w:t>
            </w:r>
            <w:r w:rsidRPr="00CB2A98">
              <w:rPr>
                <w:rFonts w:eastAsia="Calibri"/>
                <w:sz w:val="24"/>
                <w:szCs w:val="24"/>
                <w:lang w:val="en-US"/>
              </w:rPr>
              <w:t>III</w:t>
            </w:r>
            <w:r w:rsidRPr="00CB2A98">
              <w:rPr>
                <w:rFonts w:eastAsia="Calibri"/>
                <w:sz w:val="24"/>
                <w:szCs w:val="24"/>
              </w:rPr>
              <w:t xml:space="preserve"> «</w:t>
            </w:r>
            <w:r w:rsidRPr="00CB2A98">
              <w:rPr>
                <w:sz w:val="24"/>
                <w:szCs w:val="24"/>
              </w:rPr>
              <w:t>Описание объекта закупки</w:t>
            </w:r>
            <w:r w:rsidRPr="00CB2A98">
              <w:rPr>
                <w:rFonts w:eastAsia="Calibri"/>
                <w:sz w:val="24"/>
                <w:szCs w:val="24"/>
              </w:rPr>
              <w:t>» в столбец «</w:t>
            </w:r>
            <w:r w:rsidR="00A82492">
              <w:rPr>
                <w:rFonts w:eastAsia="Calibri"/>
                <w:sz w:val="24"/>
                <w:szCs w:val="24"/>
              </w:rPr>
              <w:t>характеристика поставляемых товаров</w:t>
            </w:r>
            <w:r w:rsidRPr="00CB2A98">
              <w:rPr>
                <w:rFonts w:eastAsia="Calibri"/>
                <w:sz w:val="24"/>
                <w:szCs w:val="24"/>
              </w:rPr>
              <w:t xml:space="preserve">» определена как конкретные показатели товара и должна быть указана участниками закупки в своих заявках в полном объеме в </w:t>
            </w:r>
            <w:r w:rsidRPr="00CB2A98">
              <w:rPr>
                <w:rFonts w:eastAsia="Calibri"/>
                <w:sz w:val="24"/>
                <w:szCs w:val="24"/>
              </w:rPr>
              <w:lastRenderedPageBreak/>
              <w:t xml:space="preserve">полном соответствии с настоящей документацией об электронном аукционе. </w:t>
            </w:r>
          </w:p>
          <w:p w:rsidR="00EC60C1" w:rsidRPr="00CB2A98" w:rsidRDefault="00EC60C1" w:rsidP="00EC60C1">
            <w:pPr>
              <w:tabs>
                <w:tab w:val="left" w:pos="3880"/>
              </w:tabs>
              <w:spacing w:line="240" w:lineRule="atLeast"/>
              <w:ind w:firstLine="175"/>
              <w:jc w:val="both"/>
              <w:rPr>
                <w:sz w:val="24"/>
                <w:szCs w:val="24"/>
              </w:rPr>
            </w:pPr>
            <w:r w:rsidRPr="00CB2A98">
              <w:rPr>
                <w:sz w:val="24"/>
                <w:szCs w:val="24"/>
              </w:rPr>
              <w:t xml:space="preserve">В первой части заявки участника закупки должна быть представлена информация обо всех показателях товара, установленных в части III «Описание объекта закупки» (конкретные показатели). </w:t>
            </w:r>
          </w:p>
          <w:p w:rsidR="00EC60C1" w:rsidRPr="00CB2A98" w:rsidRDefault="00EC60C1" w:rsidP="00EC60C1">
            <w:pPr>
              <w:tabs>
                <w:tab w:val="left" w:pos="802"/>
              </w:tabs>
              <w:jc w:val="both"/>
              <w:rPr>
                <w:sz w:val="24"/>
                <w:szCs w:val="24"/>
              </w:rPr>
            </w:pPr>
            <w:r w:rsidRPr="00CB2A98">
              <w:rPr>
                <w:sz w:val="24"/>
                <w:szCs w:val="24"/>
              </w:rPr>
              <w:t>При этом, показатели товаров, в отношении которых установлены минимальные и (или) максимальные значения (т.е. использованы слова «не более», «не менее», «выше», «ниже», «от», «до», и т.п.) и которые могут изменяться в рамках установленных значений, а также заданы условия выбора показателей товаров (например, марка стали БСт2кп-БСт4кп, длина 200-300 мм</w:t>
            </w:r>
            <w:proofErr w:type="gramStart"/>
            <w:r w:rsidRPr="00CB2A98">
              <w:rPr>
                <w:sz w:val="24"/>
                <w:szCs w:val="24"/>
              </w:rPr>
              <w:t>.</w:t>
            </w:r>
            <w:proofErr w:type="gramEnd"/>
            <w:r w:rsidRPr="00CB2A98">
              <w:rPr>
                <w:sz w:val="24"/>
                <w:szCs w:val="24"/>
              </w:rPr>
              <w:t xml:space="preserve"> </w:t>
            </w:r>
            <w:proofErr w:type="gramStart"/>
            <w:r w:rsidRPr="00CB2A98">
              <w:rPr>
                <w:sz w:val="24"/>
                <w:szCs w:val="24"/>
              </w:rPr>
              <w:t>и</w:t>
            </w:r>
            <w:proofErr w:type="gramEnd"/>
            <w:r w:rsidRPr="00CB2A98">
              <w:rPr>
                <w:sz w:val="24"/>
                <w:szCs w:val="24"/>
              </w:rPr>
              <w:t xml:space="preserve"> т.п.), в заявке на участие в электронном аукционе </w:t>
            </w:r>
            <w:proofErr w:type="gramStart"/>
            <w:r w:rsidRPr="00CB2A98">
              <w:rPr>
                <w:sz w:val="24"/>
                <w:szCs w:val="24"/>
              </w:rPr>
              <w:t xml:space="preserve">должны быть указаны конкретным (одним) значением (видом, величиной), конкретной (одной) характеристикой товара, за исключением случаев, если это </w:t>
            </w:r>
            <w:r w:rsidRPr="00CB2A98">
              <w:rPr>
                <w:rFonts w:eastAsia="Calibri"/>
                <w:sz w:val="24"/>
                <w:szCs w:val="24"/>
              </w:rPr>
              <w:t xml:space="preserve">установлено в соответствии с техническими регламентами, стандартами и иными документами, предусмотренными законодательством Российской Федерации о техническом регулировании или </w:t>
            </w:r>
            <w:r w:rsidRPr="00CB2A98">
              <w:rPr>
                <w:sz w:val="24"/>
                <w:szCs w:val="24"/>
              </w:rPr>
              <w:t xml:space="preserve">нормативными документами  и/или технической документацией/информацией производителя товара, (с обязательной ссылкой на документ) и/или </w:t>
            </w:r>
            <w:r w:rsidR="009D3072">
              <w:rPr>
                <w:sz w:val="24"/>
                <w:szCs w:val="24"/>
              </w:rPr>
              <w:t>Техническим заданием</w:t>
            </w:r>
            <w:r>
              <w:rPr>
                <w:sz w:val="24"/>
                <w:szCs w:val="24"/>
              </w:rPr>
              <w:t xml:space="preserve"> части</w:t>
            </w:r>
            <w:r w:rsidRPr="00CB2A98">
              <w:rPr>
                <w:sz w:val="24"/>
                <w:szCs w:val="24"/>
              </w:rPr>
              <w:t xml:space="preserve"> ІІІ «Описание объекта закупки» настоящей документации  об</w:t>
            </w:r>
            <w:proofErr w:type="gramEnd"/>
            <w:r w:rsidRPr="00CB2A98">
              <w:rPr>
                <w:sz w:val="24"/>
                <w:szCs w:val="24"/>
              </w:rPr>
              <w:t xml:space="preserve"> электронном </w:t>
            </w:r>
            <w:proofErr w:type="gramStart"/>
            <w:r w:rsidRPr="00CB2A98">
              <w:rPr>
                <w:sz w:val="24"/>
                <w:szCs w:val="24"/>
              </w:rPr>
              <w:t>аукционе</w:t>
            </w:r>
            <w:proofErr w:type="gramEnd"/>
            <w:r w:rsidRPr="00CB2A98">
              <w:rPr>
                <w:sz w:val="24"/>
                <w:szCs w:val="24"/>
              </w:rPr>
              <w:t>. Показатели товаров, в отношении которых установлены значения, которые не могут изменяться (например, ширина  300 мм), а также фракция (например, 20-40), диапазон температур (например, от -5ºС до +40ºС), в заявке на участие в аукционе должны быть указаны значение</w:t>
            </w:r>
            <w:proofErr w:type="gramStart"/>
            <w:r w:rsidRPr="00CB2A98">
              <w:rPr>
                <w:sz w:val="24"/>
                <w:szCs w:val="24"/>
              </w:rPr>
              <w:t>м(</w:t>
            </w:r>
            <w:proofErr w:type="spellStart"/>
            <w:proofErr w:type="gramEnd"/>
            <w:r w:rsidRPr="00CB2A98">
              <w:rPr>
                <w:sz w:val="24"/>
                <w:szCs w:val="24"/>
              </w:rPr>
              <w:t>ями</w:t>
            </w:r>
            <w:proofErr w:type="spellEnd"/>
            <w:r w:rsidRPr="00CB2A98">
              <w:rPr>
                <w:sz w:val="24"/>
                <w:szCs w:val="24"/>
              </w:rPr>
              <w:t xml:space="preserve">), установленными настоящей документацией об электронном аукционе. </w:t>
            </w:r>
          </w:p>
          <w:p w:rsidR="00EC60C1" w:rsidRPr="00CB2A98" w:rsidRDefault="00EC60C1" w:rsidP="00EC60C1">
            <w:pPr>
              <w:tabs>
                <w:tab w:val="left" w:pos="802"/>
              </w:tabs>
              <w:jc w:val="both"/>
              <w:rPr>
                <w:sz w:val="24"/>
                <w:szCs w:val="24"/>
              </w:rPr>
            </w:pPr>
            <w:proofErr w:type="gramStart"/>
            <w:r w:rsidRPr="00CB2A98">
              <w:rPr>
                <w:sz w:val="24"/>
                <w:szCs w:val="24"/>
              </w:rPr>
              <w:t>В иных случаях, при указании конкретных показателей товаров использование слов «не более», «не менее», «выше», «ниже», «от», «до», «или», знак тире и т.п. не допускается.</w:t>
            </w:r>
            <w:proofErr w:type="gramEnd"/>
          </w:p>
          <w:p w:rsidR="00EC60C1" w:rsidRPr="00CB2A98" w:rsidRDefault="00EC60C1" w:rsidP="00EC60C1">
            <w:pPr>
              <w:jc w:val="both"/>
              <w:rPr>
                <w:sz w:val="24"/>
                <w:szCs w:val="24"/>
              </w:rPr>
            </w:pPr>
            <w:r w:rsidRPr="00CB2A98">
              <w:rPr>
                <w:rFonts w:eastAsia="Calibri"/>
                <w:sz w:val="24"/>
                <w:szCs w:val="24"/>
              </w:rPr>
              <w:t>Слова «менее», «более» не включают обозначенные предельные размеры максимальных и минимальных значений. Слова «не менее», «не более», «от», «до» включают обозначенные предельные размеры минимальных и максимальных значений.</w:t>
            </w:r>
          </w:p>
          <w:p w:rsidR="00EC60C1" w:rsidRPr="00CB2A98" w:rsidRDefault="00EC60C1" w:rsidP="00EC60C1">
            <w:pPr>
              <w:pStyle w:val="aff3"/>
              <w:spacing w:before="0" w:beforeAutospacing="0" w:after="0" w:afterAutospacing="0"/>
              <w:jc w:val="both"/>
            </w:pPr>
            <w:proofErr w:type="gramStart"/>
            <w:r w:rsidRPr="00CB2A98">
              <w:t>Описание в заявке участником закупки функциональных характеристик и технических характеристик товара путём указания неконкретных характеристик товара, в том числе путём одновременного указания нескольких товарных знаков (их словесных обозначений) или добавление в заявке слов «или эквивалент», и т.п. расценивается комиссией как непредставление участником в заявке сведений о конкретных показателях товара, соответствующих значениям, установленным документацией об электронном аукционе.</w:t>
            </w:r>
            <w:proofErr w:type="gramEnd"/>
          </w:p>
          <w:p w:rsidR="00EC60C1" w:rsidRPr="00CB2A98" w:rsidRDefault="00EC60C1" w:rsidP="00EC60C1">
            <w:pPr>
              <w:keepNext/>
              <w:keepLines/>
              <w:widowControl/>
              <w:jc w:val="both"/>
              <w:rPr>
                <w:sz w:val="24"/>
                <w:szCs w:val="24"/>
              </w:rPr>
            </w:pPr>
            <w:proofErr w:type="gramStart"/>
            <w:r w:rsidRPr="00CB2A98">
              <w:rPr>
                <w:sz w:val="24"/>
                <w:szCs w:val="24"/>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электронном аукционе заявок.</w:t>
            </w:r>
            <w:proofErr w:type="gramEnd"/>
          </w:p>
          <w:p w:rsidR="00EC60C1" w:rsidRPr="00CB2A98" w:rsidRDefault="00EC60C1" w:rsidP="00EC60C1">
            <w:pPr>
              <w:pStyle w:val="aff3"/>
              <w:spacing w:before="0" w:beforeAutospacing="0" w:after="0" w:afterAutospacing="0"/>
              <w:jc w:val="both"/>
            </w:pPr>
            <w:r w:rsidRPr="00CB2A98">
              <w:t xml:space="preserve">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обе части заявки. Вторая часть заявки участника электронного аукциона должна быть подписана усиленной электронной </w:t>
            </w:r>
            <w:r w:rsidRPr="00CB2A98">
              <w:lastRenderedPageBreak/>
              <w:t>подписью в соответствии с условиями функционирования электронных площадок лица, имеющего право действовать от имени участника электронного аукциона. Указанные электронные документы подаются одновременно.</w:t>
            </w:r>
          </w:p>
          <w:p w:rsidR="006A3E9B" w:rsidRPr="001A484C" w:rsidRDefault="00EC60C1" w:rsidP="00EC60C1">
            <w:pPr>
              <w:pStyle w:val="aff3"/>
              <w:spacing w:before="0" w:beforeAutospacing="0" w:after="0" w:afterAutospacing="0"/>
              <w:jc w:val="both"/>
            </w:pPr>
            <w:r w:rsidRPr="00CB2A98">
              <w:t>Участник электронного аукциона вправе подать только одну заявку на участие в электронном аукционе.</w:t>
            </w:r>
          </w:p>
        </w:tc>
      </w:tr>
      <w:tr w:rsidR="00871525" w:rsidRPr="00517725" w:rsidTr="00964BED">
        <w:trPr>
          <w:trHeight w:val="2664"/>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871525" w:rsidRPr="00822153" w:rsidRDefault="00871525" w:rsidP="00964BED">
            <w:pPr>
              <w:jc w:val="center"/>
              <w:rPr>
                <w:sz w:val="24"/>
                <w:szCs w:val="24"/>
              </w:rPr>
            </w:pPr>
            <w:r>
              <w:rPr>
                <w:sz w:val="24"/>
                <w:szCs w:val="24"/>
              </w:rPr>
              <w:lastRenderedPageBreak/>
              <w:t>2</w:t>
            </w:r>
            <w:r w:rsidR="00B73E8C">
              <w:rPr>
                <w:sz w:val="24"/>
                <w:szCs w:val="24"/>
              </w:rPr>
              <w:t>6</w:t>
            </w:r>
            <w:r>
              <w:rPr>
                <w:sz w:val="24"/>
                <w:szCs w:val="24"/>
              </w:rPr>
              <w:t>.</w:t>
            </w:r>
          </w:p>
          <w:p w:rsidR="00871525" w:rsidRPr="00822153" w:rsidRDefault="00871525"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871525" w:rsidRPr="00133340" w:rsidRDefault="00871525" w:rsidP="00964BED">
            <w:pPr>
              <w:pStyle w:val="Web2"/>
              <w:keepNext/>
              <w:keepLines/>
              <w:spacing w:before="0" w:beforeAutospacing="0" w:after="0" w:afterAutospacing="0"/>
            </w:pPr>
            <w:r w:rsidRPr="00133340">
              <w:t>Размер и порядок внесения денежных сре</w:t>
            </w:r>
            <w:proofErr w:type="gramStart"/>
            <w:r w:rsidRPr="00133340">
              <w:t>дств в к</w:t>
            </w:r>
            <w:proofErr w:type="gramEnd"/>
            <w:r w:rsidRPr="00133340">
              <w:t>ачестве обеспечения заявки на участие в электронном аукционе</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keepNext/>
              <w:keepLines/>
              <w:widowControl/>
              <w:jc w:val="both"/>
              <w:rPr>
                <w:sz w:val="24"/>
                <w:szCs w:val="24"/>
              </w:rPr>
            </w:pPr>
            <w:r w:rsidRPr="001A484C">
              <w:rPr>
                <w:b/>
                <w:sz w:val="24"/>
                <w:szCs w:val="24"/>
              </w:rPr>
              <w:t xml:space="preserve">1 % начальной (максимальной) цены </w:t>
            </w:r>
            <w:r w:rsidR="00071A3F" w:rsidRPr="001A484C">
              <w:rPr>
                <w:b/>
                <w:sz w:val="24"/>
                <w:szCs w:val="24"/>
              </w:rPr>
              <w:t xml:space="preserve">муниципального </w:t>
            </w:r>
            <w:r w:rsidRPr="001A484C">
              <w:rPr>
                <w:b/>
                <w:sz w:val="24"/>
                <w:szCs w:val="24"/>
              </w:rPr>
              <w:t xml:space="preserve">контракта: </w:t>
            </w:r>
            <w:r w:rsidR="00E710BD">
              <w:rPr>
                <w:b/>
                <w:sz w:val="24"/>
                <w:szCs w:val="24"/>
              </w:rPr>
              <w:t xml:space="preserve">7 160 </w:t>
            </w:r>
            <w:r w:rsidR="00B37203">
              <w:rPr>
                <w:b/>
                <w:sz w:val="24"/>
                <w:szCs w:val="24"/>
              </w:rPr>
              <w:t>(</w:t>
            </w:r>
            <w:r w:rsidR="00E710BD">
              <w:rPr>
                <w:b/>
                <w:sz w:val="24"/>
                <w:szCs w:val="24"/>
              </w:rPr>
              <w:t>семь тысяч сто шестьдесят) рублей 00</w:t>
            </w:r>
            <w:r w:rsidR="00B37203">
              <w:rPr>
                <w:b/>
                <w:sz w:val="24"/>
                <w:szCs w:val="24"/>
              </w:rPr>
              <w:t xml:space="preserve"> копеек</w:t>
            </w:r>
          </w:p>
          <w:p w:rsidR="00871525" w:rsidRPr="001A484C" w:rsidRDefault="006A3E9B" w:rsidP="00964BED">
            <w:pPr>
              <w:keepNext/>
              <w:keepLines/>
              <w:widowControl/>
              <w:jc w:val="both"/>
              <w:rPr>
                <w:sz w:val="24"/>
                <w:szCs w:val="24"/>
              </w:rPr>
            </w:pPr>
            <w:r w:rsidRPr="001A484C">
              <w:rPr>
                <w:b/>
                <w:sz w:val="24"/>
                <w:szCs w:val="24"/>
              </w:rPr>
              <w:t>Примечание:</w:t>
            </w:r>
            <w:r w:rsidRPr="001A484C">
              <w:rPr>
                <w:sz w:val="24"/>
                <w:szCs w:val="24"/>
              </w:rPr>
              <w:t xml:space="preserve"> </w:t>
            </w:r>
            <w:proofErr w:type="gramStart"/>
            <w:r w:rsidRPr="001A484C">
              <w:rPr>
                <w:sz w:val="24"/>
                <w:szCs w:val="24"/>
              </w:rPr>
              <w:t>Участие в электронном аукционе возможно при наличии на лицевом счете участника электронного аукциона, открытом для проведения операций по обеспечению участия в электронном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электронном аукционе, предусмотренный настоящей документацией об электронном аукционе.</w:t>
            </w:r>
            <w:proofErr w:type="gramEnd"/>
          </w:p>
        </w:tc>
      </w:tr>
      <w:tr w:rsidR="006A3E9B" w:rsidRPr="00517725" w:rsidTr="00EE4502">
        <w:trPr>
          <w:trHeight w:val="529"/>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6A3E9B" w:rsidRPr="00517725" w:rsidRDefault="006A3E9B" w:rsidP="00B73E8C">
            <w:pPr>
              <w:jc w:val="center"/>
              <w:rPr>
                <w:sz w:val="24"/>
                <w:szCs w:val="24"/>
              </w:rPr>
            </w:pPr>
            <w:r w:rsidRPr="00517725">
              <w:rPr>
                <w:sz w:val="24"/>
                <w:szCs w:val="24"/>
              </w:rPr>
              <w:t>2</w:t>
            </w:r>
            <w:r>
              <w:rPr>
                <w:sz w:val="24"/>
                <w:szCs w:val="24"/>
              </w:rPr>
              <w:t>7.</w:t>
            </w:r>
          </w:p>
        </w:tc>
        <w:tc>
          <w:tcPr>
            <w:tcW w:w="1090" w:type="pct"/>
            <w:tcBorders>
              <w:top w:val="single" w:sz="4" w:space="0" w:color="auto"/>
              <w:left w:val="single" w:sz="4" w:space="0" w:color="auto"/>
              <w:bottom w:val="single" w:sz="4" w:space="0" w:color="auto"/>
              <w:right w:val="single" w:sz="4" w:space="0" w:color="auto"/>
            </w:tcBorders>
          </w:tcPr>
          <w:p w:rsidR="006A3E9B" w:rsidRPr="004E3CD6" w:rsidRDefault="006A3E9B" w:rsidP="00964BED">
            <w:pPr>
              <w:pStyle w:val="Web2"/>
              <w:keepNext/>
              <w:keepLines/>
              <w:spacing w:before="0" w:beforeAutospacing="0" w:after="0" w:afterAutospacing="0"/>
            </w:pPr>
            <w:r w:rsidRPr="00EA7771">
              <w:t>Порядок,</w:t>
            </w:r>
            <w:r>
              <w:t xml:space="preserve"> д</w:t>
            </w:r>
            <w:r w:rsidRPr="004E3CD6">
              <w:t xml:space="preserve">ата начала и окончания </w:t>
            </w:r>
            <w:proofErr w:type="gramStart"/>
            <w:r w:rsidRPr="004E3CD6">
              <w:rPr>
                <w:lang w:val="en-US"/>
              </w:rPr>
              <w:t>c</w:t>
            </w:r>
            <w:proofErr w:type="gramEnd"/>
            <w:r w:rsidRPr="004E3CD6">
              <w:t xml:space="preserve">рока предоставления участникам электронного аукциона  разъяснений положений документации об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EC60C1" w:rsidRPr="00CB2A98" w:rsidRDefault="00EC60C1" w:rsidP="00EC60C1">
            <w:pPr>
              <w:keepNext/>
              <w:keepLines/>
              <w:widowControl/>
              <w:jc w:val="both"/>
              <w:rPr>
                <w:b/>
                <w:sz w:val="24"/>
                <w:szCs w:val="24"/>
              </w:rPr>
            </w:pPr>
            <w:r w:rsidRPr="00CB2A98">
              <w:rPr>
                <w:b/>
                <w:sz w:val="24"/>
                <w:szCs w:val="24"/>
              </w:rPr>
              <w:t xml:space="preserve">Начало срока предоставления Уполномоченным органом разъяснений положений документации об электронном аукционе: </w:t>
            </w:r>
            <w:r w:rsidR="004A3D32">
              <w:rPr>
                <w:b/>
                <w:sz w:val="24"/>
                <w:szCs w:val="24"/>
              </w:rPr>
              <w:t>09</w:t>
            </w:r>
            <w:r>
              <w:rPr>
                <w:b/>
                <w:sz w:val="24"/>
                <w:szCs w:val="24"/>
              </w:rPr>
              <w:t>.</w:t>
            </w:r>
            <w:r w:rsidR="00A71D1E">
              <w:rPr>
                <w:b/>
                <w:sz w:val="24"/>
                <w:szCs w:val="24"/>
              </w:rPr>
              <w:t>08</w:t>
            </w:r>
            <w:r w:rsidRPr="00CB2A98">
              <w:rPr>
                <w:b/>
                <w:sz w:val="24"/>
                <w:szCs w:val="24"/>
              </w:rPr>
              <w:t>.2017</w:t>
            </w:r>
          </w:p>
          <w:p w:rsidR="00EC60C1" w:rsidRDefault="00EC60C1" w:rsidP="00EC60C1">
            <w:pPr>
              <w:keepNext/>
              <w:keepLines/>
              <w:widowControl/>
              <w:jc w:val="both"/>
              <w:rPr>
                <w:b/>
                <w:sz w:val="24"/>
                <w:szCs w:val="24"/>
              </w:rPr>
            </w:pPr>
          </w:p>
          <w:p w:rsidR="00EC60C1" w:rsidRPr="00CB2A98" w:rsidRDefault="00EC60C1" w:rsidP="00EC60C1">
            <w:pPr>
              <w:keepNext/>
              <w:keepLines/>
              <w:widowControl/>
              <w:jc w:val="both"/>
              <w:rPr>
                <w:b/>
                <w:sz w:val="24"/>
                <w:szCs w:val="24"/>
              </w:rPr>
            </w:pPr>
            <w:r w:rsidRPr="00CB2A98">
              <w:rPr>
                <w:b/>
                <w:sz w:val="24"/>
                <w:szCs w:val="24"/>
              </w:rPr>
              <w:t xml:space="preserve">Окончание срока предоставления Уполномоченным органом разъяснений положений документации об электронном аукционе: </w:t>
            </w:r>
            <w:r w:rsidR="004A3D32">
              <w:rPr>
                <w:b/>
                <w:sz w:val="24"/>
                <w:szCs w:val="24"/>
              </w:rPr>
              <w:t>15</w:t>
            </w:r>
            <w:r w:rsidRPr="00CB2A98">
              <w:rPr>
                <w:b/>
                <w:sz w:val="24"/>
                <w:szCs w:val="24"/>
              </w:rPr>
              <w:t>.</w:t>
            </w:r>
            <w:r w:rsidR="00952917">
              <w:rPr>
                <w:b/>
                <w:sz w:val="24"/>
                <w:szCs w:val="24"/>
              </w:rPr>
              <w:t>08</w:t>
            </w:r>
            <w:r w:rsidRPr="00CB2A98">
              <w:rPr>
                <w:b/>
                <w:sz w:val="24"/>
                <w:szCs w:val="24"/>
              </w:rPr>
              <w:t>.2017</w:t>
            </w:r>
          </w:p>
          <w:p w:rsidR="006A3E9B" w:rsidRPr="001A484C" w:rsidRDefault="006A3E9B" w:rsidP="00256646">
            <w:pPr>
              <w:keepNext/>
              <w:keepLines/>
              <w:widowControl/>
              <w:jc w:val="both"/>
              <w:rPr>
                <w:sz w:val="24"/>
                <w:szCs w:val="24"/>
              </w:rPr>
            </w:pPr>
          </w:p>
          <w:p w:rsidR="006A3E9B" w:rsidRPr="001A484C" w:rsidRDefault="006A3E9B" w:rsidP="00256646">
            <w:pPr>
              <w:keepNext/>
              <w:keepLines/>
              <w:widowControl/>
              <w:jc w:val="both"/>
              <w:rPr>
                <w:sz w:val="24"/>
                <w:szCs w:val="24"/>
              </w:rPr>
            </w:pPr>
            <w:r w:rsidRPr="001A484C">
              <w:rPr>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документации об электронном аукционе в отношении одного электронного аукциона. В течение одного часа с момента поступления указанного запроса он направляется оператором электронной площадки Уполномоченному органу.</w:t>
            </w:r>
          </w:p>
          <w:p w:rsidR="006A3E9B" w:rsidRPr="001A484C" w:rsidRDefault="006A3E9B" w:rsidP="00256646">
            <w:pPr>
              <w:widowControl/>
              <w:jc w:val="both"/>
              <w:rPr>
                <w:sz w:val="24"/>
                <w:szCs w:val="24"/>
              </w:rPr>
            </w:pPr>
            <w:r w:rsidRPr="001A484C">
              <w:rPr>
                <w:sz w:val="24"/>
                <w:szCs w:val="24"/>
              </w:rPr>
              <w:t xml:space="preserve">В течение двух дней с даты поступления от оператора электронной площадки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Уполномоченному органу  не </w:t>
            </w:r>
            <w:proofErr w:type="gramStart"/>
            <w:r w:rsidRPr="001A484C">
              <w:rPr>
                <w:sz w:val="24"/>
                <w:szCs w:val="24"/>
              </w:rPr>
              <w:t>позднее</w:t>
            </w:r>
            <w:proofErr w:type="gramEnd"/>
            <w:r w:rsidRPr="001A484C">
              <w:rPr>
                <w:sz w:val="24"/>
                <w:szCs w:val="24"/>
              </w:rPr>
              <w:t xml:space="preserve"> чем за три дня до даты окончания срока подачи заявок на участие в электронном аукционе.</w:t>
            </w:r>
          </w:p>
        </w:tc>
      </w:tr>
      <w:tr w:rsidR="00871525" w:rsidRPr="00517725" w:rsidTr="00EE4502">
        <w:trPr>
          <w:trHeight w:val="1674"/>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871525" w:rsidRPr="00517725" w:rsidRDefault="00871525" w:rsidP="00B73E8C">
            <w:pPr>
              <w:jc w:val="center"/>
              <w:rPr>
                <w:sz w:val="24"/>
                <w:szCs w:val="24"/>
              </w:rPr>
            </w:pPr>
            <w:r>
              <w:rPr>
                <w:sz w:val="24"/>
                <w:szCs w:val="24"/>
              </w:rPr>
              <w:t>2</w:t>
            </w:r>
            <w:r w:rsidR="00B73E8C">
              <w:rPr>
                <w:sz w:val="24"/>
                <w:szCs w:val="24"/>
              </w:rPr>
              <w:t>8</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4E3CD6" w:rsidRDefault="00871525" w:rsidP="00964BED">
            <w:pPr>
              <w:pStyle w:val="Web2"/>
              <w:keepNext/>
              <w:keepLines/>
              <w:spacing w:before="0" w:beforeAutospacing="0" w:after="0" w:afterAutospacing="0"/>
            </w:pPr>
            <w:r w:rsidRPr="004E3CD6">
              <w:t>Дата и время окончания срока подачи заявок на</w:t>
            </w:r>
            <w:r w:rsidR="00EE4502">
              <w:t xml:space="preserve"> участие в электронном аукционе</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pStyle w:val="Web"/>
              <w:spacing w:before="0" w:beforeAutospacing="0" w:after="0" w:afterAutospacing="0"/>
              <w:jc w:val="both"/>
              <w:rPr>
                <w:b/>
              </w:rPr>
            </w:pPr>
          </w:p>
          <w:p w:rsidR="00871525" w:rsidRPr="001A484C" w:rsidRDefault="00952917" w:rsidP="004A3D32">
            <w:pPr>
              <w:pStyle w:val="Web"/>
              <w:spacing w:before="0" w:beforeAutospacing="0" w:after="0" w:afterAutospacing="0"/>
              <w:jc w:val="both"/>
              <w:rPr>
                <w:b/>
              </w:rPr>
            </w:pPr>
            <w:r>
              <w:rPr>
                <w:b/>
              </w:rPr>
              <w:t>1</w:t>
            </w:r>
            <w:r w:rsidR="004A3D32">
              <w:rPr>
                <w:b/>
              </w:rPr>
              <w:t>7</w:t>
            </w:r>
            <w:r w:rsidR="00DB4B82" w:rsidRPr="001A484C">
              <w:rPr>
                <w:b/>
              </w:rPr>
              <w:t>.</w:t>
            </w:r>
            <w:r>
              <w:rPr>
                <w:b/>
              </w:rPr>
              <w:t>08</w:t>
            </w:r>
            <w:r w:rsidR="0084705F">
              <w:rPr>
                <w:b/>
              </w:rPr>
              <w:t xml:space="preserve">.2017 </w:t>
            </w:r>
            <w:r w:rsidR="00871525" w:rsidRPr="001A484C">
              <w:rPr>
                <w:b/>
              </w:rPr>
              <w:t xml:space="preserve">  до 09:00  часов по Московскому времени</w:t>
            </w:r>
          </w:p>
        </w:tc>
      </w:tr>
      <w:tr w:rsidR="00871525" w:rsidRPr="00517725" w:rsidTr="00EE4502">
        <w:trPr>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871525" w:rsidP="00B73E8C">
            <w:pPr>
              <w:jc w:val="center"/>
              <w:rPr>
                <w:sz w:val="24"/>
                <w:szCs w:val="24"/>
              </w:rPr>
            </w:pPr>
            <w:r>
              <w:rPr>
                <w:sz w:val="24"/>
                <w:szCs w:val="24"/>
              </w:rPr>
              <w:t>2</w:t>
            </w:r>
            <w:r w:rsidR="00B73E8C">
              <w:rPr>
                <w:sz w:val="24"/>
                <w:szCs w:val="24"/>
              </w:rPr>
              <w:t>9</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787B33" w:rsidRDefault="00871525" w:rsidP="00964BED">
            <w:pPr>
              <w:pStyle w:val="Web"/>
              <w:spacing w:before="0" w:beforeAutospacing="0" w:after="0" w:afterAutospacing="0"/>
            </w:pPr>
            <w:r w:rsidRPr="00787B33">
              <w:t xml:space="preserve">Дата окончания срока </w:t>
            </w:r>
            <w:r w:rsidRPr="00787B33">
              <w:lastRenderedPageBreak/>
              <w:t xml:space="preserve">рассмотрения заявок на участие в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4A3D32" w:rsidP="004A3D32">
            <w:pPr>
              <w:pStyle w:val="Web"/>
              <w:spacing w:before="0" w:beforeAutospacing="0" w:after="0" w:afterAutospacing="0"/>
              <w:rPr>
                <w:b/>
              </w:rPr>
            </w:pPr>
            <w:r>
              <w:rPr>
                <w:b/>
              </w:rPr>
              <w:lastRenderedPageBreak/>
              <w:t>21</w:t>
            </w:r>
            <w:r w:rsidR="00012FFC">
              <w:rPr>
                <w:b/>
              </w:rPr>
              <w:t>.</w:t>
            </w:r>
            <w:r w:rsidR="00952917">
              <w:rPr>
                <w:b/>
              </w:rPr>
              <w:t>08</w:t>
            </w:r>
            <w:r w:rsidR="00871525" w:rsidRPr="001A484C">
              <w:rPr>
                <w:b/>
              </w:rPr>
              <w:t>.201</w:t>
            </w:r>
            <w:r w:rsidR="0084705F">
              <w:rPr>
                <w:b/>
              </w:rPr>
              <w:t>7</w:t>
            </w:r>
          </w:p>
        </w:tc>
      </w:tr>
      <w:tr w:rsidR="00871525" w:rsidRPr="00517725" w:rsidTr="00964BED">
        <w:trPr>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B73E8C" w:rsidP="00964BED">
            <w:pPr>
              <w:jc w:val="center"/>
              <w:rPr>
                <w:sz w:val="24"/>
                <w:szCs w:val="24"/>
              </w:rPr>
            </w:pPr>
            <w:r>
              <w:rPr>
                <w:sz w:val="24"/>
                <w:szCs w:val="24"/>
              </w:rPr>
              <w:lastRenderedPageBreak/>
              <w:t>30</w:t>
            </w:r>
            <w:r w:rsidR="00871525">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787B33" w:rsidRDefault="00871525" w:rsidP="00964BED">
            <w:pPr>
              <w:pStyle w:val="Web"/>
              <w:spacing w:before="0" w:beforeAutospacing="0" w:after="0" w:afterAutospacing="0"/>
            </w:pPr>
            <w:r w:rsidRPr="00787B33">
              <w:t>Дата проведения электронного аукциона</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952917" w:rsidP="00964BED">
            <w:pPr>
              <w:pStyle w:val="Web"/>
              <w:spacing w:before="0" w:beforeAutospacing="0" w:after="0" w:afterAutospacing="0"/>
              <w:rPr>
                <w:b/>
              </w:rPr>
            </w:pPr>
            <w:r>
              <w:rPr>
                <w:b/>
              </w:rPr>
              <w:t>2</w:t>
            </w:r>
            <w:r w:rsidR="004A3D32">
              <w:rPr>
                <w:b/>
              </w:rPr>
              <w:t>4</w:t>
            </w:r>
            <w:bookmarkStart w:id="19" w:name="_GoBack"/>
            <w:bookmarkEnd w:id="19"/>
            <w:r w:rsidR="00871525" w:rsidRPr="001A484C">
              <w:rPr>
                <w:b/>
              </w:rPr>
              <w:t>.</w:t>
            </w:r>
            <w:r>
              <w:rPr>
                <w:b/>
              </w:rPr>
              <w:t>08</w:t>
            </w:r>
            <w:r w:rsidR="00871525" w:rsidRPr="001A484C">
              <w:rPr>
                <w:b/>
              </w:rPr>
              <w:t>.201</w:t>
            </w:r>
            <w:r w:rsidR="0084705F">
              <w:rPr>
                <w:b/>
              </w:rPr>
              <w:t>7</w:t>
            </w:r>
            <w:r w:rsidR="00871525" w:rsidRPr="001A484C">
              <w:rPr>
                <w:b/>
              </w:rPr>
              <w:t xml:space="preserve"> </w:t>
            </w:r>
          </w:p>
          <w:p w:rsidR="00871525" w:rsidRPr="001A484C" w:rsidRDefault="00871525" w:rsidP="00964BED">
            <w:pPr>
              <w:pStyle w:val="Web"/>
              <w:spacing w:before="0" w:beforeAutospacing="0" w:after="0" w:afterAutospacing="0"/>
              <w:rPr>
                <w:b/>
              </w:rPr>
            </w:pPr>
          </w:p>
          <w:p w:rsidR="00871525" w:rsidRPr="001A484C" w:rsidRDefault="00871525" w:rsidP="00787B33">
            <w:pPr>
              <w:pStyle w:val="Web"/>
              <w:spacing w:before="0" w:beforeAutospacing="0" w:after="0" w:afterAutospacing="0"/>
              <w:jc w:val="both"/>
              <w:rPr>
                <w:b/>
              </w:rPr>
            </w:pPr>
            <w:r w:rsidRPr="001A484C">
              <w:rPr>
                <w:b/>
              </w:rPr>
              <w:t>Примечание: время начала проведения электронного аукциона устанавливается оператором электронной площадки.</w:t>
            </w:r>
          </w:p>
        </w:tc>
      </w:tr>
      <w:tr w:rsidR="00D328ED" w:rsidRPr="00517725" w:rsidTr="00964BED">
        <w:trPr>
          <w:jc w:val="center"/>
        </w:trPr>
        <w:tc>
          <w:tcPr>
            <w:tcW w:w="299" w:type="pct"/>
            <w:tcBorders>
              <w:top w:val="single" w:sz="4" w:space="0" w:color="auto"/>
              <w:left w:val="single" w:sz="4" w:space="0" w:color="auto"/>
              <w:bottom w:val="single" w:sz="4" w:space="0" w:color="auto"/>
              <w:right w:val="single" w:sz="4" w:space="0" w:color="auto"/>
            </w:tcBorders>
          </w:tcPr>
          <w:p w:rsidR="00D328ED" w:rsidRPr="00517725" w:rsidRDefault="00D328ED" w:rsidP="00B73E8C">
            <w:pPr>
              <w:jc w:val="center"/>
              <w:rPr>
                <w:sz w:val="24"/>
                <w:szCs w:val="24"/>
              </w:rPr>
            </w:pPr>
            <w:r>
              <w:rPr>
                <w:sz w:val="24"/>
                <w:szCs w:val="24"/>
              </w:rPr>
              <w:t>31.</w:t>
            </w:r>
          </w:p>
        </w:tc>
        <w:tc>
          <w:tcPr>
            <w:tcW w:w="1090" w:type="pct"/>
            <w:tcBorders>
              <w:top w:val="single" w:sz="4" w:space="0" w:color="auto"/>
              <w:left w:val="single" w:sz="4" w:space="0" w:color="auto"/>
              <w:bottom w:val="single" w:sz="4" w:space="0" w:color="auto"/>
              <w:right w:val="single" w:sz="4" w:space="0" w:color="auto"/>
            </w:tcBorders>
          </w:tcPr>
          <w:p w:rsidR="00D328ED" w:rsidRDefault="00D328ED" w:rsidP="00256646">
            <w:pPr>
              <w:pStyle w:val="Web"/>
              <w:spacing w:before="0" w:after="0"/>
              <w:rPr>
                <w:b/>
              </w:rPr>
            </w:pPr>
            <w:r>
              <w:rPr>
                <w:sz w:val="23"/>
                <w:szCs w:val="23"/>
              </w:rPr>
              <w:t xml:space="preserve">Срок рассмотрения вторых частей заявок на участие в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D328ED" w:rsidRPr="001A484C" w:rsidRDefault="00D328ED" w:rsidP="00256646">
            <w:pPr>
              <w:pStyle w:val="Web"/>
              <w:spacing w:before="0" w:after="0"/>
              <w:jc w:val="both"/>
            </w:pPr>
            <w:r w:rsidRPr="001A484C">
              <w:t xml:space="preserve">Общий срок рассмотрения вторых частей заявок на участие в электронном аукционе не может превышать три рабочих дня </w:t>
            </w:r>
            <w:proofErr w:type="gramStart"/>
            <w:r w:rsidRPr="001A484C">
              <w:t>с даты размещения</w:t>
            </w:r>
            <w:proofErr w:type="gramEnd"/>
            <w:r w:rsidRPr="001A484C">
              <w:t xml:space="preserve"> на электронной площадке протокола проведения электронного аукциона (часть 5 статьи 69</w:t>
            </w:r>
            <w:r w:rsidRPr="001A484C">
              <w:rPr>
                <w:shd w:val="clear" w:color="auto" w:fill="FFFF00"/>
              </w:rPr>
              <w:t xml:space="preserve"> </w:t>
            </w:r>
            <w:r w:rsidRPr="001A484C">
              <w:t>Федерального з</w:t>
            </w:r>
            <w:r w:rsidRPr="001A484C">
              <w:rPr>
                <w:rFonts w:eastAsia="Calibri"/>
                <w:lang w:eastAsia="en-US"/>
              </w:rPr>
              <w:t>акона № 44-ФЗ)</w:t>
            </w:r>
          </w:p>
        </w:tc>
      </w:tr>
      <w:tr w:rsidR="00871525" w:rsidRPr="00501B99" w:rsidTr="00655F2F">
        <w:trPr>
          <w:trHeight w:val="620"/>
          <w:jc w:val="center"/>
        </w:trPr>
        <w:tc>
          <w:tcPr>
            <w:tcW w:w="299" w:type="pct"/>
            <w:tcBorders>
              <w:top w:val="single" w:sz="4" w:space="0" w:color="auto"/>
              <w:left w:val="single" w:sz="4" w:space="0" w:color="auto"/>
              <w:bottom w:val="single" w:sz="4" w:space="0" w:color="auto"/>
              <w:right w:val="single" w:sz="4" w:space="0" w:color="auto"/>
            </w:tcBorders>
          </w:tcPr>
          <w:p w:rsidR="00871525" w:rsidRPr="00501B99" w:rsidRDefault="00871525" w:rsidP="00B73E8C">
            <w:pPr>
              <w:ind w:left="-57" w:right="-108"/>
              <w:jc w:val="center"/>
              <w:rPr>
                <w:sz w:val="24"/>
                <w:szCs w:val="24"/>
              </w:rPr>
            </w:pPr>
            <w:r>
              <w:rPr>
                <w:sz w:val="24"/>
                <w:szCs w:val="24"/>
              </w:rPr>
              <w:t>3</w:t>
            </w:r>
            <w:r w:rsidR="00B73E8C">
              <w:rPr>
                <w:sz w:val="24"/>
                <w:szCs w:val="24"/>
              </w:rPr>
              <w:t>2</w:t>
            </w:r>
            <w:r>
              <w:rPr>
                <w:sz w:val="24"/>
                <w:szCs w:val="24"/>
              </w:rPr>
              <w:t>.</w:t>
            </w:r>
          </w:p>
        </w:tc>
        <w:tc>
          <w:tcPr>
            <w:tcW w:w="110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D328ED">
            <w:pPr>
              <w:ind w:left="-57" w:right="-108"/>
              <w:rPr>
                <w:sz w:val="24"/>
                <w:szCs w:val="24"/>
              </w:rPr>
            </w:pPr>
            <w:r w:rsidRPr="001A484C">
              <w:rPr>
                <w:sz w:val="24"/>
                <w:szCs w:val="24"/>
              </w:rPr>
              <w:t xml:space="preserve">Размер обеспечения исполнения </w:t>
            </w:r>
            <w:r w:rsidR="00071A3F" w:rsidRPr="001A484C">
              <w:rPr>
                <w:sz w:val="24"/>
                <w:szCs w:val="24"/>
              </w:rPr>
              <w:t xml:space="preserve">муниципального </w:t>
            </w:r>
            <w:r w:rsidR="00D328ED" w:rsidRPr="001A484C">
              <w:rPr>
                <w:sz w:val="24"/>
                <w:szCs w:val="24"/>
              </w:rPr>
              <w:t>к</w:t>
            </w:r>
            <w:r w:rsidRPr="001A484C">
              <w:rPr>
                <w:sz w:val="24"/>
                <w:szCs w:val="24"/>
              </w:rPr>
              <w:t>онтракта</w:t>
            </w:r>
          </w:p>
        </w:tc>
        <w:tc>
          <w:tcPr>
            <w:tcW w:w="3600" w:type="pct"/>
            <w:tcBorders>
              <w:top w:val="single" w:sz="4" w:space="0" w:color="auto"/>
              <w:left w:val="single" w:sz="4" w:space="0" w:color="auto"/>
              <w:bottom w:val="single" w:sz="4" w:space="0" w:color="auto"/>
              <w:right w:val="single" w:sz="4" w:space="0" w:color="auto"/>
            </w:tcBorders>
          </w:tcPr>
          <w:p w:rsidR="00871525" w:rsidRPr="001A484C" w:rsidRDefault="00071A3F" w:rsidP="00E710BD">
            <w:pPr>
              <w:keepNext/>
              <w:jc w:val="both"/>
              <w:outlineLvl w:val="3"/>
              <w:rPr>
                <w:sz w:val="24"/>
                <w:szCs w:val="24"/>
              </w:rPr>
            </w:pPr>
            <w:r w:rsidRPr="001A484C">
              <w:rPr>
                <w:b/>
                <w:sz w:val="24"/>
                <w:szCs w:val="24"/>
              </w:rPr>
              <w:t>5</w:t>
            </w:r>
            <w:r w:rsidR="00871525" w:rsidRPr="001A484C">
              <w:rPr>
                <w:b/>
                <w:sz w:val="24"/>
                <w:szCs w:val="24"/>
              </w:rPr>
              <w:t xml:space="preserve"> % начальной (максимальной) цены </w:t>
            </w:r>
            <w:r w:rsidRPr="001A484C">
              <w:rPr>
                <w:b/>
                <w:sz w:val="24"/>
                <w:szCs w:val="24"/>
              </w:rPr>
              <w:t xml:space="preserve">муниципального </w:t>
            </w:r>
            <w:r w:rsidR="00871525" w:rsidRPr="001A484C">
              <w:rPr>
                <w:b/>
                <w:sz w:val="24"/>
                <w:szCs w:val="24"/>
              </w:rPr>
              <w:t xml:space="preserve">контракта: </w:t>
            </w:r>
            <w:r w:rsidR="00E710BD">
              <w:rPr>
                <w:b/>
                <w:sz w:val="24"/>
                <w:szCs w:val="24"/>
                <w:lang w:eastAsia="zh-CN"/>
              </w:rPr>
              <w:t>35 800 (тридцать пять тысяч восемьсот) рублей 00 копеек</w:t>
            </w:r>
          </w:p>
        </w:tc>
      </w:tr>
      <w:tr w:rsidR="00871525" w:rsidRPr="00FD5A0E" w:rsidTr="00655F2F">
        <w:trPr>
          <w:trHeight w:val="620"/>
          <w:jc w:val="center"/>
        </w:trPr>
        <w:tc>
          <w:tcPr>
            <w:tcW w:w="299" w:type="pct"/>
            <w:tcBorders>
              <w:top w:val="single" w:sz="4" w:space="0" w:color="auto"/>
              <w:left w:val="single" w:sz="4" w:space="0" w:color="auto"/>
              <w:bottom w:val="single" w:sz="4" w:space="0" w:color="auto"/>
              <w:right w:val="single" w:sz="4" w:space="0" w:color="auto"/>
            </w:tcBorders>
          </w:tcPr>
          <w:p w:rsidR="00871525" w:rsidRPr="00921000" w:rsidRDefault="00871525" w:rsidP="00B73E8C">
            <w:pPr>
              <w:ind w:left="-57" w:right="-108"/>
              <w:jc w:val="center"/>
              <w:rPr>
                <w:sz w:val="23"/>
                <w:szCs w:val="23"/>
              </w:rPr>
            </w:pPr>
            <w:r>
              <w:rPr>
                <w:sz w:val="23"/>
                <w:szCs w:val="23"/>
              </w:rPr>
              <w:t>3</w:t>
            </w:r>
            <w:r w:rsidR="00B73E8C">
              <w:rPr>
                <w:sz w:val="23"/>
                <w:szCs w:val="23"/>
              </w:rPr>
              <w:t>3</w:t>
            </w:r>
            <w:r>
              <w:rPr>
                <w:sz w:val="23"/>
                <w:szCs w:val="23"/>
              </w:rPr>
              <w:t>.</w:t>
            </w:r>
          </w:p>
        </w:tc>
        <w:tc>
          <w:tcPr>
            <w:tcW w:w="110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CD65C2">
            <w:pPr>
              <w:ind w:left="-57" w:right="-108"/>
              <w:rPr>
                <w:sz w:val="23"/>
                <w:szCs w:val="23"/>
              </w:rPr>
            </w:pPr>
            <w:r w:rsidRPr="001A484C">
              <w:rPr>
                <w:sz w:val="23"/>
                <w:szCs w:val="23"/>
              </w:rPr>
              <w:t xml:space="preserve">Реквизиты для перечисления обеспечения исполнения </w:t>
            </w:r>
            <w:r w:rsidR="0066071F" w:rsidRPr="001A484C">
              <w:rPr>
                <w:sz w:val="23"/>
                <w:szCs w:val="23"/>
              </w:rPr>
              <w:t xml:space="preserve">муниципального </w:t>
            </w:r>
            <w:r w:rsidRPr="001A484C">
              <w:rPr>
                <w:sz w:val="23"/>
                <w:szCs w:val="23"/>
              </w:rPr>
              <w:t>контракта</w:t>
            </w:r>
          </w:p>
        </w:tc>
        <w:tc>
          <w:tcPr>
            <w:tcW w:w="3600" w:type="pct"/>
            <w:tcBorders>
              <w:top w:val="single" w:sz="4" w:space="0" w:color="auto"/>
              <w:left w:val="single" w:sz="4" w:space="0" w:color="auto"/>
              <w:bottom w:val="single" w:sz="4" w:space="0" w:color="auto"/>
              <w:right w:val="single" w:sz="4" w:space="0" w:color="auto"/>
            </w:tcBorders>
          </w:tcPr>
          <w:p w:rsidR="00A235C7" w:rsidRDefault="00A235C7" w:rsidP="00A235C7">
            <w:pPr>
              <w:keepNext/>
              <w:ind w:left="17"/>
              <w:outlineLvl w:val="3"/>
              <w:rPr>
                <w:sz w:val="24"/>
                <w:szCs w:val="24"/>
              </w:rPr>
            </w:pPr>
            <w:r>
              <w:rPr>
                <w:sz w:val="24"/>
                <w:szCs w:val="24"/>
              </w:rPr>
              <w:t xml:space="preserve">Получатель: </w:t>
            </w:r>
            <w:r w:rsidR="00922594">
              <w:rPr>
                <w:sz w:val="24"/>
                <w:szCs w:val="24"/>
              </w:rPr>
              <w:t>Управление жилищно-коммунального хозяйства администрации городского округа Кинешма.</w:t>
            </w:r>
          </w:p>
          <w:p w:rsidR="00A235C7" w:rsidRDefault="00A235C7" w:rsidP="00A235C7">
            <w:pPr>
              <w:tabs>
                <w:tab w:val="left" w:pos="0"/>
                <w:tab w:val="left" w:pos="6105"/>
              </w:tabs>
              <w:jc w:val="both"/>
              <w:rPr>
                <w:sz w:val="24"/>
                <w:szCs w:val="24"/>
              </w:rPr>
            </w:pPr>
            <w:r>
              <w:rPr>
                <w:sz w:val="24"/>
                <w:szCs w:val="24"/>
              </w:rPr>
              <w:t xml:space="preserve">ИНН 3703040891 КПП 370301001 </w:t>
            </w:r>
          </w:p>
          <w:p w:rsidR="00A235C7" w:rsidRDefault="00A235C7" w:rsidP="00A235C7">
            <w:pPr>
              <w:tabs>
                <w:tab w:val="left" w:pos="0"/>
                <w:tab w:val="left" w:pos="6105"/>
              </w:tabs>
              <w:jc w:val="both"/>
              <w:rPr>
                <w:sz w:val="22"/>
                <w:szCs w:val="22"/>
              </w:rPr>
            </w:pPr>
            <w:r>
              <w:rPr>
                <w:sz w:val="22"/>
                <w:szCs w:val="22"/>
              </w:rPr>
              <w:t xml:space="preserve">Банковские реквизиты: </w:t>
            </w:r>
            <w:proofErr w:type="gramStart"/>
            <w:r>
              <w:rPr>
                <w:sz w:val="22"/>
                <w:szCs w:val="22"/>
              </w:rPr>
              <w:t>р</w:t>
            </w:r>
            <w:proofErr w:type="gramEnd"/>
            <w:r>
              <w:rPr>
                <w:sz w:val="22"/>
                <w:szCs w:val="22"/>
              </w:rPr>
              <w:t>/с 40302810700003000082 в Отделение Иваново г. Иваново, л/с 05333005510 в Управлении Федерального казначейства по Ивановской области, БИК 042406001</w:t>
            </w:r>
          </w:p>
          <w:p w:rsidR="00871525" w:rsidRPr="001A484C" w:rsidRDefault="00A235C7" w:rsidP="00BD74BE">
            <w:pPr>
              <w:tabs>
                <w:tab w:val="left" w:pos="0"/>
                <w:tab w:val="left" w:pos="6105"/>
              </w:tabs>
              <w:jc w:val="both"/>
              <w:rPr>
                <w:sz w:val="24"/>
                <w:szCs w:val="24"/>
              </w:rPr>
            </w:pPr>
            <w:r>
              <w:rPr>
                <w:sz w:val="24"/>
                <w:szCs w:val="24"/>
              </w:rPr>
              <w:t>Назначение платежа: Залоговое обеспечение исполнения муниципального контра</w:t>
            </w:r>
            <w:r w:rsidR="00CD24BE">
              <w:rPr>
                <w:sz w:val="24"/>
                <w:szCs w:val="24"/>
              </w:rPr>
              <w:t>к</w:t>
            </w:r>
            <w:r w:rsidR="00C445C8">
              <w:rPr>
                <w:sz w:val="24"/>
                <w:szCs w:val="24"/>
              </w:rPr>
              <w:t xml:space="preserve">та по электронному аукциону № </w:t>
            </w:r>
            <w:r w:rsidR="00952917">
              <w:rPr>
                <w:sz w:val="24"/>
                <w:szCs w:val="24"/>
              </w:rPr>
              <w:t>1</w:t>
            </w:r>
            <w:r w:rsidR="00351106">
              <w:rPr>
                <w:sz w:val="24"/>
                <w:szCs w:val="24"/>
              </w:rPr>
              <w:t>2</w:t>
            </w:r>
            <w:r w:rsidR="00520A34">
              <w:rPr>
                <w:sz w:val="24"/>
                <w:szCs w:val="24"/>
              </w:rPr>
              <w:t>6</w:t>
            </w:r>
            <w:r>
              <w:rPr>
                <w:sz w:val="24"/>
                <w:szCs w:val="24"/>
              </w:rPr>
              <w:t>.</w:t>
            </w:r>
            <w:r w:rsidR="00871525" w:rsidRPr="001A484C">
              <w:rPr>
                <w:sz w:val="24"/>
                <w:szCs w:val="24"/>
              </w:rPr>
              <w:t xml:space="preserve">         </w:t>
            </w:r>
          </w:p>
        </w:tc>
      </w:tr>
      <w:tr w:rsidR="00D328ED" w:rsidRPr="004F6B6F" w:rsidTr="00DB4B82">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D328ED" w:rsidRPr="00921000" w:rsidRDefault="00D328ED" w:rsidP="00B73E8C">
            <w:pPr>
              <w:ind w:left="-57" w:right="-108"/>
              <w:jc w:val="center"/>
              <w:rPr>
                <w:sz w:val="23"/>
                <w:szCs w:val="23"/>
              </w:rPr>
            </w:pPr>
            <w:r>
              <w:rPr>
                <w:sz w:val="23"/>
                <w:szCs w:val="23"/>
              </w:rPr>
              <w:t>34.</w:t>
            </w:r>
          </w:p>
        </w:tc>
        <w:tc>
          <w:tcPr>
            <w:tcW w:w="1101" w:type="pct"/>
            <w:gridSpan w:val="2"/>
            <w:tcBorders>
              <w:top w:val="single" w:sz="4" w:space="0" w:color="auto"/>
              <w:left w:val="single" w:sz="4" w:space="0" w:color="auto"/>
              <w:bottom w:val="single" w:sz="4" w:space="0" w:color="auto"/>
              <w:right w:val="single" w:sz="4" w:space="0" w:color="auto"/>
            </w:tcBorders>
          </w:tcPr>
          <w:p w:rsidR="00D328ED" w:rsidRPr="00A340EC" w:rsidRDefault="00D328ED" w:rsidP="00CD65C2">
            <w:pPr>
              <w:keepNext/>
              <w:keepLines/>
              <w:widowControl/>
              <w:ind w:left="-57" w:right="-108"/>
              <w:rPr>
                <w:sz w:val="24"/>
                <w:szCs w:val="24"/>
              </w:rPr>
            </w:pPr>
            <w:r w:rsidRPr="00A340EC">
              <w:rPr>
                <w:sz w:val="24"/>
                <w:szCs w:val="24"/>
              </w:rPr>
              <w:t xml:space="preserve">Срок и порядок предоставления обеспечения исполнения </w:t>
            </w:r>
            <w:r w:rsidR="0066071F">
              <w:rPr>
                <w:sz w:val="24"/>
                <w:szCs w:val="24"/>
              </w:rPr>
              <w:t xml:space="preserve">муниципального </w:t>
            </w:r>
            <w:r w:rsidRPr="00A340EC">
              <w:rPr>
                <w:sz w:val="24"/>
                <w:szCs w:val="24"/>
              </w:rPr>
              <w:t xml:space="preserve">контракта, требования к обеспечению исполнения </w:t>
            </w:r>
            <w:r w:rsidR="0066071F">
              <w:rPr>
                <w:sz w:val="24"/>
                <w:szCs w:val="24"/>
              </w:rPr>
              <w:t xml:space="preserve">муниципального </w:t>
            </w:r>
            <w:r w:rsidRPr="00A340EC">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B651C4" w:rsidRPr="001A484C" w:rsidRDefault="00B651C4" w:rsidP="00B651C4">
            <w:pPr>
              <w:keepNext/>
              <w:keepLines/>
              <w:widowControl/>
              <w:jc w:val="both"/>
              <w:rPr>
                <w:sz w:val="24"/>
                <w:szCs w:val="24"/>
              </w:rPr>
            </w:pPr>
            <w:r w:rsidRPr="001A484C">
              <w:rPr>
                <w:sz w:val="24"/>
                <w:szCs w:val="24"/>
              </w:rPr>
              <w:t xml:space="preserve">В течение пяти дней </w:t>
            </w:r>
            <w:proofErr w:type="gramStart"/>
            <w:r w:rsidRPr="001A484C">
              <w:rPr>
                <w:sz w:val="24"/>
                <w:szCs w:val="24"/>
              </w:rPr>
              <w:t>с даты размещения</w:t>
            </w:r>
            <w:proofErr w:type="gramEnd"/>
            <w:r w:rsidRPr="001A484C">
              <w:rPr>
                <w:sz w:val="24"/>
                <w:szCs w:val="24"/>
              </w:rPr>
              <w:t xml:space="preserve"> </w:t>
            </w:r>
            <w:r>
              <w:rPr>
                <w:sz w:val="24"/>
                <w:szCs w:val="24"/>
              </w:rPr>
              <w:t xml:space="preserve">Заказчиком </w:t>
            </w:r>
            <w:r w:rsidRPr="001A484C">
              <w:rPr>
                <w:sz w:val="24"/>
                <w:szCs w:val="24"/>
              </w:rPr>
              <w:t xml:space="preserve"> в ЕИС проекта муниципального контракта победитель электронного аукциона размещает в ЕИС проект муниципального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муниципального контракта и подписанный усиленной электронной подписью указанного лица.</w:t>
            </w:r>
          </w:p>
          <w:p w:rsidR="00B651C4" w:rsidRPr="001A484C" w:rsidRDefault="00B651C4" w:rsidP="00B651C4">
            <w:pPr>
              <w:keepNext/>
              <w:keepLines/>
              <w:widowControl/>
              <w:jc w:val="both"/>
              <w:rPr>
                <w:sz w:val="24"/>
                <w:szCs w:val="24"/>
              </w:rPr>
            </w:pPr>
            <w:r w:rsidRPr="001A484C">
              <w:rPr>
                <w:sz w:val="24"/>
                <w:szCs w:val="24"/>
              </w:rPr>
              <w:t>Муниципальный контракт заключается после предоставления участником электронного аукциона, с которым заключается муниципальный контра</w:t>
            </w:r>
            <w:proofErr w:type="gramStart"/>
            <w:r w:rsidRPr="001A484C">
              <w:rPr>
                <w:sz w:val="24"/>
                <w:szCs w:val="24"/>
              </w:rPr>
              <w:t>кт в ср</w:t>
            </w:r>
            <w:proofErr w:type="gramEnd"/>
            <w:r w:rsidRPr="001A484C">
              <w:rPr>
                <w:sz w:val="24"/>
                <w:szCs w:val="24"/>
              </w:rPr>
              <w:t>ок, установленный для заключения муниципального контракта, банковской гарантии, выданной банком в соответствии со статьей 45 З</w:t>
            </w:r>
            <w:r w:rsidRPr="001A484C">
              <w:rPr>
                <w:rFonts w:eastAsia="Calibri"/>
                <w:sz w:val="24"/>
                <w:szCs w:val="24"/>
                <w:lang w:eastAsia="en-US"/>
              </w:rPr>
              <w:t xml:space="preserve">акона № 44-ФЗ </w:t>
            </w:r>
            <w:r w:rsidRPr="001A484C">
              <w:rPr>
                <w:sz w:val="24"/>
                <w:szCs w:val="24"/>
              </w:rPr>
              <w:t>или внесения денежных средств в размере обеспечения исполнения муниципального контракта, указанном в пункте 32 настоящей Информационной карты.</w:t>
            </w:r>
          </w:p>
          <w:p w:rsidR="00B651C4" w:rsidRPr="001A484C" w:rsidRDefault="00B651C4" w:rsidP="00B651C4">
            <w:pPr>
              <w:keepNext/>
              <w:keepLines/>
              <w:widowControl/>
              <w:jc w:val="both"/>
              <w:rPr>
                <w:sz w:val="24"/>
                <w:szCs w:val="24"/>
              </w:rPr>
            </w:pPr>
            <w:r w:rsidRPr="001A484C">
              <w:rPr>
                <w:sz w:val="24"/>
                <w:szCs w:val="24"/>
              </w:rPr>
              <w:t>Способ обеспечения исполнения муниципального контракта определяется участником электронного аукциона, с которым заключается муниципальный контракт, самостоятельно.</w:t>
            </w:r>
          </w:p>
          <w:p w:rsidR="00B651C4" w:rsidRPr="001A484C" w:rsidRDefault="00B651C4" w:rsidP="00B651C4">
            <w:pPr>
              <w:keepNext/>
              <w:keepLines/>
              <w:widowControl/>
              <w:jc w:val="both"/>
              <w:rPr>
                <w:sz w:val="24"/>
                <w:szCs w:val="24"/>
              </w:rPr>
            </w:pPr>
            <w:r w:rsidRPr="001A484C">
              <w:rPr>
                <w:sz w:val="24"/>
                <w:szCs w:val="24"/>
              </w:rPr>
              <w:t>Банковская гарантия, предоставляемая участником электронного аукциона в качестве обеспечения исполнения муниципального контракта, должна быть включена в реестр банковских гарантий, размещенный в ЕИС. Срок действия банковской гарантии должен превышать срок действия муниципального контракта не менее чем на один месяц.</w:t>
            </w:r>
          </w:p>
          <w:p w:rsidR="00B651C4" w:rsidRPr="001A484C" w:rsidRDefault="00B651C4" w:rsidP="00B651C4">
            <w:pPr>
              <w:widowControl/>
              <w:ind w:firstLine="14"/>
              <w:jc w:val="both"/>
              <w:rPr>
                <w:sz w:val="24"/>
                <w:szCs w:val="24"/>
              </w:rPr>
            </w:pPr>
            <w:r w:rsidRPr="001A484C">
              <w:rPr>
                <w:sz w:val="24"/>
                <w:szCs w:val="24"/>
              </w:rPr>
              <w:t xml:space="preserve">Заказчик рассматривает поступившую в качестве обеспечения исполнения муниципального контракта банковскую гарантию в срок, не превышающий трех рабочих дней со дня ее </w:t>
            </w:r>
            <w:r w:rsidRPr="001A484C">
              <w:rPr>
                <w:sz w:val="24"/>
                <w:szCs w:val="24"/>
              </w:rPr>
              <w:lastRenderedPageBreak/>
              <w:t>поступления.</w:t>
            </w:r>
          </w:p>
          <w:p w:rsidR="00B651C4" w:rsidRDefault="00B651C4" w:rsidP="00B651C4">
            <w:pPr>
              <w:keepNext/>
              <w:keepLines/>
              <w:widowControl/>
              <w:jc w:val="both"/>
              <w:rPr>
                <w:sz w:val="24"/>
                <w:szCs w:val="24"/>
              </w:rPr>
            </w:pPr>
            <w:r w:rsidRPr="001A484C">
              <w:rPr>
                <w:sz w:val="24"/>
                <w:szCs w:val="24"/>
              </w:rPr>
              <w:t>В ходе исполнения муниципального контракта Исполнитель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D328ED" w:rsidRPr="00B651C4" w:rsidRDefault="00B651C4" w:rsidP="005A394C">
            <w:pPr>
              <w:jc w:val="both"/>
              <w:rPr>
                <w:sz w:val="24"/>
                <w:szCs w:val="24"/>
              </w:rPr>
            </w:pPr>
            <w:proofErr w:type="gramStart"/>
            <w:r w:rsidRPr="001A484C">
              <w:rPr>
                <w:i/>
                <w:sz w:val="24"/>
                <w:szCs w:val="24"/>
              </w:rPr>
              <w:t>В случае заключения муниципального контракта с участником электронного аукциона, которым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и в порядке, установленными ст.37 З</w:t>
            </w:r>
            <w:r w:rsidRPr="001A484C">
              <w:rPr>
                <w:rFonts w:eastAsia="Calibri"/>
                <w:i/>
                <w:sz w:val="24"/>
                <w:szCs w:val="24"/>
                <w:lang w:eastAsia="en-US"/>
              </w:rPr>
              <w:t>акона № 44-ФЗ.</w:t>
            </w:r>
            <w:proofErr w:type="gramEnd"/>
          </w:p>
        </w:tc>
      </w:tr>
      <w:tr w:rsidR="00143A85" w:rsidRPr="004F6B6F" w:rsidTr="00DB4B82">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143A85" w:rsidRDefault="00143A85" w:rsidP="00B73E8C">
            <w:pPr>
              <w:ind w:left="-57" w:right="-108"/>
              <w:jc w:val="center"/>
              <w:rPr>
                <w:sz w:val="23"/>
                <w:szCs w:val="23"/>
              </w:rPr>
            </w:pPr>
            <w:r>
              <w:rPr>
                <w:sz w:val="23"/>
                <w:szCs w:val="23"/>
              </w:rPr>
              <w:lastRenderedPageBreak/>
              <w:t>35.</w:t>
            </w:r>
          </w:p>
        </w:tc>
        <w:tc>
          <w:tcPr>
            <w:tcW w:w="1101" w:type="pct"/>
            <w:gridSpan w:val="2"/>
            <w:tcBorders>
              <w:top w:val="single" w:sz="4" w:space="0" w:color="auto"/>
              <w:left w:val="single" w:sz="4" w:space="0" w:color="auto"/>
              <w:bottom w:val="single" w:sz="4" w:space="0" w:color="auto"/>
              <w:right w:val="single" w:sz="4" w:space="0" w:color="auto"/>
            </w:tcBorders>
          </w:tcPr>
          <w:p w:rsidR="00143A85" w:rsidRPr="00A340EC" w:rsidRDefault="00143A85" w:rsidP="00CD65C2">
            <w:pPr>
              <w:keepNext/>
              <w:keepLines/>
              <w:widowControl/>
              <w:ind w:left="-57" w:right="-108"/>
              <w:rPr>
                <w:sz w:val="24"/>
                <w:szCs w:val="24"/>
              </w:rPr>
            </w:pPr>
            <w:r w:rsidRPr="00DB4B08">
              <w:rPr>
                <w:sz w:val="24"/>
                <w:szCs w:val="24"/>
              </w:rPr>
              <w:t>Срок, в течение которого победитель электронного аукциона или иной участник, с которым заключается муниципальный контракт при уклонении победителя электронного аукциона от заключения муниципального контракта, должен подписать муниципальный контракт</w:t>
            </w:r>
          </w:p>
        </w:tc>
        <w:tc>
          <w:tcPr>
            <w:tcW w:w="3600" w:type="pct"/>
            <w:tcBorders>
              <w:top w:val="single" w:sz="4" w:space="0" w:color="auto"/>
              <w:left w:val="single" w:sz="4" w:space="0" w:color="auto"/>
              <w:bottom w:val="single" w:sz="4" w:space="0" w:color="auto"/>
              <w:right w:val="single" w:sz="4" w:space="0" w:color="auto"/>
            </w:tcBorders>
          </w:tcPr>
          <w:p w:rsidR="00143A85" w:rsidRPr="001A484C" w:rsidRDefault="00143A85" w:rsidP="001576B9">
            <w:pPr>
              <w:keepNext/>
              <w:keepLines/>
              <w:widowControl/>
              <w:jc w:val="both"/>
              <w:rPr>
                <w:sz w:val="24"/>
                <w:szCs w:val="24"/>
              </w:rPr>
            </w:pPr>
            <w:r w:rsidRPr="001A484C">
              <w:rPr>
                <w:sz w:val="24"/>
                <w:szCs w:val="24"/>
              </w:rPr>
              <w:t xml:space="preserve">В течение пяти дней </w:t>
            </w:r>
            <w:proofErr w:type="gramStart"/>
            <w:r w:rsidRPr="001A484C">
              <w:rPr>
                <w:sz w:val="24"/>
                <w:szCs w:val="24"/>
              </w:rPr>
              <w:t>с даты размещения</w:t>
            </w:r>
            <w:proofErr w:type="gramEnd"/>
            <w:r w:rsidR="001576B9">
              <w:rPr>
                <w:sz w:val="24"/>
                <w:szCs w:val="24"/>
              </w:rPr>
              <w:t xml:space="preserve"> Заказчиком</w:t>
            </w:r>
            <w:r w:rsidRPr="001A484C">
              <w:rPr>
                <w:sz w:val="24"/>
                <w:szCs w:val="24"/>
              </w:rPr>
              <w:t xml:space="preserve"> в ЕИС  проекта  муниципального контракта.</w:t>
            </w:r>
          </w:p>
        </w:tc>
      </w:tr>
      <w:tr w:rsidR="00143A85" w:rsidRPr="004F6B6F" w:rsidTr="00DB4B82">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143A85" w:rsidRDefault="00143A85" w:rsidP="00B73E8C">
            <w:pPr>
              <w:ind w:left="-57" w:right="-108"/>
              <w:jc w:val="center"/>
              <w:rPr>
                <w:sz w:val="23"/>
                <w:szCs w:val="23"/>
              </w:rPr>
            </w:pPr>
            <w:r>
              <w:rPr>
                <w:sz w:val="23"/>
                <w:szCs w:val="23"/>
              </w:rPr>
              <w:t>36.</w:t>
            </w:r>
          </w:p>
        </w:tc>
        <w:tc>
          <w:tcPr>
            <w:tcW w:w="1101" w:type="pct"/>
            <w:gridSpan w:val="2"/>
            <w:tcBorders>
              <w:top w:val="single" w:sz="4" w:space="0" w:color="auto"/>
              <w:left w:val="single" w:sz="4" w:space="0" w:color="auto"/>
              <w:bottom w:val="single" w:sz="4" w:space="0" w:color="auto"/>
              <w:right w:val="single" w:sz="4" w:space="0" w:color="auto"/>
            </w:tcBorders>
          </w:tcPr>
          <w:p w:rsidR="00143A85" w:rsidRPr="00DB4B08" w:rsidRDefault="00143A85" w:rsidP="00CD65C2">
            <w:pPr>
              <w:keepNext/>
              <w:keepLines/>
              <w:widowControl/>
              <w:ind w:left="-57" w:right="-108"/>
              <w:rPr>
                <w:sz w:val="24"/>
                <w:szCs w:val="24"/>
              </w:rPr>
            </w:pPr>
            <w:r w:rsidRPr="00B919D3">
              <w:rPr>
                <w:sz w:val="24"/>
                <w:szCs w:val="24"/>
              </w:rPr>
              <w:t xml:space="preserve">Условия признания победителя электронного аукциона или иного участника электронного аукциона </w:t>
            </w:r>
            <w:proofErr w:type="gramStart"/>
            <w:r w:rsidRPr="00B919D3">
              <w:rPr>
                <w:sz w:val="24"/>
                <w:szCs w:val="24"/>
              </w:rPr>
              <w:t>уклонившимся</w:t>
            </w:r>
            <w:proofErr w:type="gramEnd"/>
            <w:r w:rsidRPr="00B919D3">
              <w:rPr>
                <w:sz w:val="24"/>
                <w:szCs w:val="24"/>
              </w:rPr>
              <w:t xml:space="preserve"> от заключения </w:t>
            </w:r>
            <w:r>
              <w:rPr>
                <w:sz w:val="24"/>
                <w:szCs w:val="24"/>
              </w:rPr>
              <w:t xml:space="preserve">муниципального </w:t>
            </w:r>
            <w:r w:rsidRPr="00B919D3">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143A85" w:rsidRPr="001A484C" w:rsidRDefault="00143A85" w:rsidP="00143A85">
            <w:pPr>
              <w:keepNext/>
              <w:keepLines/>
              <w:widowControl/>
              <w:jc w:val="both"/>
              <w:rPr>
                <w:sz w:val="24"/>
                <w:szCs w:val="24"/>
              </w:rPr>
            </w:pPr>
            <w:r w:rsidRPr="001A484C">
              <w:rPr>
                <w:sz w:val="24"/>
                <w:szCs w:val="24"/>
              </w:rPr>
              <w:t>В случае не</w:t>
            </w:r>
            <w:r w:rsidR="009F4CB8">
              <w:rPr>
                <w:sz w:val="24"/>
                <w:szCs w:val="24"/>
              </w:rPr>
              <w:t xml:space="preserve"> </w:t>
            </w:r>
            <w:r w:rsidRPr="001A484C">
              <w:rPr>
                <w:sz w:val="24"/>
                <w:szCs w:val="24"/>
              </w:rPr>
              <w:t>предоставления участником электронного аукциона,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p w:rsidR="00143A85" w:rsidRPr="001A484C" w:rsidRDefault="00143A85" w:rsidP="00143A85">
            <w:pPr>
              <w:keepNext/>
              <w:keepLines/>
              <w:widowControl/>
              <w:jc w:val="both"/>
              <w:rPr>
                <w:sz w:val="24"/>
                <w:szCs w:val="24"/>
              </w:rPr>
            </w:pPr>
            <w:proofErr w:type="gramStart"/>
            <w:r w:rsidRPr="001A484C">
              <w:rPr>
                <w:sz w:val="24"/>
                <w:szCs w:val="24"/>
              </w:rPr>
              <w:t>Победитель электронного аукциона признается уклонившимся от заключения муниципального контракта в случае, если в сроки, предусмотренные пунктом 34 настоящей информационной карты, он не направил Заказчику проект муниципального контракта, подписанный лицом, имеющим право действовать от имени победителя электронного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w:t>
            </w:r>
            <w:proofErr w:type="gramEnd"/>
            <w:r w:rsidRPr="001A484C">
              <w:rPr>
                <w:sz w:val="24"/>
                <w:szCs w:val="24"/>
              </w:rPr>
              <w:t xml:space="preserve"> требования, предусмотренные статьей 37 </w:t>
            </w:r>
            <w:r w:rsidRPr="001A484C">
              <w:rPr>
                <w:rFonts w:eastAsia="Calibri"/>
                <w:sz w:val="24"/>
                <w:szCs w:val="24"/>
                <w:lang w:eastAsia="en-US"/>
              </w:rPr>
              <w:t xml:space="preserve">Закона № 44-ФЗ </w:t>
            </w:r>
            <w:r w:rsidRPr="001A484C">
              <w:rPr>
                <w:sz w:val="24"/>
                <w:szCs w:val="24"/>
              </w:rPr>
              <w:t xml:space="preserve">(в случае снижения при проведении электронного аукциона цены муниципального контракта на двадцать пять процентов и более </w:t>
            </w:r>
            <w:r w:rsidRPr="001A484C">
              <w:rPr>
                <w:sz w:val="24"/>
                <w:szCs w:val="24"/>
              </w:rPr>
              <w:lastRenderedPageBreak/>
              <w:t>от начальной (максимальной) цены муниципального контракта).</w:t>
            </w:r>
          </w:p>
        </w:tc>
      </w:tr>
      <w:tr w:rsidR="00D328ED" w:rsidRPr="00501B99" w:rsidTr="00655F2F">
        <w:trPr>
          <w:trHeight w:val="620"/>
          <w:jc w:val="center"/>
        </w:trPr>
        <w:tc>
          <w:tcPr>
            <w:tcW w:w="299" w:type="pct"/>
            <w:tcBorders>
              <w:top w:val="single" w:sz="4" w:space="0" w:color="auto"/>
              <w:left w:val="single" w:sz="4" w:space="0" w:color="auto"/>
              <w:bottom w:val="single" w:sz="4" w:space="0" w:color="auto"/>
              <w:right w:val="single" w:sz="4" w:space="0" w:color="auto"/>
            </w:tcBorders>
          </w:tcPr>
          <w:p w:rsidR="00D328ED" w:rsidRPr="00501B99" w:rsidRDefault="00D328ED" w:rsidP="00B73E8C">
            <w:pPr>
              <w:keepNext/>
              <w:keepLines/>
              <w:suppressLineNumbers/>
              <w:suppressAutoHyphens/>
              <w:rPr>
                <w:sz w:val="24"/>
                <w:szCs w:val="24"/>
              </w:rPr>
            </w:pPr>
            <w:r>
              <w:rPr>
                <w:sz w:val="24"/>
                <w:szCs w:val="24"/>
              </w:rPr>
              <w:lastRenderedPageBreak/>
              <w:t>37.</w:t>
            </w:r>
          </w:p>
        </w:tc>
        <w:tc>
          <w:tcPr>
            <w:tcW w:w="1101" w:type="pct"/>
            <w:gridSpan w:val="2"/>
            <w:tcBorders>
              <w:top w:val="single" w:sz="4" w:space="0" w:color="auto"/>
              <w:left w:val="single" w:sz="4" w:space="0" w:color="auto"/>
              <w:bottom w:val="single" w:sz="4" w:space="0" w:color="auto"/>
              <w:right w:val="single" w:sz="4" w:space="0" w:color="auto"/>
            </w:tcBorders>
          </w:tcPr>
          <w:p w:rsidR="00D328ED" w:rsidRPr="009B2D23" w:rsidRDefault="00D328ED" w:rsidP="00D42840">
            <w:pPr>
              <w:keepNext/>
              <w:keepLines/>
              <w:widowControl/>
              <w:rPr>
                <w:sz w:val="24"/>
                <w:szCs w:val="24"/>
              </w:rPr>
            </w:pPr>
            <w:r w:rsidRPr="00B919D3">
              <w:rPr>
                <w:sz w:val="24"/>
                <w:szCs w:val="24"/>
              </w:rPr>
              <w:t xml:space="preserve">Информация о возможности одностороннего отказа от исполнения </w:t>
            </w:r>
            <w:r w:rsidR="00DB4B08">
              <w:rPr>
                <w:sz w:val="24"/>
                <w:szCs w:val="24"/>
              </w:rPr>
              <w:t xml:space="preserve">муниципального </w:t>
            </w:r>
            <w:r w:rsidRPr="00B919D3">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D328ED" w:rsidRPr="001A484C" w:rsidRDefault="00D328ED" w:rsidP="00256646">
            <w:pPr>
              <w:keepNext/>
              <w:keepLines/>
              <w:widowControl/>
              <w:jc w:val="both"/>
              <w:rPr>
                <w:sz w:val="24"/>
                <w:szCs w:val="24"/>
              </w:rPr>
            </w:pPr>
            <w:r w:rsidRPr="001A484C">
              <w:rPr>
                <w:sz w:val="24"/>
                <w:szCs w:val="24"/>
              </w:rPr>
              <w:t xml:space="preserve">Заказчик вправе принять решение об одностороннем отказе от исполнения </w:t>
            </w:r>
            <w:r w:rsidR="00DB4B08" w:rsidRPr="001A484C">
              <w:rPr>
                <w:sz w:val="24"/>
                <w:szCs w:val="24"/>
              </w:rPr>
              <w:t xml:space="preserve">муниципального </w:t>
            </w:r>
            <w:r w:rsidRPr="001A484C">
              <w:rPr>
                <w:sz w:val="24"/>
                <w:szCs w:val="24"/>
              </w:rPr>
              <w:t xml:space="preserve">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1A484C">
              <w:rPr>
                <w:rFonts w:eastAsia="Calibri"/>
                <w:sz w:val="24"/>
                <w:szCs w:val="24"/>
                <w:lang w:eastAsia="en-US"/>
              </w:rPr>
              <w:t>Закона № 44-ФЗ.</w:t>
            </w:r>
          </w:p>
        </w:tc>
      </w:tr>
      <w:tr w:rsidR="00D42840" w:rsidRPr="00501B99" w:rsidTr="004743F2">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D42840" w:rsidRDefault="00D42840" w:rsidP="00D42840">
            <w:pPr>
              <w:keepNext/>
              <w:keepLines/>
              <w:suppressLineNumbers/>
              <w:suppressAutoHyphens/>
              <w:rPr>
                <w:sz w:val="24"/>
                <w:szCs w:val="24"/>
              </w:rPr>
            </w:pPr>
            <w:r>
              <w:rPr>
                <w:sz w:val="24"/>
                <w:szCs w:val="24"/>
              </w:rPr>
              <w:t>38.</w:t>
            </w:r>
          </w:p>
        </w:tc>
        <w:tc>
          <w:tcPr>
            <w:tcW w:w="1101" w:type="pct"/>
            <w:gridSpan w:val="2"/>
            <w:tcBorders>
              <w:top w:val="single" w:sz="4" w:space="0" w:color="auto"/>
              <w:left w:val="single" w:sz="4" w:space="0" w:color="auto"/>
              <w:bottom w:val="single" w:sz="4" w:space="0" w:color="auto"/>
              <w:right w:val="single" w:sz="4" w:space="0" w:color="auto"/>
            </w:tcBorders>
          </w:tcPr>
          <w:p w:rsidR="00D42840" w:rsidRPr="00B919D3" w:rsidRDefault="00D42840" w:rsidP="00D56943">
            <w:pPr>
              <w:keepNext/>
              <w:keepLines/>
              <w:widowControl/>
              <w:jc w:val="both"/>
              <w:rPr>
                <w:sz w:val="24"/>
                <w:szCs w:val="24"/>
              </w:rPr>
            </w:pPr>
            <w:r>
              <w:rPr>
                <w:sz w:val="24"/>
                <w:szCs w:val="24"/>
              </w:rPr>
              <w:t xml:space="preserve">Информация о банковском сопровождении </w:t>
            </w:r>
            <w:r w:rsidR="00DB4B08">
              <w:rPr>
                <w:sz w:val="24"/>
                <w:szCs w:val="24"/>
              </w:rPr>
              <w:t xml:space="preserve">муниципального </w:t>
            </w:r>
            <w:r>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D42840" w:rsidRPr="001A484C" w:rsidRDefault="00D42840" w:rsidP="00D42840">
            <w:pPr>
              <w:keepNext/>
              <w:keepLines/>
              <w:widowControl/>
              <w:jc w:val="both"/>
              <w:rPr>
                <w:sz w:val="24"/>
                <w:szCs w:val="24"/>
              </w:rPr>
            </w:pPr>
            <w:r w:rsidRPr="001A484C">
              <w:rPr>
                <w:sz w:val="24"/>
                <w:szCs w:val="24"/>
              </w:rPr>
              <w:t xml:space="preserve">Банковское сопровождение </w:t>
            </w:r>
            <w:r w:rsidR="00DB4B08" w:rsidRPr="001A484C">
              <w:rPr>
                <w:sz w:val="24"/>
                <w:szCs w:val="24"/>
              </w:rPr>
              <w:t xml:space="preserve">муниципального </w:t>
            </w:r>
            <w:r w:rsidRPr="001A484C">
              <w:rPr>
                <w:sz w:val="24"/>
                <w:szCs w:val="24"/>
              </w:rPr>
              <w:t>контракта не осуществляется.</w:t>
            </w:r>
          </w:p>
          <w:p w:rsidR="00D42840" w:rsidRPr="001A484C" w:rsidRDefault="00D42840" w:rsidP="00D42840">
            <w:pPr>
              <w:keepNext/>
              <w:keepLines/>
              <w:widowControl/>
              <w:jc w:val="both"/>
              <w:rPr>
                <w:sz w:val="24"/>
                <w:szCs w:val="24"/>
              </w:rPr>
            </w:pPr>
          </w:p>
        </w:tc>
      </w:tr>
    </w:tbl>
    <w:p w:rsidR="00060054" w:rsidRDefault="00060054" w:rsidP="000B0404">
      <w:pPr>
        <w:keepNext/>
        <w:keepLines/>
        <w:widowControl/>
        <w:jc w:val="both"/>
        <w:rPr>
          <w:b/>
        </w:rPr>
      </w:pPr>
    </w:p>
    <w:p w:rsidR="00060054" w:rsidRDefault="00060054" w:rsidP="000B0404">
      <w:pPr>
        <w:keepNext/>
        <w:keepLines/>
        <w:widowControl/>
        <w:jc w:val="both"/>
        <w:rPr>
          <w:b/>
        </w:rPr>
      </w:pPr>
    </w:p>
    <w:p w:rsidR="00E710BD" w:rsidRDefault="001576B9" w:rsidP="00E710BD">
      <w:pPr>
        <w:keepNext/>
        <w:keepLines/>
        <w:widowControl/>
        <w:ind w:firstLine="708"/>
        <w:jc w:val="both"/>
      </w:pPr>
      <w:r>
        <w:rPr>
          <w:b/>
        </w:rPr>
        <w:t xml:space="preserve">      </w:t>
      </w:r>
      <w:r w:rsidR="00E710BD">
        <w:rPr>
          <w:sz w:val="24"/>
          <w:szCs w:val="24"/>
        </w:rPr>
        <w:t>Ответственность за полноту, точность и обоснованность сведений, указанных в предоставленном техническом задании, а также сведений о начальной (максимальной) цене муниципального контракта, порядке ее формирования несет заказчик –</w:t>
      </w:r>
      <w:r w:rsidR="00E710BD">
        <w:rPr>
          <w:b/>
          <w:sz w:val="24"/>
          <w:szCs w:val="24"/>
        </w:rPr>
        <w:t xml:space="preserve"> </w:t>
      </w:r>
      <w:r w:rsidR="00E710BD" w:rsidRPr="00E17872">
        <w:rPr>
          <w:b/>
          <w:bCs/>
          <w:sz w:val="24"/>
          <w:szCs w:val="24"/>
        </w:rPr>
        <w:t>Управление жилищно-коммунального хозяйства администрации городского округа Кинешма</w:t>
      </w:r>
      <w:r w:rsidR="00E710BD">
        <w:rPr>
          <w:b/>
          <w:bCs/>
          <w:sz w:val="24"/>
          <w:szCs w:val="24"/>
        </w:rPr>
        <w:t>.</w:t>
      </w:r>
    </w:p>
    <w:p w:rsidR="001576B9" w:rsidRPr="00D328ED" w:rsidRDefault="001576B9" w:rsidP="001576B9">
      <w:pPr>
        <w:keepNext/>
        <w:keepLines/>
        <w:widowControl/>
        <w:jc w:val="both"/>
        <w:rPr>
          <w:b/>
          <w:sz w:val="24"/>
          <w:szCs w:val="24"/>
          <w:u w:val="single"/>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F90EFB" w:rsidRDefault="00F90EFB" w:rsidP="000B0404">
      <w:pPr>
        <w:keepNext/>
        <w:keepLines/>
        <w:widowControl/>
        <w:jc w:val="both"/>
        <w:rPr>
          <w:b/>
        </w:rPr>
      </w:pPr>
    </w:p>
    <w:p w:rsidR="0020267E" w:rsidRDefault="0020267E" w:rsidP="00A445E6">
      <w:pPr>
        <w:keepNext/>
        <w:keepLines/>
        <w:widowControl/>
        <w:rPr>
          <w:b/>
        </w:rPr>
      </w:pPr>
    </w:p>
    <w:p w:rsidR="00E068B7" w:rsidRPr="00FF5CF0" w:rsidRDefault="00A445E6" w:rsidP="00A445E6">
      <w:pPr>
        <w:keepNext/>
        <w:keepLines/>
        <w:widowControl/>
        <w:rPr>
          <w:b/>
          <w:sz w:val="28"/>
          <w:szCs w:val="28"/>
        </w:rPr>
      </w:pPr>
      <w:r>
        <w:rPr>
          <w:b/>
        </w:rPr>
        <w:lastRenderedPageBreak/>
        <w:t xml:space="preserve">    </w:t>
      </w:r>
      <w:r w:rsidR="00E068B7">
        <w:rPr>
          <w:b/>
          <w:sz w:val="28"/>
          <w:szCs w:val="28"/>
        </w:rPr>
        <w:t>РАЗДЕЛ 1.4.</w:t>
      </w:r>
      <w:r w:rsidR="00E068B7">
        <w:rPr>
          <w:b/>
          <w:sz w:val="24"/>
          <w:szCs w:val="24"/>
        </w:rPr>
        <w:t xml:space="preserve"> </w:t>
      </w:r>
      <w:r w:rsidR="00E068B7">
        <w:rPr>
          <w:b/>
          <w:sz w:val="28"/>
          <w:szCs w:val="28"/>
        </w:rPr>
        <w:t xml:space="preserve">Рекомендуемые </w:t>
      </w:r>
      <w:r w:rsidR="00E068B7" w:rsidRPr="00FF5CF0">
        <w:rPr>
          <w:b/>
          <w:sz w:val="28"/>
          <w:szCs w:val="28"/>
        </w:rPr>
        <w:t>форм</w:t>
      </w:r>
      <w:r w:rsidR="00E068B7">
        <w:rPr>
          <w:b/>
          <w:sz w:val="28"/>
          <w:szCs w:val="28"/>
        </w:rPr>
        <w:t>ы</w:t>
      </w:r>
      <w:r w:rsidR="00E068B7" w:rsidRPr="00FF5CF0">
        <w:rPr>
          <w:b/>
          <w:sz w:val="28"/>
          <w:szCs w:val="28"/>
        </w:rPr>
        <w:t xml:space="preserve"> и документ</w:t>
      </w:r>
      <w:r w:rsidR="00E068B7">
        <w:rPr>
          <w:b/>
          <w:sz w:val="28"/>
          <w:szCs w:val="28"/>
        </w:rPr>
        <w:t>ы</w:t>
      </w:r>
      <w:r w:rsidR="00E068B7" w:rsidRPr="00FF5CF0">
        <w:rPr>
          <w:b/>
          <w:sz w:val="28"/>
          <w:szCs w:val="28"/>
        </w:rPr>
        <w:t xml:space="preserve"> для заполнения </w:t>
      </w:r>
    </w:p>
    <w:p w:rsidR="00E068B7" w:rsidRPr="00FF5CF0" w:rsidRDefault="00E068B7" w:rsidP="00E068B7">
      <w:pPr>
        <w:jc w:val="center"/>
        <w:rPr>
          <w:b/>
          <w:sz w:val="28"/>
          <w:szCs w:val="28"/>
        </w:rPr>
      </w:pPr>
      <w:r w:rsidRPr="00FF5CF0">
        <w:rPr>
          <w:b/>
          <w:sz w:val="28"/>
          <w:szCs w:val="28"/>
        </w:rPr>
        <w:t xml:space="preserve">участниками </w:t>
      </w:r>
      <w:r>
        <w:rPr>
          <w:b/>
          <w:sz w:val="28"/>
          <w:szCs w:val="28"/>
        </w:rPr>
        <w:t>электронного аукциона</w:t>
      </w:r>
    </w:p>
    <w:p w:rsidR="00E068B7" w:rsidRDefault="00E068B7" w:rsidP="00E068B7">
      <w:pPr>
        <w:jc w:val="center"/>
        <w:rPr>
          <w:sz w:val="24"/>
          <w:szCs w:val="24"/>
        </w:rPr>
      </w:pPr>
    </w:p>
    <w:p w:rsidR="00E068B7" w:rsidRDefault="00E068B7" w:rsidP="00E068B7">
      <w:pPr>
        <w:jc w:val="center"/>
        <w:rPr>
          <w:b/>
          <w:sz w:val="28"/>
          <w:szCs w:val="28"/>
          <w:u w:val="single"/>
        </w:rPr>
      </w:pPr>
      <w:r>
        <w:rPr>
          <w:b/>
          <w:sz w:val="28"/>
          <w:szCs w:val="28"/>
          <w:u w:val="single"/>
        </w:rPr>
        <w:t>Форма № 1</w:t>
      </w:r>
    </w:p>
    <w:p w:rsidR="00E068B7" w:rsidRDefault="00E068B7" w:rsidP="00E068B7">
      <w:pPr>
        <w:jc w:val="center"/>
        <w:rPr>
          <w:b/>
          <w:sz w:val="28"/>
          <w:szCs w:val="28"/>
          <w:u w:val="single"/>
        </w:rPr>
      </w:pPr>
    </w:p>
    <w:p w:rsidR="00E068B7" w:rsidRDefault="00E068B7" w:rsidP="00E068B7">
      <w:pPr>
        <w:widowControl/>
        <w:autoSpaceDE/>
        <w:autoSpaceDN/>
        <w:adjustRightInd/>
        <w:spacing w:after="60"/>
        <w:jc w:val="center"/>
        <w:rPr>
          <w:b/>
          <w:bCs/>
          <w:sz w:val="24"/>
          <w:szCs w:val="24"/>
        </w:rPr>
      </w:pPr>
      <w:r w:rsidRPr="00517725">
        <w:rPr>
          <w:b/>
          <w:bCs/>
          <w:sz w:val="24"/>
          <w:szCs w:val="24"/>
        </w:rPr>
        <w:t xml:space="preserve">ПЕРВАЯ ЧАСТЬ ЗАЯВКИ НА УЧАСТИЕ В </w:t>
      </w:r>
      <w:r>
        <w:rPr>
          <w:b/>
          <w:bCs/>
          <w:sz w:val="24"/>
          <w:szCs w:val="24"/>
        </w:rPr>
        <w:t>ЭЛЕКТРОННОМ АУКЦИОНЕ</w:t>
      </w:r>
    </w:p>
    <w:p w:rsidR="00F91C51" w:rsidRPr="00F91C51" w:rsidRDefault="00F91C51" w:rsidP="00F91C51">
      <w:pPr>
        <w:pStyle w:val="ConsPlusNormal"/>
        <w:ind w:firstLine="54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B651C4" w:rsidRDefault="00B651C4" w:rsidP="00B651C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на поставку товара на </w:t>
      </w:r>
      <w:proofErr w:type="gramStart"/>
      <w:r>
        <w:rPr>
          <w:rFonts w:ascii="Times New Roman" w:hAnsi="Times New Roman" w:cs="Times New Roman"/>
          <w:sz w:val="24"/>
          <w:szCs w:val="24"/>
        </w:rPr>
        <w:t>условиях,  предусмотренных документацией об электронном аукционе и сообщаем</w:t>
      </w:r>
      <w:proofErr w:type="gramEnd"/>
      <w:r>
        <w:rPr>
          <w:rFonts w:ascii="Times New Roman" w:hAnsi="Times New Roman" w:cs="Times New Roman"/>
          <w:sz w:val="24"/>
          <w:szCs w:val="24"/>
        </w:rPr>
        <w:t>:</w:t>
      </w:r>
    </w:p>
    <w:p w:rsidR="00B651C4" w:rsidRDefault="00B651C4" w:rsidP="00B651C4">
      <w:pPr>
        <w:widowControl/>
        <w:ind w:firstLine="540"/>
        <w:jc w:val="both"/>
        <w:rPr>
          <w:sz w:val="24"/>
          <w:szCs w:val="24"/>
        </w:rPr>
      </w:pPr>
      <w:proofErr w:type="gramStart"/>
      <w:r>
        <w:rPr>
          <w:sz w:val="24"/>
          <w:szCs w:val="24"/>
        </w:rPr>
        <w:t xml:space="preserve">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B651C4" w:rsidRDefault="00B651C4" w:rsidP="00E068B7">
      <w:pPr>
        <w:tabs>
          <w:tab w:val="left" w:pos="5790"/>
        </w:tabs>
        <w:rPr>
          <w:sz w:val="24"/>
          <w:szCs w:val="24"/>
        </w:rPr>
      </w:pPr>
    </w:p>
    <w:p w:rsidR="00E068B7" w:rsidRPr="00CE1156" w:rsidRDefault="00E068B7" w:rsidP="00E068B7">
      <w:pPr>
        <w:tabs>
          <w:tab w:val="left" w:pos="5790"/>
        </w:tabs>
        <w:rPr>
          <w:sz w:val="24"/>
          <w:szCs w:val="24"/>
        </w:rPr>
      </w:pPr>
      <w:r>
        <w:rPr>
          <w:sz w:val="24"/>
          <w:szCs w:val="24"/>
        </w:rPr>
        <w:tab/>
      </w:r>
    </w:p>
    <w:tbl>
      <w:tblPr>
        <w:tblW w:w="8938" w:type="dxa"/>
        <w:jc w:val="center"/>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5"/>
        <w:gridCol w:w="5023"/>
        <w:gridCol w:w="2200"/>
      </w:tblGrid>
      <w:tr w:rsidR="00F91C51" w:rsidRPr="002F7830" w:rsidTr="00922594">
        <w:trPr>
          <w:trHeight w:val="315"/>
          <w:jc w:val="center"/>
        </w:trPr>
        <w:tc>
          <w:tcPr>
            <w:tcW w:w="1715" w:type="dxa"/>
            <w:shd w:val="clear" w:color="auto" w:fill="FFFFFF"/>
          </w:tcPr>
          <w:p w:rsidR="00F91C51" w:rsidRPr="00552CBB" w:rsidRDefault="00F91C51" w:rsidP="00922594">
            <w:pPr>
              <w:tabs>
                <w:tab w:val="left" w:pos="360"/>
              </w:tabs>
              <w:jc w:val="center"/>
              <w:rPr>
                <w:sz w:val="24"/>
                <w:szCs w:val="24"/>
              </w:rPr>
            </w:pPr>
            <w:r w:rsidRPr="00552CBB">
              <w:rPr>
                <w:sz w:val="24"/>
                <w:szCs w:val="24"/>
              </w:rPr>
              <w:t>Наименование товара</w:t>
            </w:r>
          </w:p>
        </w:tc>
        <w:tc>
          <w:tcPr>
            <w:tcW w:w="5023" w:type="dxa"/>
            <w:shd w:val="clear" w:color="auto" w:fill="FFFFFF"/>
          </w:tcPr>
          <w:p w:rsidR="00F91C51" w:rsidRPr="00832999" w:rsidRDefault="00F91C51" w:rsidP="00922594">
            <w:pPr>
              <w:pStyle w:val="1ffffd"/>
              <w:jc w:val="center"/>
              <w:rPr>
                <w:rFonts w:ascii="Times New Roman" w:hAnsi="Times New Roman" w:cs="Times New Roman"/>
                <w:sz w:val="24"/>
                <w:szCs w:val="24"/>
              </w:rPr>
            </w:pPr>
            <w:r w:rsidRPr="00832999">
              <w:rPr>
                <w:rFonts w:ascii="Times New Roman" w:hAnsi="Times New Roman" w:cs="Times New Roman"/>
                <w:sz w:val="24"/>
                <w:szCs w:val="24"/>
              </w:rPr>
              <w:t>Наименование требований к товару</w:t>
            </w:r>
          </w:p>
          <w:p w:rsidR="00F91C51" w:rsidRPr="00552CBB" w:rsidRDefault="00F91C51" w:rsidP="00922594">
            <w:pPr>
              <w:tabs>
                <w:tab w:val="left" w:pos="360"/>
              </w:tabs>
              <w:jc w:val="center"/>
              <w:rPr>
                <w:sz w:val="24"/>
                <w:szCs w:val="24"/>
                <w:lang w:eastAsia="zh-CN"/>
              </w:rPr>
            </w:pPr>
          </w:p>
        </w:tc>
        <w:tc>
          <w:tcPr>
            <w:tcW w:w="2200" w:type="dxa"/>
            <w:shd w:val="clear" w:color="auto" w:fill="FFFFFF"/>
          </w:tcPr>
          <w:p w:rsidR="00F91C51" w:rsidRPr="0026571C" w:rsidRDefault="00F91C51" w:rsidP="00922594">
            <w:pPr>
              <w:ind w:right="-108"/>
              <w:jc w:val="center"/>
              <w:rPr>
                <w:sz w:val="24"/>
                <w:szCs w:val="24"/>
              </w:rPr>
            </w:pPr>
            <w:r w:rsidRPr="0026571C">
              <w:rPr>
                <w:sz w:val="24"/>
                <w:szCs w:val="24"/>
              </w:rPr>
              <w:t>Конкретные показатели, соответствующие значениям, установленным документацией</w:t>
            </w:r>
          </w:p>
        </w:tc>
      </w:tr>
      <w:tr w:rsidR="00F91C51" w:rsidRPr="002F7830" w:rsidTr="00922594">
        <w:trPr>
          <w:trHeight w:val="345"/>
          <w:jc w:val="center"/>
        </w:trPr>
        <w:tc>
          <w:tcPr>
            <w:tcW w:w="1715" w:type="dxa"/>
            <w:vMerge w:val="restart"/>
            <w:shd w:val="clear" w:color="auto" w:fill="FFFFFF"/>
          </w:tcPr>
          <w:p w:rsidR="00F91C51" w:rsidRPr="002F7830" w:rsidRDefault="00F91C51" w:rsidP="00922594">
            <w:pPr>
              <w:tabs>
                <w:tab w:val="left" w:pos="360"/>
              </w:tabs>
              <w:rPr>
                <w:bCs/>
                <w:sz w:val="24"/>
                <w:szCs w:val="24"/>
                <w:lang w:eastAsia="zh-CN"/>
              </w:rPr>
            </w:pPr>
            <w:r>
              <w:rPr>
                <w:bCs/>
                <w:sz w:val="24"/>
                <w:szCs w:val="24"/>
                <w:lang w:eastAsia="zh-CN"/>
              </w:rPr>
              <w:t>Квартира</w:t>
            </w:r>
          </w:p>
        </w:tc>
        <w:tc>
          <w:tcPr>
            <w:tcW w:w="5023" w:type="dxa"/>
            <w:shd w:val="clear" w:color="auto" w:fill="FFFFFF"/>
          </w:tcPr>
          <w:p w:rsidR="00F91C51" w:rsidRDefault="00F91C51" w:rsidP="00922594">
            <w:pPr>
              <w:pStyle w:val="2fd"/>
              <w:jc w:val="both"/>
              <w:rPr>
                <w:rFonts w:ascii="Times New Roman" w:hAnsi="Times New Roman" w:cs="Times New Roman"/>
                <w:sz w:val="24"/>
                <w:szCs w:val="24"/>
              </w:rPr>
            </w:pPr>
            <w:r>
              <w:rPr>
                <w:rFonts w:ascii="Times New Roman" w:hAnsi="Times New Roman" w:cs="Times New Roman"/>
                <w:sz w:val="24"/>
                <w:szCs w:val="24"/>
              </w:rPr>
              <w:t>Общая площадь квартиры, кв. м</w:t>
            </w:r>
          </w:p>
        </w:tc>
        <w:tc>
          <w:tcPr>
            <w:tcW w:w="2200" w:type="dxa"/>
            <w:shd w:val="clear" w:color="auto" w:fill="FFFFFF"/>
          </w:tcPr>
          <w:p w:rsidR="00F91C51" w:rsidRDefault="00F91C51" w:rsidP="00922594">
            <w:pPr>
              <w:pStyle w:val="2fd"/>
              <w:snapToGrid w:val="0"/>
              <w:rPr>
                <w:rFonts w:ascii="Times New Roman" w:hAnsi="Times New Roman" w:cs="Times New Roman"/>
                <w:sz w:val="24"/>
                <w:szCs w:val="24"/>
              </w:rPr>
            </w:pPr>
          </w:p>
        </w:tc>
      </w:tr>
      <w:tr w:rsidR="00F91C51" w:rsidRPr="002F7830" w:rsidTr="00922594">
        <w:trPr>
          <w:trHeight w:val="315"/>
          <w:jc w:val="center"/>
        </w:trPr>
        <w:tc>
          <w:tcPr>
            <w:tcW w:w="1715" w:type="dxa"/>
            <w:vMerge/>
            <w:shd w:val="clear" w:color="auto" w:fill="FFFFFF"/>
          </w:tcPr>
          <w:p w:rsidR="00F91C51" w:rsidRPr="002F7830" w:rsidRDefault="00F91C51" w:rsidP="00922594">
            <w:pPr>
              <w:tabs>
                <w:tab w:val="left" w:pos="360"/>
              </w:tabs>
              <w:rPr>
                <w:bCs/>
                <w:sz w:val="24"/>
                <w:szCs w:val="24"/>
                <w:highlight w:val="red"/>
                <w:lang w:eastAsia="zh-CN"/>
              </w:rPr>
            </w:pPr>
          </w:p>
        </w:tc>
        <w:tc>
          <w:tcPr>
            <w:tcW w:w="5023" w:type="dxa"/>
            <w:shd w:val="clear" w:color="auto" w:fill="FFFFFF"/>
          </w:tcPr>
          <w:p w:rsidR="00F91C51" w:rsidRDefault="00F91C51" w:rsidP="00922594">
            <w:pPr>
              <w:pStyle w:val="2fd"/>
              <w:jc w:val="both"/>
              <w:rPr>
                <w:rFonts w:ascii="Times New Roman" w:hAnsi="Times New Roman" w:cs="Times New Roman"/>
                <w:sz w:val="24"/>
                <w:szCs w:val="24"/>
              </w:rPr>
            </w:pPr>
            <w:r>
              <w:rPr>
                <w:rFonts w:ascii="Times New Roman" w:hAnsi="Times New Roman" w:cs="Times New Roman"/>
                <w:sz w:val="24"/>
                <w:szCs w:val="24"/>
              </w:rPr>
              <w:t xml:space="preserve">Количество комнат </w:t>
            </w:r>
          </w:p>
        </w:tc>
        <w:tc>
          <w:tcPr>
            <w:tcW w:w="2200" w:type="dxa"/>
            <w:shd w:val="clear" w:color="auto" w:fill="FFFFFF"/>
          </w:tcPr>
          <w:p w:rsidR="00F91C51" w:rsidRDefault="00F91C51" w:rsidP="00922594">
            <w:pPr>
              <w:pStyle w:val="2fd"/>
              <w:snapToGrid w:val="0"/>
              <w:jc w:val="both"/>
              <w:rPr>
                <w:rFonts w:ascii="Times New Roman" w:hAnsi="Times New Roman" w:cs="Times New Roman"/>
                <w:sz w:val="24"/>
                <w:szCs w:val="24"/>
              </w:rPr>
            </w:pPr>
          </w:p>
        </w:tc>
      </w:tr>
      <w:tr w:rsidR="00F91C51" w:rsidRPr="002F7830" w:rsidTr="00922594">
        <w:trPr>
          <w:trHeight w:val="315"/>
          <w:jc w:val="center"/>
        </w:trPr>
        <w:tc>
          <w:tcPr>
            <w:tcW w:w="1715" w:type="dxa"/>
            <w:vMerge/>
            <w:shd w:val="clear" w:color="auto" w:fill="FFFFFF"/>
          </w:tcPr>
          <w:p w:rsidR="00F91C51" w:rsidRPr="002F7830" w:rsidRDefault="00F91C51" w:rsidP="00922594">
            <w:pPr>
              <w:tabs>
                <w:tab w:val="left" w:pos="360"/>
              </w:tabs>
              <w:rPr>
                <w:bCs/>
                <w:sz w:val="24"/>
                <w:szCs w:val="24"/>
                <w:highlight w:val="red"/>
                <w:lang w:eastAsia="zh-CN"/>
              </w:rPr>
            </w:pPr>
          </w:p>
        </w:tc>
        <w:tc>
          <w:tcPr>
            <w:tcW w:w="5023" w:type="dxa"/>
            <w:shd w:val="clear" w:color="auto" w:fill="FFFFFF"/>
          </w:tcPr>
          <w:p w:rsidR="00F91C51" w:rsidRDefault="00F91C51" w:rsidP="00922594">
            <w:pPr>
              <w:pStyle w:val="2fd"/>
              <w:jc w:val="both"/>
              <w:rPr>
                <w:rFonts w:ascii="Times New Roman" w:hAnsi="Times New Roman" w:cs="Times New Roman"/>
                <w:sz w:val="24"/>
                <w:szCs w:val="24"/>
              </w:rPr>
            </w:pPr>
            <w:r>
              <w:rPr>
                <w:rFonts w:ascii="Times New Roman" w:hAnsi="Times New Roman" w:cs="Times New Roman"/>
                <w:sz w:val="24"/>
                <w:szCs w:val="24"/>
              </w:rPr>
              <w:t xml:space="preserve">Дом, в котором расположена квартира </w:t>
            </w:r>
          </w:p>
        </w:tc>
        <w:tc>
          <w:tcPr>
            <w:tcW w:w="2200" w:type="dxa"/>
            <w:shd w:val="clear" w:color="auto" w:fill="FFFFFF"/>
          </w:tcPr>
          <w:p w:rsidR="00F91C51" w:rsidRDefault="00F91C51" w:rsidP="00922594">
            <w:pPr>
              <w:pStyle w:val="2fd"/>
              <w:snapToGrid w:val="0"/>
              <w:jc w:val="both"/>
              <w:rPr>
                <w:rFonts w:ascii="Times New Roman" w:hAnsi="Times New Roman" w:cs="Times New Roman"/>
                <w:sz w:val="24"/>
                <w:szCs w:val="24"/>
              </w:rPr>
            </w:pPr>
          </w:p>
        </w:tc>
      </w:tr>
      <w:tr w:rsidR="00F91C51" w:rsidRPr="002F7830" w:rsidTr="00922594">
        <w:trPr>
          <w:trHeight w:val="315"/>
          <w:jc w:val="center"/>
        </w:trPr>
        <w:tc>
          <w:tcPr>
            <w:tcW w:w="1715" w:type="dxa"/>
            <w:vMerge/>
            <w:shd w:val="clear" w:color="auto" w:fill="FFFFFF"/>
          </w:tcPr>
          <w:p w:rsidR="00F91C51" w:rsidRPr="002F7830" w:rsidRDefault="00F91C51" w:rsidP="00922594">
            <w:pPr>
              <w:tabs>
                <w:tab w:val="left" w:pos="360"/>
              </w:tabs>
              <w:rPr>
                <w:bCs/>
                <w:sz w:val="24"/>
                <w:szCs w:val="24"/>
                <w:highlight w:val="red"/>
                <w:lang w:eastAsia="zh-CN"/>
              </w:rPr>
            </w:pPr>
          </w:p>
        </w:tc>
        <w:tc>
          <w:tcPr>
            <w:tcW w:w="5023" w:type="dxa"/>
            <w:shd w:val="clear" w:color="auto" w:fill="FFFFFF"/>
          </w:tcPr>
          <w:p w:rsidR="00F91C51" w:rsidRDefault="00F91C51" w:rsidP="00922594">
            <w:pPr>
              <w:pStyle w:val="2fd"/>
              <w:jc w:val="both"/>
              <w:rPr>
                <w:rFonts w:ascii="Times New Roman" w:hAnsi="Times New Roman" w:cs="Times New Roman"/>
                <w:sz w:val="24"/>
                <w:szCs w:val="24"/>
              </w:rPr>
            </w:pPr>
            <w:r>
              <w:rPr>
                <w:rFonts w:ascii="Times New Roman" w:hAnsi="Times New Roman" w:cs="Times New Roman"/>
                <w:sz w:val="24"/>
                <w:szCs w:val="24"/>
              </w:rPr>
              <w:t>Инженерное обеспечение квартиры</w:t>
            </w:r>
          </w:p>
        </w:tc>
        <w:tc>
          <w:tcPr>
            <w:tcW w:w="2200" w:type="dxa"/>
            <w:shd w:val="clear" w:color="auto" w:fill="FFFFFF"/>
          </w:tcPr>
          <w:p w:rsidR="00F91C51" w:rsidRDefault="00F91C51" w:rsidP="00922594">
            <w:pPr>
              <w:pStyle w:val="2fd"/>
              <w:snapToGrid w:val="0"/>
              <w:jc w:val="both"/>
              <w:rPr>
                <w:rFonts w:ascii="Times New Roman" w:hAnsi="Times New Roman" w:cs="Times New Roman"/>
                <w:sz w:val="24"/>
                <w:szCs w:val="24"/>
              </w:rPr>
            </w:pPr>
          </w:p>
        </w:tc>
      </w:tr>
      <w:tr w:rsidR="00F91C51" w:rsidRPr="002F7830" w:rsidTr="00922594">
        <w:trPr>
          <w:trHeight w:val="315"/>
          <w:jc w:val="center"/>
        </w:trPr>
        <w:tc>
          <w:tcPr>
            <w:tcW w:w="1715" w:type="dxa"/>
            <w:vMerge/>
            <w:shd w:val="clear" w:color="auto" w:fill="FFFFFF"/>
          </w:tcPr>
          <w:p w:rsidR="00F91C51" w:rsidRPr="002F7830" w:rsidRDefault="00F91C51" w:rsidP="00922594">
            <w:pPr>
              <w:tabs>
                <w:tab w:val="left" w:pos="360"/>
              </w:tabs>
              <w:rPr>
                <w:bCs/>
                <w:sz w:val="24"/>
                <w:szCs w:val="24"/>
                <w:highlight w:val="red"/>
                <w:lang w:eastAsia="zh-CN"/>
              </w:rPr>
            </w:pPr>
          </w:p>
        </w:tc>
        <w:tc>
          <w:tcPr>
            <w:tcW w:w="5023" w:type="dxa"/>
            <w:shd w:val="clear" w:color="auto" w:fill="FFFFFF"/>
          </w:tcPr>
          <w:p w:rsidR="00F91C51" w:rsidRDefault="00F91C51" w:rsidP="00922594">
            <w:pPr>
              <w:pStyle w:val="2fd"/>
              <w:rPr>
                <w:rFonts w:ascii="Times New Roman" w:hAnsi="Times New Roman" w:cs="Times New Roman"/>
                <w:sz w:val="24"/>
                <w:szCs w:val="24"/>
              </w:rPr>
            </w:pPr>
            <w:r>
              <w:rPr>
                <w:rFonts w:ascii="Times New Roman" w:hAnsi="Times New Roman" w:cs="Times New Roman"/>
                <w:sz w:val="24"/>
                <w:szCs w:val="24"/>
              </w:rPr>
              <w:t>Характеристики квартиры</w:t>
            </w:r>
          </w:p>
        </w:tc>
        <w:tc>
          <w:tcPr>
            <w:tcW w:w="2200" w:type="dxa"/>
            <w:shd w:val="clear" w:color="auto" w:fill="FFFFFF"/>
          </w:tcPr>
          <w:p w:rsidR="00F91C51" w:rsidRDefault="00F91C51" w:rsidP="00922594">
            <w:pPr>
              <w:pStyle w:val="2fd"/>
              <w:snapToGrid w:val="0"/>
              <w:jc w:val="both"/>
              <w:rPr>
                <w:rFonts w:ascii="Times New Roman" w:hAnsi="Times New Roman" w:cs="Times New Roman"/>
                <w:sz w:val="24"/>
                <w:szCs w:val="24"/>
              </w:rPr>
            </w:pPr>
          </w:p>
        </w:tc>
      </w:tr>
      <w:tr w:rsidR="00F91C51" w:rsidRPr="002F7830" w:rsidTr="00922594">
        <w:trPr>
          <w:trHeight w:val="315"/>
          <w:jc w:val="center"/>
        </w:trPr>
        <w:tc>
          <w:tcPr>
            <w:tcW w:w="1715" w:type="dxa"/>
            <w:vMerge/>
            <w:shd w:val="clear" w:color="auto" w:fill="FFFFFF"/>
          </w:tcPr>
          <w:p w:rsidR="00F91C51" w:rsidRPr="002F7830" w:rsidRDefault="00F91C51" w:rsidP="00922594">
            <w:pPr>
              <w:tabs>
                <w:tab w:val="left" w:pos="360"/>
              </w:tabs>
              <w:rPr>
                <w:bCs/>
                <w:sz w:val="24"/>
                <w:szCs w:val="24"/>
                <w:highlight w:val="red"/>
                <w:lang w:eastAsia="zh-CN"/>
              </w:rPr>
            </w:pPr>
          </w:p>
        </w:tc>
        <w:tc>
          <w:tcPr>
            <w:tcW w:w="5023" w:type="dxa"/>
            <w:shd w:val="clear" w:color="auto" w:fill="FFFFFF"/>
          </w:tcPr>
          <w:p w:rsidR="00F91C51" w:rsidRPr="00057C3F" w:rsidRDefault="00F91C51" w:rsidP="00922594">
            <w:pPr>
              <w:jc w:val="both"/>
              <w:rPr>
                <w:sz w:val="24"/>
                <w:szCs w:val="24"/>
                <w:highlight w:val="red"/>
              </w:rPr>
            </w:pPr>
            <w:r w:rsidRPr="007D0327">
              <w:rPr>
                <w:rFonts w:eastAsia="Calibri"/>
                <w:sz w:val="24"/>
                <w:szCs w:val="24"/>
                <w:lang w:eastAsia="en-US"/>
              </w:rPr>
              <w:t>Местонахождение  квартиры</w:t>
            </w:r>
          </w:p>
        </w:tc>
        <w:tc>
          <w:tcPr>
            <w:tcW w:w="2200" w:type="dxa"/>
            <w:shd w:val="clear" w:color="auto" w:fill="FFFFFF"/>
          </w:tcPr>
          <w:p w:rsidR="00F91C51" w:rsidRDefault="00F91C51" w:rsidP="00922594">
            <w:pPr>
              <w:pStyle w:val="2fd"/>
              <w:snapToGrid w:val="0"/>
              <w:jc w:val="both"/>
              <w:rPr>
                <w:rFonts w:ascii="Times New Roman" w:hAnsi="Times New Roman" w:cs="Times New Roman"/>
                <w:sz w:val="24"/>
                <w:szCs w:val="24"/>
              </w:rPr>
            </w:pPr>
          </w:p>
        </w:tc>
      </w:tr>
      <w:tr w:rsidR="00F91C51" w:rsidRPr="002F7830" w:rsidTr="00922594">
        <w:trPr>
          <w:trHeight w:val="315"/>
          <w:jc w:val="center"/>
        </w:trPr>
        <w:tc>
          <w:tcPr>
            <w:tcW w:w="1715" w:type="dxa"/>
            <w:vMerge/>
            <w:shd w:val="clear" w:color="auto" w:fill="FFFFFF"/>
          </w:tcPr>
          <w:p w:rsidR="00F91C51" w:rsidRPr="002F7830" w:rsidRDefault="00F91C51" w:rsidP="00922594">
            <w:pPr>
              <w:tabs>
                <w:tab w:val="left" w:pos="360"/>
              </w:tabs>
              <w:rPr>
                <w:bCs/>
                <w:sz w:val="24"/>
                <w:szCs w:val="24"/>
                <w:highlight w:val="red"/>
                <w:lang w:eastAsia="zh-CN"/>
              </w:rPr>
            </w:pPr>
          </w:p>
        </w:tc>
        <w:tc>
          <w:tcPr>
            <w:tcW w:w="5023" w:type="dxa"/>
            <w:shd w:val="clear" w:color="auto" w:fill="FFFFFF"/>
          </w:tcPr>
          <w:p w:rsidR="00F91C51" w:rsidRPr="002F7830" w:rsidRDefault="00F91C51" w:rsidP="00922594">
            <w:pPr>
              <w:ind w:firstLine="539"/>
              <w:rPr>
                <w:sz w:val="24"/>
                <w:szCs w:val="24"/>
              </w:rPr>
            </w:pPr>
            <w:r w:rsidRPr="00832999">
              <w:rPr>
                <w:b/>
                <w:sz w:val="24"/>
                <w:szCs w:val="24"/>
                <w:highlight w:val="yellow"/>
              </w:rPr>
              <w:t>Наименование страны происхождения, предлагаемого к поставке товара (</w:t>
            </w:r>
            <w:r>
              <w:rPr>
                <w:b/>
                <w:sz w:val="24"/>
                <w:szCs w:val="24"/>
                <w:highlight w:val="yellow"/>
              </w:rPr>
              <w:t>квартира</w:t>
            </w:r>
            <w:r w:rsidRPr="00832999">
              <w:rPr>
                <w:b/>
                <w:sz w:val="24"/>
                <w:szCs w:val="24"/>
                <w:highlight w:val="yellow"/>
              </w:rPr>
              <w:t>)</w:t>
            </w:r>
          </w:p>
        </w:tc>
        <w:tc>
          <w:tcPr>
            <w:tcW w:w="2200" w:type="dxa"/>
            <w:shd w:val="clear" w:color="auto" w:fill="FFFFFF"/>
          </w:tcPr>
          <w:p w:rsidR="00F91C51" w:rsidRPr="002F7830" w:rsidRDefault="00F91C51" w:rsidP="00922594">
            <w:pPr>
              <w:tabs>
                <w:tab w:val="left" w:pos="360"/>
              </w:tabs>
              <w:rPr>
                <w:sz w:val="24"/>
                <w:szCs w:val="24"/>
                <w:highlight w:val="red"/>
                <w:lang w:eastAsia="zh-CN"/>
              </w:rPr>
            </w:pPr>
          </w:p>
        </w:tc>
      </w:tr>
    </w:tbl>
    <w:p w:rsidR="002B6753" w:rsidRPr="006945FF" w:rsidRDefault="002B6753" w:rsidP="00DB4B08">
      <w:pPr>
        <w:pageBreakBefore/>
        <w:widowControl/>
        <w:jc w:val="center"/>
        <w:rPr>
          <w:b/>
          <w:sz w:val="28"/>
          <w:szCs w:val="28"/>
        </w:rPr>
      </w:pPr>
      <w:r w:rsidRPr="006945FF">
        <w:rPr>
          <w:b/>
          <w:sz w:val="28"/>
          <w:szCs w:val="28"/>
        </w:rPr>
        <w:lastRenderedPageBreak/>
        <w:t>Форма № 2</w:t>
      </w:r>
    </w:p>
    <w:p w:rsidR="002B6753" w:rsidRPr="006945FF" w:rsidRDefault="002B6753" w:rsidP="002B6753">
      <w:pPr>
        <w:rPr>
          <w:b/>
        </w:rPr>
      </w:pPr>
    </w:p>
    <w:p w:rsidR="002B6753" w:rsidRPr="00517725" w:rsidRDefault="002B6753" w:rsidP="002B6753">
      <w:pPr>
        <w:widowControl/>
        <w:autoSpaceDE/>
        <w:autoSpaceDN/>
        <w:adjustRightInd/>
        <w:spacing w:after="120"/>
        <w:jc w:val="center"/>
        <w:rPr>
          <w:b/>
          <w:bCs/>
          <w:sz w:val="24"/>
          <w:szCs w:val="24"/>
        </w:rPr>
      </w:pPr>
      <w:r w:rsidRPr="00517725">
        <w:rPr>
          <w:b/>
          <w:bCs/>
          <w:sz w:val="24"/>
          <w:szCs w:val="24"/>
        </w:rPr>
        <w:t xml:space="preserve">ВТОРАЯ ЧАСТЬ ЗАЯВКИ НА УЧАСТИЕ В </w:t>
      </w:r>
      <w:r>
        <w:rPr>
          <w:b/>
          <w:bCs/>
          <w:sz w:val="24"/>
          <w:szCs w:val="24"/>
        </w:rPr>
        <w:t xml:space="preserve">ЭЛЕКТРОННОМ </w:t>
      </w:r>
      <w:r w:rsidRPr="00517725">
        <w:rPr>
          <w:b/>
          <w:bCs/>
          <w:sz w:val="24"/>
          <w:szCs w:val="24"/>
        </w:rPr>
        <w:t xml:space="preserve">АУКЦИОНЕ </w:t>
      </w:r>
    </w:p>
    <w:p w:rsidR="00F91C51" w:rsidRPr="00F91C51" w:rsidRDefault="00F91C51" w:rsidP="00F91C51">
      <w:pPr>
        <w:pStyle w:val="ConsPlusNormal"/>
        <w:ind w:left="1215" w:firstLine="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2B6753" w:rsidRPr="00517725" w:rsidRDefault="002B6753" w:rsidP="00603B5A">
      <w:pPr>
        <w:widowControl/>
        <w:numPr>
          <w:ilvl w:val="0"/>
          <w:numId w:val="7"/>
        </w:numPr>
        <w:tabs>
          <w:tab w:val="left" w:pos="851"/>
        </w:tabs>
        <w:autoSpaceDE/>
        <w:autoSpaceDN/>
        <w:adjustRightInd/>
        <w:ind w:left="0" w:firstLine="0"/>
        <w:jc w:val="both"/>
        <w:rPr>
          <w:iCs/>
          <w:sz w:val="24"/>
          <w:szCs w:val="24"/>
        </w:rPr>
      </w:pPr>
      <w:r w:rsidRPr="00517725">
        <w:rPr>
          <w:sz w:val="24"/>
          <w:szCs w:val="24"/>
        </w:rPr>
        <w:t>Исполняя наши обязательства и изучив документацию об</w:t>
      </w:r>
      <w:r>
        <w:rPr>
          <w:sz w:val="24"/>
          <w:szCs w:val="24"/>
        </w:rPr>
        <w:t xml:space="preserve"> электронном</w:t>
      </w:r>
      <w:r w:rsidRPr="00517725">
        <w:rPr>
          <w:sz w:val="24"/>
          <w:szCs w:val="24"/>
        </w:rPr>
        <w:t xml:space="preserve"> аукционе, в том числе условия и порядок проведения настоящего </w:t>
      </w:r>
      <w:r w:rsidR="00177D4D">
        <w:rPr>
          <w:sz w:val="24"/>
          <w:szCs w:val="24"/>
        </w:rPr>
        <w:t xml:space="preserve">электронного </w:t>
      </w:r>
      <w:r w:rsidRPr="00517725">
        <w:rPr>
          <w:sz w:val="24"/>
          <w:szCs w:val="24"/>
        </w:rPr>
        <w:t xml:space="preserve">аукциона, проект </w:t>
      </w:r>
      <w:r w:rsidR="00C8396D">
        <w:rPr>
          <w:sz w:val="24"/>
          <w:szCs w:val="24"/>
        </w:rPr>
        <w:t xml:space="preserve">муниципального </w:t>
      </w:r>
      <w:r w:rsidRPr="00517725">
        <w:rPr>
          <w:sz w:val="24"/>
          <w:szCs w:val="24"/>
        </w:rPr>
        <w:t xml:space="preserve">контракта на </w:t>
      </w:r>
      <w:r w:rsidR="009B2D23">
        <w:rPr>
          <w:sz w:val="24"/>
          <w:szCs w:val="24"/>
        </w:rPr>
        <w:t xml:space="preserve">поставку </w:t>
      </w:r>
      <w:r w:rsidRPr="00517725">
        <w:rPr>
          <w:sz w:val="24"/>
          <w:szCs w:val="24"/>
        </w:rPr>
        <w:t>вышеуказанно</w:t>
      </w:r>
      <w:r w:rsidR="009B2D23">
        <w:rPr>
          <w:sz w:val="24"/>
          <w:szCs w:val="24"/>
        </w:rPr>
        <w:t>й закупки</w:t>
      </w:r>
      <w:r w:rsidRPr="00517725">
        <w:rPr>
          <w:sz w:val="24"/>
          <w:szCs w:val="24"/>
        </w:rPr>
        <w:t xml:space="preserve">, </w:t>
      </w:r>
      <w:r w:rsidR="00F05F83">
        <w:rPr>
          <w:sz w:val="24"/>
          <w:szCs w:val="24"/>
        </w:rPr>
        <w:t>описание объекта закупки</w:t>
      </w:r>
      <w:r w:rsidRPr="00517725">
        <w:rPr>
          <w:sz w:val="24"/>
          <w:szCs w:val="24"/>
        </w:rPr>
        <w:t>, мы</w:t>
      </w:r>
    </w:p>
    <w:p w:rsidR="002B6753" w:rsidRPr="00517725" w:rsidRDefault="002B6753" w:rsidP="002B6753">
      <w:pPr>
        <w:widowControl/>
        <w:autoSpaceDE/>
        <w:autoSpaceDN/>
        <w:adjustRightInd/>
        <w:spacing w:after="60"/>
        <w:jc w:val="both"/>
        <w:rPr>
          <w:sz w:val="24"/>
          <w:szCs w:val="24"/>
        </w:rPr>
      </w:pPr>
      <w:r w:rsidRPr="00517725">
        <w:rPr>
          <w:sz w:val="24"/>
          <w:szCs w:val="24"/>
        </w:rPr>
        <w:t>_____________________________________________________________________________</w:t>
      </w:r>
    </w:p>
    <w:p w:rsidR="002B6753" w:rsidRPr="00517725" w:rsidRDefault="002B6753" w:rsidP="002B6753">
      <w:pPr>
        <w:widowControl/>
        <w:autoSpaceDE/>
        <w:autoSpaceDN/>
        <w:adjustRightInd/>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частника аукциона)</w:t>
      </w:r>
    </w:p>
    <w:p w:rsidR="002B6753" w:rsidRDefault="002B6753" w:rsidP="002B6753">
      <w:pPr>
        <w:widowControl/>
        <w:autoSpaceDE/>
        <w:autoSpaceDN/>
        <w:adjustRightInd/>
        <w:spacing w:after="60" w:line="360" w:lineRule="auto"/>
        <w:jc w:val="both"/>
        <w:rPr>
          <w:sz w:val="24"/>
          <w:szCs w:val="24"/>
        </w:rPr>
      </w:pPr>
      <w:proofErr w:type="gramStart"/>
      <w:r w:rsidRPr="00517725">
        <w:rPr>
          <w:sz w:val="24"/>
          <w:szCs w:val="24"/>
        </w:rPr>
        <w:t>предоставляем следующие документы</w:t>
      </w:r>
      <w:proofErr w:type="gramEnd"/>
      <w:r w:rsidRPr="00517725">
        <w:rPr>
          <w:sz w:val="24"/>
          <w:szCs w:val="24"/>
        </w:rPr>
        <w:t xml:space="preserve"> и сведения:</w:t>
      </w:r>
    </w:p>
    <w:p w:rsidR="002B6753" w:rsidRPr="00F36086" w:rsidRDefault="002B6753" w:rsidP="002B6753">
      <w:pPr>
        <w:pStyle w:val="9"/>
        <w:numPr>
          <w:ilvl w:val="0"/>
          <w:numId w:val="0"/>
        </w:numPr>
        <w:spacing w:before="0" w:after="0"/>
        <w:jc w:val="center"/>
        <w:rPr>
          <w:rFonts w:ascii="Times New Roman" w:hAnsi="Times New Roman"/>
          <w:b w:val="0"/>
          <w:sz w:val="24"/>
          <w:szCs w:val="24"/>
        </w:rPr>
      </w:pPr>
      <w:r>
        <w:rPr>
          <w:rFonts w:ascii="Times New Roman" w:hAnsi="Times New Roman"/>
          <w:b w:val="0"/>
          <w:sz w:val="24"/>
          <w:szCs w:val="24"/>
        </w:rPr>
        <w:t>(</w:t>
      </w:r>
      <w:r w:rsidRPr="00F36086">
        <w:rPr>
          <w:rFonts w:ascii="Times New Roman" w:hAnsi="Times New Roman"/>
          <w:b w:val="0"/>
          <w:sz w:val="24"/>
          <w:szCs w:val="24"/>
        </w:rPr>
        <w:t xml:space="preserve"> для юридического лица</w:t>
      </w:r>
      <w:r>
        <w:rPr>
          <w:rFonts w:ascii="Times New Roman" w:hAnsi="Times New Roman"/>
          <w:b w:val="0"/>
          <w:sz w:val="24"/>
          <w:szCs w:val="24"/>
        </w:rPr>
        <w:t>)</w:t>
      </w:r>
    </w:p>
    <w:p w:rsidR="002B6753" w:rsidRPr="00383ECA" w:rsidRDefault="002B6753" w:rsidP="002B6753">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2B6753" w:rsidRPr="00020126" w:rsidTr="00B54448">
        <w:trPr>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sz w:val="22"/>
                <w:szCs w:val="22"/>
              </w:rPr>
            </w:pPr>
            <w:r w:rsidRPr="00020126">
              <w:rPr>
                <w:sz w:val="22"/>
                <w:szCs w:val="22"/>
              </w:rPr>
              <w:t>1.</w:t>
            </w:r>
          </w:p>
        </w:tc>
        <w:tc>
          <w:tcPr>
            <w:tcW w:w="2980" w:type="pct"/>
            <w:tcBorders>
              <w:left w:val="single" w:sz="4" w:space="0" w:color="auto"/>
            </w:tcBorders>
          </w:tcPr>
          <w:p w:rsidR="002B6753" w:rsidRPr="00B15144" w:rsidRDefault="002B6753" w:rsidP="00177D4D">
            <w:pPr>
              <w:widowControl/>
              <w:autoSpaceDE/>
              <w:autoSpaceDN/>
              <w:adjustRightInd/>
              <w:jc w:val="both"/>
              <w:rPr>
                <w:sz w:val="22"/>
                <w:szCs w:val="22"/>
              </w:rPr>
            </w:pPr>
            <w:r w:rsidRPr="00020126">
              <w:rPr>
                <w:sz w:val="22"/>
                <w:szCs w:val="22"/>
              </w:rPr>
              <w:t xml:space="preserve">Наименование, фирменное наименование (при наличии) </w:t>
            </w:r>
            <w:r w:rsidRPr="00177D4D">
              <w:rPr>
                <w:sz w:val="22"/>
                <w:szCs w:val="22"/>
              </w:rPr>
              <w:t xml:space="preserve">участника </w:t>
            </w:r>
            <w:r w:rsidR="00177D4D" w:rsidRPr="00177D4D">
              <w:rPr>
                <w:sz w:val="22"/>
                <w:szCs w:val="22"/>
              </w:rPr>
              <w:t>электронного аукциона</w:t>
            </w:r>
            <w:r w:rsidRPr="00177D4D">
              <w:rPr>
                <w:sz w:val="22"/>
                <w:szCs w:val="22"/>
              </w:rPr>
              <w:t xml:space="preserve"> </w:t>
            </w:r>
          </w:p>
        </w:tc>
        <w:tc>
          <w:tcPr>
            <w:tcW w:w="1843" w:type="pct"/>
          </w:tcPr>
          <w:p w:rsidR="002B6753" w:rsidRPr="00020126" w:rsidRDefault="002B6753" w:rsidP="00B54448">
            <w:pPr>
              <w:rPr>
                <w:sz w:val="22"/>
                <w:szCs w:val="22"/>
              </w:rPr>
            </w:pPr>
          </w:p>
        </w:tc>
      </w:tr>
      <w:tr w:rsidR="002B6753" w:rsidRPr="00020126" w:rsidTr="00B54448">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sz w:val="22"/>
                <w:szCs w:val="22"/>
              </w:rPr>
            </w:pPr>
            <w:r w:rsidRPr="00020126">
              <w:rPr>
                <w:sz w:val="22"/>
                <w:szCs w:val="22"/>
              </w:rPr>
              <w:t>2.</w:t>
            </w:r>
          </w:p>
        </w:tc>
        <w:tc>
          <w:tcPr>
            <w:tcW w:w="2980"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 xml:space="preserve">Место нахождения </w:t>
            </w:r>
            <w:r w:rsidR="00177D4D" w:rsidRPr="00177D4D">
              <w:rPr>
                <w:sz w:val="22"/>
                <w:szCs w:val="22"/>
              </w:rPr>
              <w:t>участника электронного аукциона</w:t>
            </w:r>
          </w:p>
        </w:tc>
        <w:tc>
          <w:tcPr>
            <w:tcW w:w="1843" w:type="pct"/>
          </w:tcPr>
          <w:p w:rsidR="002B6753" w:rsidRPr="00020126" w:rsidRDefault="002B6753" w:rsidP="00B54448">
            <w:pPr>
              <w:rPr>
                <w:sz w:val="22"/>
                <w:szCs w:val="22"/>
              </w:rPr>
            </w:pPr>
            <w:r w:rsidRPr="00020126">
              <w:rPr>
                <w:sz w:val="22"/>
                <w:szCs w:val="22"/>
              </w:rPr>
              <w:t xml:space="preserve">Юридический адрес: </w:t>
            </w:r>
          </w:p>
        </w:tc>
      </w:tr>
      <w:tr w:rsidR="002B6753" w:rsidRPr="00020126" w:rsidTr="00B54448">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64"/>
              <w:rPr>
                <w:sz w:val="22"/>
                <w:szCs w:val="22"/>
              </w:rPr>
            </w:pPr>
            <w:r w:rsidRPr="00020126">
              <w:rPr>
                <w:sz w:val="22"/>
                <w:szCs w:val="22"/>
              </w:rPr>
              <w:t>3.</w:t>
            </w:r>
          </w:p>
        </w:tc>
        <w:tc>
          <w:tcPr>
            <w:tcW w:w="2980"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 xml:space="preserve">Почтовый адрес </w:t>
            </w:r>
            <w:r w:rsidR="00177D4D" w:rsidRPr="00177D4D">
              <w:rPr>
                <w:sz w:val="22"/>
                <w:szCs w:val="22"/>
              </w:rPr>
              <w:t>участника электронного аукциона</w:t>
            </w:r>
          </w:p>
        </w:tc>
        <w:tc>
          <w:tcPr>
            <w:tcW w:w="1843" w:type="pct"/>
          </w:tcPr>
          <w:p w:rsidR="002B6753" w:rsidRPr="00020126" w:rsidRDefault="002B6753" w:rsidP="00B54448">
            <w:pPr>
              <w:rPr>
                <w:sz w:val="22"/>
                <w:szCs w:val="22"/>
              </w:rPr>
            </w:pPr>
            <w:r w:rsidRPr="00020126">
              <w:rPr>
                <w:sz w:val="22"/>
                <w:szCs w:val="22"/>
              </w:rPr>
              <w:t>Адрес:</w:t>
            </w:r>
          </w:p>
        </w:tc>
      </w:tr>
      <w:tr w:rsidR="002B6753" w:rsidRPr="00020126" w:rsidTr="00B54448">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sz w:val="22"/>
                <w:szCs w:val="22"/>
              </w:rPr>
            </w:pPr>
            <w:r w:rsidRPr="00020126">
              <w:rPr>
                <w:sz w:val="22"/>
                <w:szCs w:val="22"/>
              </w:rPr>
              <w:t>4.</w:t>
            </w:r>
          </w:p>
        </w:tc>
        <w:tc>
          <w:tcPr>
            <w:tcW w:w="2980"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Номер контактного телефона (факса)</w:t>
            </w:r>
          </w:p>
        </w:tc>
        <w:tc>
          <w:tcPr>
            <w:tcW w:w="1843" w:type="pct"/>
          </w:tcPr>
          <w:p w:rsidR="002B6753" w:rsidRPr="00020126" w:rsidRDefault="002B6753" w:rsidP="00B54448">
            <w:pPr>
              <w:rPr>
                <w:sz w:val="22"/>
                <w:szCs w:val="22"/>
              </w:rPr>
            </w:pPr>
          </w:p>
        </w:tc>
      </w:tr>
      <w:tr w:rsidR="002B6753" w:rsidRPr="00020126" w:rsidTr="00B54448">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rStyle w:val="ae"/>
                <w:sz w:val="22"/>
                <w:szCs w:val="22"/>
              </w:rPr>
            </w:pPr>
            <w:r w:rsidRPr="00020126">
              <w:rPr>
                <w:rStyle w:val="ae"/>
                <w:sz w:val="22"/>
                <w:szCs w:val="22"/>
              </w:rPr>
              <w:t>5.</w:t>
            </w:r>
          </w:p>
        </w:tc>
        <w:tc>
          <w:tcPr>
            <w:tcW w:w="2980" w:type="pct"/>
            <w:tcBorders>
              <w:left w:val="single" w:sz="4" w:space="0" w:color="auto"/>
            </w:tcBorders>
          </w:tcPr>
          <w:p w:rsidR="002B6753" w:rsidRPr="00020126" w:rsidRDefault="002B6753" w:rsidP="00B54448">
            <w:pPr>
              <w:widowControl/>
              <w:jc w:val="both"/>
              <w:rPr>
                <w:sz w:val="22"/>
                <w:szCs w:val="22"/>
              </w:rPr>
            </w:pPr>
            <w:r w:rsidRPr="00020126">
              <w:rPr>
                <w:sz w:val="22"/>
                <w:szCs w:val="22"/>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2B6753" w:rsidRPr="00020126" w:rsidRDefault="002B6753" w:rsidP="00B54448">
            <w:pPr>
              <w:rPr>
                <w:sz w:val="22"/>
                <w:szCs w:val="22"/>
              </w:rPr>
            </w:pPr>
          </w:p>
        </w:tc>
      </w:tr>
      <w:tr w:rsidR="002B6753" w:rsidRPr="00020126" w:rsidTr="00B54448">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rStyle w:val="ae"/>
                <w:sz w:val="22"/>
                <w:szCs w:val="22"/>
              </w:rPr>
            </w:pPr>
            <w:r w:rsidRPr="00020126">
              <w:rPr>
                <w:rStyle w:val="ae"/>
                <w:sz w:val="22"/>
                <w:szCs w:val="22"/>
              </w:rPr>
              <w:t>6.</w:t>
            </w:r>
          </w:p>
        </w:tc>
        <w:tc>
          <w:tcPr>
            <w:tcW w:w="2980" w:type="pct"/>
            <w:tcBorders>
              <w:left w:val="single" w:sz="4" w:space="0" w:color="auto"/>
              <w:bottom w:val="single" w:sz="4" w:space="0" w:color="auto"/>
            </w:tcBorders>
          </w:tcPr>
          <w:p w:rsidR="002B6753" w:rsidRPr="00D328ED" w:rsidRDefault="002B6753" w:rsidP="0066598E">
            <w:pPr>
              <w:widowControl/>
              <w:jc w:val="both"/>
              <w:rPr>
                <w:sz w:val="22"/>
                <w:szCs w:val="22"/>
                <w:highlight w:val="yellow"/>
              </w:rPr>
            </w:pPr>
            <w:r w:rsidRPr="00D328ED">
              <w:rPr>
                <w:sz w:val="22"/>
                <w:szCs w:val="22"/>
                <w:highlight w:val="yellow"/>
              </w:rPr>
              <w:t>ИНН</w:t>
            </w:r>
            <w:r w:rsidR="00720CD1">
              <w:rPr>
                <w:sz w:val="22"/>
                <w:szCs w:val="22"/>
                <w:highlight w:val="yellow"/>
              </w:rPr>
              <w:t xml:space="preserve"> (при наличии)</w:t>
            </w:r>
            <w:r w:rsidRPr="00D328ED">
              <w:rPr>
                <w:sz w:val="22"/>
                <w:szCs w:val="22"/>
                <w:highlight w:val="yellow"/>
              </w:rPr>
              <w:t xml:space="preserve"> учредителей, членов коллегиального исполнительного органа, лица, исполняющего функции единоличного исполнительного органа участника </w:t>
            </w:r>
            <w:r w:rsidR="0066598E" w:rsidRPr="00D328ED">
              <w:rPr>
                <w:sz w:val="22"/>
                <w:szCs w:val="22"/>
                <w:highlight w:val="yellow"/>
              </w:rPr>
              <w:t>электронного</w:t>
            </w:r>
            <w:r w:rsidRPr="00D328ED">
              <w:rPr>
                <w:sz w:val="22"/>
                <w:szCs w:val="22"/>
                <w:highlight w:val="yellow"/>
              </w:rPr>
              <w:t xml:space="preserve"> аукциона</w:t>
            </w:r>
          </w:p>
        </w:tc>
        <w:tc>
          <w:tcPr>
            <w:tcW w:w="1843" w:type="pct"/>
            <w:tcBorders>
              <w:bottom w:val="single" w:sz="4" w:space="0" w:color="auto"/>
            </w:tcBorders>
          </w:tcPr>
          <w:p w:rsidR="002B6753" w:rsidRPr="00020126" w:rsidRDefault="002B6753" w:rsidP="00B54448">
            <w:pPr>
              <w:rPr>
                <w:sz w:val="22"/>
                <w:szCs w:val="22"/>
              </w:rPr>
            </w:pPr>
          </w:p>
        </w:tc>
      </w:tr>
    </w:tbl>
    <w:p w:rsidR="002B6753" w:rsidRPr="002A6C49" w:rsidRDefault="002B6753" w:rsidP="002B6753">
      <w:pPr>
        <w:pStyle w:val="9"/>
        <w:numPr>
          <w:ilvl w:val="0"/>
          <w:numId w:val="0"/>
        </w:numPr>
        <w:spacing w:before="0" w:after="0"/>
        <w:jc w:val="center"/>
        <w:rPr>
          <w:rFonts w:ascii="Times New Roman" w:hAnsi="Times New Roman"/>
          <w:b w:val="0"/>
          <w:sz w:val="24"/>
          <w:szCs w:val="24"/>
        </w:rPr>
      </w:pPr>
      <w:r w:rsidRPr="002A6C49">
        <w:rPr>
          <w:rFonts w:ascii="Times New Roman" w:hAnsi="Times New Roman"/>
          <w:b w:val="0"/>
          <w:sz w:val="24"/>
          <w:szCs w:val="24"/>
        </w:rPr>
        <w:t>(для физического лица)</w:t>
      </w:r>
    </w:p>
    <w:p w:rsidR="002B6753" w:rsidRPr="002A6C49" w:rsidRDefault="002B6753" w:rsidP="002B6753">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750"/>
        <w:gridCol w:w="3439"/>
      </w:tblGrid>
      <w:tr w:rsidR="002B6753" w:rsidRPr="00020126" w:rsidTr="00B54448">
        <w:trPr>
          <w:trHeight w:val="192"/>
          <w:jc w:val="center"/>
        </w:trPr>
        <w:tc>
          <w:tcPr>
            <w:tcW w:w="175"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jc w:val="both"/>
              <w:rPr>
                <w:sz w:val="22"/>
                <w:szCs w:val="22"/>
              </w:rPr>
            </w:pPr>
            <w:r w:rsidRPr="00020126">
              <w:rPr>
                <w:sz w:val="22"/>
                <w:szCs w:val="22"/>
              </w:rPr>
              <w:t>1.</w:t>
            </w:r>
          </w:p>
        </w:tc>
        <w:tc>
          <w:tcPr>
            <w:tcW w:w="3016"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jc w:val="both"/>
              <w:rPr>
                <w:i/>
                <w:sz w:val="22"/>
                <w:szCs w:val="22"/>
              </w:rPr>
            </w:pPr>
            <w:r w:rsidRPr="00020126">
              <w:rPr>
                <w:sz w:val="22"/>
                <w:szCs w:val="22"/>
              </w:rPr>
              <w:t>Фамилия, имя, отчество</w:t>
            </w:r>
            <w:r w:rsidR="0066598E">
              <w:rPr>
                <w:sz w:val="22"/>
                <w:szCs w:val="22"/>
              </w:rPr>
              <w:t xml:space="preserve"> (при наличии)</w:t>
            </w:r>
          </w:p>
        </w:tc>
        <w:tc>
          <w:tcPr>
            <w:tcW w:w="1809" w:type="pct"/>
            <w:tcBorders>
              <w:left w:val="single" w:sz="4" w:space="0" w:color="auto"/>
            </w:tcBorders>
          </w:tcPr>
          <w:p w:rsidR="002B6753" w:rsidRPr="00020126" w:rsidRDefault="002B6753" w:rsidP="00B54448">
            <w:pPr>
              <w:rPr>
                <w:sz w:val="22"/>
                <w:szCs w:val="22"/>
              </w:rPr>
            </w:pPr>
          </w:p>
        </w:tc>
      </w:tr>
      <w:tr w:rsidR="002B6753" w:rsidRPr="00020126" w:rsidTr="00B54448">
        <w:trPr>
          <w:trHeight w:val="466"/>
          <w:jc w:val="center"/>
        </w:trPr>
        <w:tc>
          <w:tcPr>
            <w:tcW w:w="175" w:type="pct"/>
            <w:tcBorders>
              <w:top w:val="single" w:sz="4" w:space="0" w:color="auto"/>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2.</w:t>
            </w:r>
          </w:p>
        </w:tc>
        <w:tc>
          <w:tcPr>
            <w:tcW w:w="3016" w:type="pct"/>
            <w:tcBorders>
              <w:top w:val="single" w:sz="4" w:space="0" w:color="auto"/>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Паспортные данные</w:t>
            </w:r>
          </w:p>
        </w:tc>
        <w:tc>
          <w:tcPr>
            <w:tcW w:w="1809" w:type="pct"/>
          </w:tcPr>
          <w:p w:rsidR="002B6753" w:rsidRPr="00020126" w:rsidRDefault="002B6753" w:rsidP="00B54448">
            <w:pPr>
              <w:rPr>
                <w:sz w:val="22"/>
                <w:szCs w:val="22"/>
              </w:rPr>
            </w:pPr>
            <w:r w:rsidRPr="00020126">
              <w:rPr>
                <w:sz w:val="22"/>
                <w:szCs w:val="22"/>
              </w:rPr>
              <w:t>серия                 номер</w:t>
            </w:r>
          </w:p>
          <w:p w:rsidR="002B6753" w:rsidRPr="00020126" w:rsidRDefault="002B6753" w:rsidP="00B54448">
            <w:pPr>
              <w:rPr>
                <w:sz w:val="22"/>
                <w:szCs w:val="22"/>
              </w:rPr>
            </w:pPr>
            <w:r w:rsidRPr="00020126">
              <w:rPr>
                <w:sz w:val="22"/>
                <w:szCs w:val="22"/>
              </w:rPr>
              <w:t>выдан</w:t>
            </w:r>
          </w:p>
        </w:tc>
      </w:tr>
      <w:tr w:rsidR="002B6753" w:rsidRPr="00020126" w:rsidTr="00B54448">
        <w:trPr>
          <w:cantSplit/>
          <w:trHeight w:val="325"/>
          <w:jc w:val="center"/>
        </w:trPr>
        <w:tc>
          <w:tcPr>
            <w:tcW w:w="175" w:type="pct"/>
            <w:tcBorders>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3.</w:t>
            </w:r>
          </w:p>
        </w:tc>
        <w:tc>
          <w:tcPr>
            <w:tcW w:w="3016"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Место  жительства</w:t>
            </w:r>
          </w:p>
        </w:tc>
        <w:tc>
          <w:tcPr>
            <w:tcW w:w="1809" w:type="pct"/>
          </w:tcPr>
          <w:p w:rsidR="002B6753" w:rsidRPr="00020126" w:rsidRDefault="002B6753" w:rsidP="00B54448">
            <w:pPr>
              <w:rPr>
                <w:sz w:val="22"/>
                <w:szCs w:val="22"/>
              </w:rPr>
            </w:pPr>
            <w:r w:rsidRPr="00020126">
              <w:rPr>
                <w:sz w:val="22"/>
                <w:szCs w:val="22"/>
              </w:rPr>
              <w:t xml:space="preserve">Адрес </w:t>
            </w:r>
          </w:p>
        </w:tc>
      </w:tr>
      <w:tr w:rsidR="002B6753" w:rsidRPr="00020126" w:rsidTr="00B54448">
        <w:trPr>
          <w:cantSplit/>
          <w:trHeight w:val="305"/>
          <w:jc w:val="center"/>
        </w:trPr>
        <w:tc>
          <w:tcPr>
            <w:tcW w:w="175" w:type="pct"/>
            <w:tcBorders>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4.</w:t>
            </w:r>
          </w:p>
        </w:tc>
        <w:tc>
          <w:tcPr>
            <w:tcW w:w="3016"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Номер контактного телефона</w:t>
            </w:r>
          </w:p>
        </w:tc>
        <w:tc>
          <w:tcPr>
            <w:tcW w:w="1809" w:type="pct"/>
          </w:tcPr>
          <w:p w:rsidR="002B6753" w:rsidRPr="00020126" w:rsidRDefault="002B6753" w:rsidP="00B54448">
            <w:pPr>
              <w:rPr>
                <w:sz w:val="22"/>
                <w:szCs w:val="22"/>
              </w:rPr>
            </w:pPr>
          </w:p>
        </w:tc>
      </w:tr>
      <w:tr w:rsidR="002B6753" w:rsidRPr="00020126" w:rsidTr="00B54448">
        <w:trPr>
          <w:cantSplit/>
          <w:trHeight w:val="357"/>
          <w:jc w:val="center"/>
        </w:trPr>
        <w:tc>
          <w:tcPr>
            <w:tcW w:w="175" w:type="pct"/>
            <w:tcBorders>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5.</w:t>
            </w:r>
          </w:p>
        </w:tc>
        <w:tc>
          <w:tcPr>
            <w:tcW w:w="3016" w:type="pct"/>
            <w:tcBorders>
              <w:left w:val="single" w:sz="4" w:space="0" w:color="auto"/>
            </w:tcBorders>
          </w:tcPr>
          <w:p w:rsidR="002B6753" w:rsidRPr="00D328ED" w:rsidRDefault="002B6753" w:rsidP="00B54448">
            <w:pPr>
              <w:widowControl/>
              <w:autoSpaceDE/>
              <w:autoSpaceDN/>
              <w:adjustRightInd/>
              <w:jc w:val="both"/>
              <w:rPr>
                <w:sz w:val="22"/>
                <w:szCs w:val="22"/>
                <w:highlight w:val="yellow"/>
              </w:rPr>
            </w:pPr>
            <w:r w:rsidRPr="00D328ED">
              <w:rPr>
                <w:sz w:val="22"/>
                <w:szCs w:val="22"/>
                <w:highlight w:val="yellow"/>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9" w:type="pct"/>
          </w:tcPr>
          <w:p w:rsidR="002B6753" w:rsidRPr="00020126" w:rsidRDefault="002B6753" w:rsidP="00B54448">
            <w:pPr>
              <w:rPr>
                <w:sz w:val="22"/>
                <w:szCs w:val="22"/>
              </w:rPr>
            </w:pPr>
          </w:p>
        </w:tc>
      </w:tr>
    </w:tbl>
    <w:p w:rsidR="002B6753" w:rsidRDefault="005A311F" w:rsidP="005A311F">
      <w:pPr>
        <w:jc w:val="both"/>
        <w:rPr>
          <w:sz w:val="24"/>
          <w:szCs w:val="24"/>
        </w:rPr>
      </w:pPr>
      <w:r>
        <w:rPr>
          <w:sz w:val="24"/>
          <w:szCs w:val="24"/>
        </w:rPr>
        <w:t xml:space="preserve">2. Подтверждаю, как участник </w:t>
      </w:r>
      <w:r w:rsidR="00493906">
        <w:rPr>
          <w:sz w:val="24"/>
          <w:szCs w:val="24"/>
        </w:rPr>
        <w:t>электронного аукциона</w:t>
      </w:r>
      <w:r>
        <w:rPr>
          <w:sz w:val="24"/>
          <w:szCs w:val="24"/>
        </w:rPr>
        <w:t xml:space="preserve">, соответствие </w:t>
      </w:r>
      <w:r w:rsidRPr="00C437DD">
        <w:rPr>
          <w:sz w:val="24"/>
          <w:szCs w:val="24"/>
        </w:rPr>
        <w:t>требованиям, установленным пунктами 3 - 5, 7,</w:t>
      </w:r>
      <w:r w:rsidR="00364266">
        <w:rPr>
          <w:sz w:val="24"/>
          <w:szCs w:val="24"/>
        </w:rPr>
        <w:t xml:space="preserve"> 7.1,</w:t>
      </w:r>
      <w:r w:rsidRPr="00C437DD">
        <w:rPr>
          <w:sz w:val="24"/>
          <w:szCs w:val="24"/>
        </w:rPr>
        <w:t xml:space="preserve"> 9 части 1 статьи 31</w:t>
      </w:r>
      <w:r w:rsidRPr="00C437DD">
        <w:rPr>
          <w:rFonts w:eastAsia="Calibri"/>
          <w:color w:val="000000"/>
          <w:sz w:val="24"/>
          <w:szCs w:val="24"/>
          <w:lang w:eastAsia="en-US"/>
        </w:rPr>
        <w:t xml:space="preserve"> Федерального</w:t>
      </w:r>
      <w:r w:rsidRPr="00F13C12">
        <w:rPr>
          <w:rFonts w:eastAsia="Calibri"/>
          <w:color w:val="000000"/>
          <w:sz w:val="24"/>
          <w:szCs w:val="24"/>
          <w:lang w:eastAsia="en-US"/>
        </w:rPr>
        <w:t xml:space="preserve"> закона от 05.04.2013 </w:t>
      </w:r>
      <w:r w:rsidR="00D124B4">
        <w:rPr>
          <w:rFonts w:eastAsia="Calibri"/>
          <w:color w:val="000000"/>
          <w:sz w:val="24"/>
          <w:szCs w:val="24"/>
          <w:lang w:eastAsia="en-US"/>
        </w:rPr>
        <w:t>№</w:t>
      </w:r>
      <w:r w:rsidRPr="00F13C12">
        <w:rPr>
          <w:rFonts w:eastAsia="Calibri"/>
          <w:color w:val="000000"/>
          <w:sz w:val="24"/>
          <w:szCs w:val="24"/>
          <w:lang w:eastAsia="en-US"/>
        </w:rPr>
        <w:t xml:space="preserve"> 44-ФЗ «О контрактной системе в сфере закупок товаров, работ, услуг для обеспечения государственных и муниципальных нужд»</w:t>
      </w:r>
      <w:r>
        <w:rPr>
          <w:rFonts w:eastAsia="Calibri"/>
          <w:color w:val="000000"/>
          <w:sz w:val="24"/>
          <w:szCs w:val="24"/>
          <w:lang w:eastAsia="en-US"/>
        </w:rPr>
        <w:t>:</w:t>
      </w:r>
    </w:p>
    <w:p w:rsidR="005A311F" w:rsidRDefault="005A311F" w:rsidP="005A311F">
      <w:pPr>
        <w:widowControl/>
        <w:ind w:firstLine="540"/>
        <w:jc w:val="both"/>
        <w:rPr>
          <w:sz w:val="24"/>
          <w:szCs w:val="24"/>
        </w:rPr>
      </w:pPr>
      <w:proofErr w:type="gramStart"/>
      <w:r>
        <w:rPr>
          <w:sz w:val="24"/>
          <w:szCs w:val="24"/>
        </w:rPr>
        <w:t xml:space="preserve">- </w:t>
      </w:r>
      <w:proofErr w:type="spellStart"/>
      <w:r>
        <w:rPr>
          <w:sz w:val="24"/>
          <w:szCs w:val="24"/>
        </w:rPr>
        <w:t>непроведение</w:t>
      </w:r>
      <w:proofErr w:type="spellEnd"/>
      <w:r>
        <w:rPr>
          <w:sz w:val="24"/>
          <w:szCs w:val="24"/>
        </w:rPr>
        <w:t xml:space="preserve"> ликвидации участника </w:t>
      </w:r>
      <w:r w:rsidR="00493906">
        <w:rPr>
          <w:sz w:val="24"/>
          <w:szCs w:val="24"/>
        </w:rPr>
        <w:t>электронного аукциона</w:t>
      </w:r>
      <w:r>
        <w:rPr>
          <w:sz w:val="24"/>
          <w:szCs w:val="24"/>
        </w:rPr>
        <w:t xml:space="preserve"> - юридического лица и отсутствие решения арбитражного суда о признании участника </w:t>
      </w:r>
      <w:r w:rsidR="00493906">
        <w:rPr>
          <w:sz w:val="24"/>
          <w:szCs w:val="24"/>
        </w:rPr>
        <w:t>электронного аукциона</w:t>
      </w:r>
      <w:r>
        <w:rPr>
          <w:sz w:val="24"/>
          <w:szCs w:val="24"/>
        </w:rPr>
        <w:t xml:space="preserve"> - юридического лица или индивидуального предпринимателя несостоятельным (банкротом) и об открытии конкурсного производства;</w:t>
      </w:r>
      <w:proofErr w:type="gramEnd"/>
    </w:p>
    <w:p w:rsidR="005A311F" w:rsidRDefault="005A311F" w:rsidP="005A311F">
      <w:pPr>
        <w:widowControl/>
        <w:ind w:firstLine="540"/>
        <w:jc w:val="both"/>
        <w:rPr>
          <w:sz w:val="24"/>
          <w:szCs w:val="24"/>
        </w:rPr>
      </w:pPr>
      <w:r>
        <w:rPr>
          <w:sz w:val="24"/>
          <w:szCs w:val="24"/>
        </w:rPr>
        <w:t xml:space="preserve">- </w:t>
      </w:r>
      <w:proofErr w:type="spellStart"/>
      <w:r>
        <w:rPr>
          <w:sz w:val="24"/>
          <w:szCs w:val="24"/>
        </w:rPr>
        <w:t>неприостановление</w:t>
      </w:r>
      <w:proofErr w:type="spellEnd"/>
      <w:r>
        <w:rPr>
          <w:sz w:val="24"/>
          <w:szCs w:val="24"/>
        </w:rPr>
        <w:t xml:space="preserve"> деятельности участника </w:t>
      </w:r>
      <w:r w:rsidR="00493906">
        <w:rPr>
          <w:sz w:val="24"/>
          <w:szCs w:val="24"/>
        </w:rPr>
        <w:t>электронного аукциона</w:t>
      </w:r>
      <w:r>
        <w:rPr>
          <w:sz w:val="24"/>
          <w:szCs w:val="24"/>
        </w:rPr>
        <w:t xml:space="preserve"> в порядке, установленном </w:t>
      </w:r>
      <w:hyperlink r:id="rId32" w:history="1">
        <w:r w:rsidRPr="005A311F">
          <w:rPr>
            <w:sz w:val="24"/>
            <w:szCs w:val="24"/>
          </w:rPr>
          <w:t>Кодексом</w:t>
        </w:r>
      </w:hyperlink>
      <w:r>
        <w:rPr>
          <w:sz w:val="24"/>
          <w:szCs w:val="24"/>
        </w:rPr>
        <w:t xml:space="preserve"> Российской Федерации об административных правонарушениях, на дату подачи заявки на участие в </w:t>
      </w:r>
      <w:r w:rsidR="00493906">
        <w:rPr>
          <w:sz w:val="24"/>
          <w:szCs w:val="24"/>
        </w:rPr>
        <w:t>электронном аукционе</w:t>
      </w:r>
      <w:r>
        <w:rPr>
          <w:sz w:val="24"/>
          <w:szCs w:val="24"/>
        </w:rPr>
        <w:t>;</w:t>
      </w:r>
    </w:p>
    <w:p w:rsidR="005A311F" w:rsidRDefault="005A311F" w:rsidP="005A311F">
      <w:pPr>
        <w:widowControl/>
        <w:ind w:firstLine="540"/>
        <w:jc w:val="both"/>
        <w:rPr>
          <w:sz w:val="24"/>
          <w:szCs w:val="24"/>
        </w:rPr>
      </w:pPr>
      <w:proofErr w:type="gramStart"/>
      <w:r>
        <w:rPr>
          <w:sz w:val="24"/>
          <w:szCs w:val="24"/>
        </w:rPr>
        <w:t xml:space="preserve">- отсутствие у участника </w:t>
      </w:r>
      <w:r w:rsidR="00493906">
        <w:rPr>
          <w:sz w:val="24"/>
          <w:szCs w:val="24"/>
        </w:rPr>
        <w:t>электронного аукциона</w:t>
      </w:r>
      <w:r>
        <w:rPr>
          <w:sz w:val="24"/>
          <w:szCs w:val="24"/>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4"/>
          <w:szCs w:val="24"/>
        </w:rPr>
        <w:lastRenderedPageBreak/>
        <w:t xml:space="preserve">рассрочка, инвестиционный налоговый кредит в соответствии с </w:t>
      </w:r>
      <w:hyperlink r:id="rId33" w:history="1">
        <w:r w:rsidRPr="005A311F">
          <w:rPr>
            <w:sz w:val="24"/>
            <w:szCs w:val="24"/>
          </w:rPr>
          <w:t>законодательством</w:t>
        </w:r>
      </w:hyperlink>
      <w:r>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24"/>
          <w:szCs w:val="24"/>
        </w:rPr>
        <w:t xml:space="preserve"> обязанности </w:t>
      </w:r>
      <w:proofErr w:type="gramStart"/>
      <w:r>
        <w:rPr>
          <w:sz w:val="24"/>
          <w:szCs w:val="24"/>
        </w:rPr>
        <w:t>заявителя</w:t>
      </w:r>
      <w:proofErr w:type="gramEnd"/>
      <w:r>
        <w:rPr>
          <w:sz w:val="24"/>
          <w:szCs w:val="24"/>
        </w:rPr>
        <w:t xml:space="preserve"> по уплате этих сумм исполненной или которые признаны безнадежными к взысканию в соответствии с </w:t>
      </w:r>
      <w:hyperlink r:id="rId34" w:history="1">
        <w:r w:rsidRPr="005A311F">
          <w:rPr>
            <w:sz w:val="24"/>
            <w:szCs w:val="24"/>
          </w:rPr>
          <w:t>законодательством</w:t>
        </w:r>
      </w:hyperlink>
      <w:r>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00493906">
        <w:rPr>
          <w:sz w:val="24"/>
          <w:szCs w:val="24"/>
        </w:rPr>
        <w:t>электронного аукциона</w:t>
      </w:r>
      <w:r>
        <w:rPr>
          <w:sz w:val="24"/>
          <w:szCs w:val="24"/>
        </w:rPr>
        <w:t xml:space="preserve">, по данным бухгалтерской отчетности за последний отчетный период. Участник </w:t>
      </w:r>
      <w:r w:rsidR="00493906">
        <w:rPr>
          <w:sz w:val="24"/>
          <w:szCs w:val="24"/>
        </w:rPr>
        <w:t>электронного аукциона</w:t>
      </w:r>
      <w:r>
        <w:rPr>
          <w:sz w:val="24"/>
          <w:szCs w:val="24"/>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4"/>
          <w:szCs w:val="24"/>
        </w:rPr>
        <w:t>указанных</w:t>
      </w:r>
      <w:proofErr w:type="gramEnd"/>
      <w:r>
        <w:rPr>
          <w:sz w:val="24"/>
          <w:szCs w:val="24"/>
        </w:rPr>
        <w:t xml:space="preserve"> недоимки, задолженности и решение по такому заявлению на дату рассмотрения заявки на участие в </w:t>
      </w:r>
      <w:r w:rsidR="00493906">
        <w:rPr>
          <w:sz w:val="24"/>
          <w:szCs w:val="24"/>
        </w:rPr>
        <w:t>электронном аукционе</w:t>
      </w:r>
      <w:r>
        <w:rPr>
          <w:sz w:val="24"/>
          <w:szCs w:val="24"/>
        </w:rPr>
        <w:t xml:space="preserve"> не принято;</w:t>
      </w:r>
    </w:p>
    <w:p w:rsidR="0013380E" w:rsidRPr="00EA4927" w:rsidRDefault="005A311F" w:rsidP="0013380E">
      <w:pPr>
        <w:contextualSpacing/>
        <w:jc w:val="both"/>
        <w:rPr>
          <w:spacing w:val="-6"/>
          <w:sz w:val="24"/>
          <w:szCs w:val="24"/>
        </w:rPr>
      </w:pPr>
      <w:proofErr w:type="gramStart"/>
      <w:r>
        <w:rPr>
          <w:sz w:val="24"/>
          <w:szCs w:val="24"/>
        </w:rPr>
        <w:t xml:space="preserve">- </w:t>
      </w:r>
      <w:r w:rsidR="0013380E">
        <w:rPr>
          <w:spacing w:val="-6"/>
          <w:sz w:val="24"/>
          <w:szCs w:val="24"/>
        </w:rPr>
        <w:t>о</w:t>
      </w:r>
      <w:r w:rsidR="0013380E" w:rsidRPr="00EA4927">
        <w:rPr>
          <w:spacing w:val="-6"/>
          <w:sz w:val="24"/>
          <w:szCs w:val="24"/>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5" w:history="1">
        <w:r w:rsidR="0013380E" w:rsidRPr="00EA4927">
          <w:rPr>
            <w:spacing w:val="-6"/>
            <w:sz w:val="24"/>
            <w:szCs w:val="24"/>
          </w:rPr>
          <w:t>статьями 289</w:t>
        </w:r>
      </w:hyperlink>
      <w:r w:rsidR="0013380E" w:rsidRPr="00EA4927">
        <w:rPr>
          <w:spacing w:val="-6"/>
          <w:sz w:val="24"/>
          <w:szCs w:val="24"/>
        </w:rPr>
        <w:t xml:space="preserve">, </w:t>
      </w:r>
      <w:hyperlink r:id="rId36" w:history="1">
        <w:r w:rsidR="0013380E" w:rsidRPr="00EA4927">
          <w:rPr>
            <w:spacing w:val="-6"/>
            <w:sz w:val="24"/>
            <w:szCs w:val="24"/>
          </w:rPr>
          <w:t>290</w:t>
        </w:r>
      </w:hyperlink>
      <w:r w:rsidR="0013380E" w:rsidRPr="00EA4927">
        <w:rPr>
          <w:spacing w:val="-6"/>
          <w:sz w:val="24"/>
          <w:szCs w:val="24"/>
        </w:rPr>
        <w:t xml:space="preserve">, </w:t>
      </w:r>
      <w:hyperlink r:id="rId37" w:history="1">
        <w:r w:rsidR="0013380E" w:rsidRPr="00EA4927">
          <w:rPr>
            <w:spacing w:val="-6"/>
            <w:sz w:val="24"/>
            <w:szCs w:val="24"/>
          </w:rPr>
          <w:t>291</w:t>
        </w:r>
      </w:hyperlink>
      <w:r w:rsidR="0013380E" w:rsidRPr="00EA4927">
        <w:rPr>
          <w:spacing w:val="-6"/>
          <w:sz w:val="24"/>
          <w:szCs w:val="24"/>
        </w:rPr>
        <w:t xml:space="preserve">, </w:t>
      </w:r>
      <w:hyperlink r:id="rId38" w:history="1">
        <w:r w:rsidR="0013380E" w:rsidRPr="00EA4927">
          <w:rPr>
            <w:spacing w:val="-6"/>
            <w:sz w:val="24"/>
            <w:szCs w:val="24"/>
          </w:rPr>
          <w:t>291.1</w:t>
        </w:r>
      </w:hyperlink>
      <w:r w:rsidR="0013380E" w:rsidRPr="00EA4927">
        <w:rPr>
          <w:spacing w:val="-6"/>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13380E" w:rsidRPr="00EA4927">
        <w:rPr>
          <w:spacing w:val="-6"/>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3380E" w:rsidRPr="00EA4927" w:rsidRDefault="0013380E" w:rsidP="00133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r w:rsidRPr="00EA4927">
        <w:rPr>
          <w:spacing w:val="-6"/>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9" w:history="1">
        <w:r w:rsidRPr="00EA4927">
          <w:rPr>
            <w:spacing w:val="-6"/>
            <w:sz w:val="24"/>
            <w:szCs w:val="24"/>
          </w:rPr>
          <w:t>статьей 19.28</w:t>
        </w:r>
      </w:hyperlink>
      <w:r w:rsidRPr="00EA4927">
        <w:rPr>
          <w:spacing w:val="-6"/>
          <w:sz w:val="24"/>
          <w:szCs w:val="24"/>
        </w:rPr>
        <w:t xml:space="preserve"> Кодекса Российской Федерации.</w:t>
      </w:r>
    </w:p>
    <w:p w:rsidR="00D3525F" w:rsidRDefault="00D3525F" w:rsidP="00D3525F">
      <w:pPr>
        <w:widowControl/>
        <w:ind w:firstLine="540"/>
        <w:jc w:val="both"/>
        <w:rPr>
          <w:sz w:val="24"/>
          <w:szCs w:val="24"/>
        </w:rPr>
      </w:pPr>
      <w:proofErr w:type="gramStart"/>
      <w:r>
        <w:rPr>
          <w:sz w:val="24"/>
          <w:szCs w:val="24"/>
        </w:rPr>
        <w:t xml:space="preserve">- отсутствие между участником </w:t>
      </w:r>
      <w:r w:rsidR="00493906">
        <w:rPr>
          <w:sz w:val="24"/>
          <w:szCs w:val="24"/>
        </w:rPr>
        <w:t>электронного аукциона</w:t>
      </w:r>
      <w:r>
        <w:rPr>
          <w:sz w:val="24"/>
          <w:szCs w:val="24"/>
        </w:rPr>
        <w:t xml:space="preserve"> и заказчиком конфликта интересов, под которым понимаются случаи, при которых руководитель заказчика, член </w:t>
      </w:r>
      <w:r w:rsidR="00493906">
        <w:rPr>
          <w:sz w:val="24"/>
          <w:szCs w:val="24"/>
        </w:rPr>
        <w:t xml:space="preserve">единой </w:t>
      </w:r>
      <w:r>
        <w:rPr>
          <w:sz w:val="24"/>
          <w:szCs w:val="24"/>
        </w:rPr>
        <w:t>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Pr>
          <w:sz w:val="24"/>
          <w:szCs w:val="24"/>
        </w:rPr>
        <w:t xml:space="preserve"> </w:t>
      </w:r>
      <w:proofErr w:type="gramStart"/>
      <w:r>
        <w:rPr>
          <w:sz w:val="24"/>
          <w:szCs w:val="24"/>
        </w:rPr>
        <w:t xml:space="preserve">или унитарного предприятия либо иными органами управления юридических лиц - участников </w:t>
      </w:r>
      <w:r w:rsidR="00493906">
        <w:rPr>
          <w:sz w:val="24"/>
          <w:szCs w:val="24"/>
        </w:rPr>
        <w:t>электронного аукциона</w:t>
      </w:r>
      <w:r>
        <w:rPr>
          <w:sz w:val="24"/>
          <w:szCs w:val="24"/>
        </w:rPr>
        <w:t xml:space="preserve">, с физическими лицами, в том числе зарегистрированными в качестве индивидуального предпринимателя, - участниками </w:t>
      </w:r>
      <w:r w:rsidR="00493906">
        <w:rPr>
          <w:sz w:val="24"/>
          <w:szCs w:val="24"/>
        </w:rPr>
        <w:t>электронного аукциона</w:t>
      </w:r>
      <w:r>
        <w:rPr>
          <w:sz w:val="24"/>
          <w:szCs w:val="24"/>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D6489A">
        <w:rPr>
          <w:sz w:val="24"/>
          <w:szCs w:val="24"/>
        </w:rPr>
        <w:t xml:space="preserve"> </w:t>
      </w:r>
      <w:r>
        <w:rPr>
          <w:sz w:val="24"/>
          <w:szCs w:val="24"/>
        </w:rPr>
        <w:t>полнородными (имеющими общих отца или мать) братьями и сестрами), усыновителями или усыновленными указанных</w:t>
      </w:r>
      <w:proofErr w:type="gramEnd"/>
      <w:r>
        <w:rPr>
          <w:sz w:val="24"/>
          <w:szCs w:val="24"/>
        </w:rPr>
        <w:t xml:space="preserve"> физических лиц.</w:t>
      </w:r>
    </w:p>
    <w:p w:rsidR="00952917" w:rsidRDefault="00952917" w:rsidP="00720CD1">
      <w:pPr>
        <w:jc w:val="both"/>
        <w:rPr>
          <w:b/>
          <w:spacing w:val="-6"/>
          <w:sz w:val="24"/>
          <w:szCs w:val="24"/>
          <w:shd w:val="clear" w:color="auto" w:fill="FFFF00"/>
        </w:rPr>
      </w:pPr>
    </w:p>
    <w:p w:rsidR="00400DE7" w:rsidRPr="00720CD1" w:rsidRDefault="00720CD1" w:rsidP="00720CD1">
      <w:pPr>
        <w:jc w:val="both"/>
        <w:rPr>
          <w:b/>
          <w:sz w:val="24"/>
          <w:szCs w:val="24"/>
        </w:rPr>
      </w:pPr>
      <w:r w:rsidRPr="002A6C49">
        <w:rPr>
          <w:sz w:val="24"/>
          <w:szCs w:val="24"/>
        </w:rPr>
        <w:t>Заверяю правильность всех данных, указанных в анкете</w:t>
      </w:r>
      <w:r>
        <w:rPr>
          <w:sz w:val="24"/>
          <w:szCs w:val="24"/>
        </w:rPr>
        <w:t>.</w:t>
      </w:r>
    </w:p>
    <w:p w:rsidR="00952917" w:rsidRDefault="00952917" w:rsidP="00D53C0D">
      <w:pPr>
        <w:widowControl/>
        <w:ind w:firstLine="540"/>
        <w:jc w:val="both"/>
        <w:rPr>
          <w:b/>
          <w:i/>
          <w:sz w:val="22"/>
          <w:szCs w:val="22"/>
        </w:rPr>
      </w:pPr>
    </w:p>
    <w:p w:rsidR="00D53C0D" w:rsidRDefault="00D53C0D" w:rsidP="00D53C0D">
      <w:pPr>
        <w:widowControl/>
        <w:ind w:firstLine="540"/>
        <w:jc w:val="both"/>
        <w:rPr>
          <w:i/>
          <w:sz w:val="24"/>
          <w:szCs w:val="24"/>
        </w:rPr>
      </w:pPr>
      <w:r w:rsidRPr="00020126">
        <w:rPr>
          <w:b/>
          <w:i/>
          <w:sz w:val="22"/>
          <w:szCs w:val="22"/>
        </w:rPr>
        <w:t>Примечание:</w:t>
      </w:r>
      <w:r w:rsidRPr="00020126">
        <w:rPr>
          <w:sz w:val="22"/>
          <w:szCs w:val="22"/>
        </w:rPr>
        <w:t xml:space="preserve"> </w:t>
      </w:r>
      <w:proofErr w:type="gramStart"/>
      <w:r w:rsidRPr="00020126">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w:t>
      </w:r>
      <w:r w:rsidR="009B2D23">
        <w:rPr>
          <w:i/>
          <w:sz w:val="22"/>
          <w:szCs w:val="22"/>
        </w:rPr>
        <w:t>, Уполномоченному органу</w:t>
      </w:r>
      <w:r w:rsidRPr="00020126">
        <w:rPr>
          <w:i/>
          <w:sz w:val="22"/>
          <w:szCs w:val="22"/>
        </w:rPr>
        <w:t xml:space="preserve"> или размещаемые оператором электронной площадки на электронной площадке и </w:t>
      </w:r>
      <w:r w:rsidRPr="00B15144">
        <w:rPr>
          <w:i/>
          <w:sz w:val="22"/>
          <w:szCs w:val="22"/>
        </w:rPr>
        <w:t xml:space="preserve">в </w:t>
      </w:r>
      <w:r w:rsidRPr="009F0F3A">
        <w:rPr>
          <w:i/>
          <w:sz w:val="22"/>
          <w:szCs w:val="22"/>
        </w:rPr>
        <w:t>единой информационной системе,</w:t>
      </w:r>
      <w:r w:rsidRPr="00B15144">
        <w:rPr>
          <w:i/>
          <w:sz w:val="22"/>
          <w:szCs w:val="22"/>
        </w:rPr>
        <w:t xml:space="preserve"> должны быть подписаны усиленной электронной подпи</w:t>
      </w:r>
      <w:r w:rsidRPr="00020126">
        <w:rPr>
          <w:i/>
          <w:sz w:val="22"/>
          <w:szCs w:val="22"/>
        </w:rPr>
        <w:t>сью лица, имеющего право действовать от имени оператора электронной площадки</w:t>
      </w:r>
      <w:r>
        <w:rPr>
          <w:i/>
          <w:sz w:val="24"/>
          <w:szCs w:val="24"/>
        </w:rPr>
        <w:t>.</w:t>
      </w:r>
      <w:proofErr w:type="gramEnd"/>
    </w:p>
    <w:p w:rsidR="00D53C0D" w:rsidRDefault="00D53C0D" w:rsidP="00D53C0D">
      <w:pPr>
        <w:widowControl/>
        <w:ind w:firstLine="540"/>
        <w:jc w:val="both"/>
        <w:rPr>
          <w:i/>
          <w:iCs/>
          <w:sz w:val="22"/>
          <w:szCs w:val="22"/>
        </w:rPr>
      </w:pPr>
      <w:r w:rsidRPr="00B15144">
        <w:rPr>
          <w:i/>
          <w:iCs/>
          <w:sz w:val="22"/>
          <w:szCs w:val="22"/>
        </w:rPr>
        <w:t xml:space="preserve">Документы и информация, направляемые в форме электронных документов участником электронного аукциона, заказчиком, </w:t>
      </w:r>
      <w:r w:rsidR="009B2D23">
        <w:rPr>
          <w:i/>
          <w:iCs/>
          <w:sz w:val="22"/>
          <w:szCs w:val="22"/>
        </w:rPr>
        <w:t xml:space="preserve">Уполномоченным органом </w:t>
      </w:r>
      <w:r w:rsidRPr="00B15144">
        <w:rPr>
          <w:i/>
          <w:iCs/>
          <w:sz w:val="22"/>
          <w:szCs w:val="22"/>
        </w:rPr>
        <w:t>должны быть подписаны усиленной электронной подписью лица, имеющего право действовать от имени соответственно участника такого</w:t>
      </w:r>
      <w:r w:rsidR="00493906">
        <w:rPr>
          <w:i/>
          <w:iCs/>
          <w:sz w:val="22"/>
          <w:szCs w:val="22"/>
        </w:rPr>
        <w:t xml:space="preserve"> электронного </w:t>
      </w:r>
      <w:r w:rsidRPr="00B15144">
        <w:rPr>
          <w:i/>
          <w:iCs/>
          <w:sz w:val="22"/>
          <w:szCs w:val="22"/>
        </w:rPr>
        <w:t xml:space="preserve"> аукциона, заказчика</w:t>
      </w:r>
      <w:r w:rsidR="009B2D23">
        <w:rPr>
          <w:i/>
          <w:iCs/>
          <w:sz w:val="22"/>
          <w:szCs w:val="22"/>
        </w:rPr>
        <w:t>, Уполномоченным органом</w:t>
      </w:r>
      <w:r w:rsidRPr="00B15144">
        <w:rPr>
          <w:i/>
          <w:iCs/>
          <w:sz w:val="22"/>
          <w:szCs w:val="22"/>
        </w:rPr>
        <w:t>.</w:t>
      </w:r>
    </w:p>
    <w:p w:rsidR="00D328ED" w:rsidRDefault="00D328ED" w:rsidP="00D328ED">
      <w:pPr>
        <w:pageBreakBefore/>
        <w:widowControl/>
        <w:jc w:val="center"/>
        <w:outlineLvl w:val="0"/>
        <w:rPr>
          <w:b/>
          <w:sz w:val="28"/>
          <w:szCs w:val="28"/>
          <w:u w:val="single"/>
        </w:rPr>
      </w:pPr>
      <w:r>
        <w:rPr>
          <w:b/>
          <w:sz w:val="28"/>
          <w:szCs w:val="28"/>
          <w:u w:val="single"/>
        </w:rPr>
        <w:lastRenderedPageBreak/>
        <w:t>Форма № 3</w:t>
      </w:r>
    </w:p>
    <w:p w:rsidR="00D328ED" w:rsidRDefault="00D328ED" w:rsidP="00D328ED">
      <w:pPr>
        <w:jc w:val="center"/>
        <w:rPr>
          <w:b/>
          <w:sz w:val="28"/>
          <w:szCs w:val="28"/>
          <w:u w:val="single"/>
        </w:rPr>
      </w:pPr>
    </w:p>
    <w:p w:rsidR="00D328ED" w:rsidRDefault="00D328ED" w:rsidP="00D328ED">
      <w:pPr>
        <w:shd w:val="clear" w:color="auto" w:fill="FFFFFF"/>
        <w:jc w:val="center"/>
      </w:pPr>
    </w:p>
    <w:p w:rsidR="00D328ED" w:rsidRDefault="00D328ED" w:rsidP="00D328ED">
      <w:pPr>
        <w:shd w:val="clear" w:color="auto" w:fill="FFFFFF"/>
        <w:jc w:val="center"/>
        <w:outlineLvl w:val="0"/>
        <w:rPr>
          <w:b/>
          <w:sz w:val="24"/>
          <w:szCs w:val="24"/>
        </w:rPr>
      </w:pPr>
      <w:r>
        <w:rPr>
          <w:b/>
          <w:sz w:val="24"/>
          <w:szCs w:val="24"/>
        </w:rPr>
        <w:t>ФОРМА ЗАПРОСА О РАЗЪЯСНЕНИИ ПОЛОЖЕНИЙ</w:t>
      </w:r>
    </w:p>
    <w:p w:rsidR="00D328ED" w:rsidRDefault="00D328ED" w:rsidP="00D328ED">
      <w:pPr>
        <w:shd w:val="clear" w:color="auto" w:fill="FFFFFF"/>
        <w:jc w:val="center"/>
        <w:rPr>
          <w:i/>
          <w:sz w:val="24"/>
          <w:szCs w:val="24"/>
        </w:rPr>
      </w:pPr>
      <w:r>
        <w:rPr>
          <w:b/>
          <w:sz w:val="24"/>
          <w:szCs w:val="24"/>
        </w:rPr>
        <w:t xml:space="preserve">ДОКУМЕНТАЦИИ ОБ ЭЛЕКТРОННОМ АУКЦИОНЕ </w:t>
      </w:r>
    </w:p>
    <w:p w:rsidR="00D328ED" w:rsidRDefault="00D328ED" w:rsidP="00D328ED">
      <w:pPr>
        <w:rPr>
          <w:i/>
          <w:sz w:val="24"/>
          <w:szCs w:val="24"/>
        </w:rPr>
      </w:pPr>
    </w:p>
    <w:p w:rsidR="00F91C51" w:rsidRPr="00F91C51" w:rsidRDefault="00F91C51" w:rsidP="00F91C51">
      <w:pPr>
        <w:pStyle w:val="ConsPlusNormal"/>
        <w:ind w:firstLine="54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D328ED" w:rsidRDefault="00D328ED" w:rsidP="00D328ED">
      <w:pPr>
        <w:outlineLvl w:val="0"/>
        <w:rPr>
          <w:sz w:val="24"/>
          <w:szCs w:val="24"/>
        </w:rPr>
      </w:pPr>
      <w:r>
        <w:rPr>
          <w:sz w:val="24"/>
          <w:szCs w:val="24"/>
        </w:rPr>
        <w:t>Дата, исх. номер</w:t>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p>
    <w:p w:rsidR="00D328ED" w:rsidRDefault="00D328ED" w:rsidP="00D328ED">
      <w:pPr>
        <w:pStyle w:val="af"/>
        <w:spacing w:after="0"/>
        <w:rPr>
          <w:sz w:val="24"/>
          <w:szCs w:val="24"/>
        </w:rPr>
      </w:pPr>
    </w:p>
    <w:p w:rsidR="00D328ED" w:rsidRDefault="00D328ED" w:rsidP="00D328ED">
      <w:pPr>
        <w:shd w:val="clear" w:color="auto" w:fill="FFFFFF"/>
        <w:jc w:val="center"/>
        <w:outlineLvl w:val="0"/>
        <w:rPr>
          <w:sz w:val="24"/>
          <w:szCs w:val="24"/>
        </w:rPr>
      </w:pPr>
      <w:r>
        <w:rPr>
          <w:b/>
          <w:spacing w:val="-1"/>
          <w:sz w:val="24"/>
          <w:szCs w:val="24"/>
        </w:rPr>
        <w:t>Запрос о разъяснении положений документации об электронном аукционе*</w:t>
      </w:r>
    </w:p>
    <w:p w:rsidR="00D328ED" w:rsidRDefault="00D328ED" w:rsidP="00D328ED">
      <w:pPr>
        <w:shd w:val="clear" w:color="auto" w:fill="FFFFFF"/>
        <w:jc w:val="center"/>
        <w:rPr>
          <w:sz w:val="24"/>
          <w:szCs w:val="24"/>
        </w:rPr>
      </w:pPr>
    </w:p>
    <w:p w:rsidR="00D328ED" w:rsidRDefault="00D328ED" w:rsidP="00D328ED">
      <w:pPr>
        <w:pStyle w:val="ConsPlusNormal"/>
        <w:ind w:firstLine="567"/>
        <w:jc w:val="both"/>
        <w:rPr>
          <w:sz w:val="24"/>
          <w:szCs w:val="24"/>
        </w:rPr>
      </w:pPr>
      <w:r>
        <w:rPr>
          <w:rFonts w:ascii="Times New Roman" w:hAnsi="Times New Roman" w:cs="Times New Roman"/>
          <w:spacing w:val="11"/>
          <w:sz w:val="24"/>
          <w:szCs w:val="24"/>
        </w:rPr>
        <w:tab/>
        <w:t xml:space="preserve">Прошу Вас разъяснить следующие положения </w:t>
      </w:r>
      <w:r>
        <w:rPr>
          <w:rFonts w:ascii="Times New Roman" w:hAnsi="Times New Roman" w:cs="Times New Roman"/>
          <w:sz w:val="24"/>
          <w:szCs w:val="24"/>
        </w:rPr>
        <w:t>документации об электронном аукционе</w:t>
      </w:r>
      <w:r>
        <w:rPr>
          <w:rFonts w:ascii="Times New Roman" w:hAnsi="Times New Roman" w:cs="Times New Roman"/>
          <w:iCs/>
          <w:sz w:val="24"/>
          <w:szCs w:val="24"/>
        </w:rPr>
        <w:t>:</w:t>
      </w:r>
    </w:p>
    <w:p w:rsidR="00D328ED" w:rsidRDefault="00D328ED" w:rsidP="00D328ED">
      <w:pPr>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595"/>
        <w:gridCol w:w="1718"/>
        <w:gridCol w:w="2407"/>
        <w:gridCol w:w="4711"/>
        <w:gridCol w:w="15"/>
      </w:tblGrid>
      <w:tr w:rsidR="00D328ED" w:rsidTr="00256646">
        <w:trPr>
          <w:trHeight w:hRule="exact" w:val="2110"/>
        </w:trPr>
        <w:tc>
          <w:tcPr>
            <w:tcW w:w="595" w:type="dxa"/>
            <w:tcBorders>
              <w:top w:val="single" w:sz="6" w:space="0" w:color="000000"/>
              <w:left w:val="single" w:sz="6" w:space="0" w:color="000000"/>
              <w:bottom w:val="single" w:sz="6" w:space="0" w:color="000000"/>
            </w:tcBorders>
            <w:shd w:val="clear" w:color="auto" w:fill="FFFFFF"/>
            <w:vAlign w:val="center"/>
          </w:tcPr>
          <w:p w:rsidR="00D328ED" w:rsidRDefault="00D328ED" w:rsidP="00256646">
            <w:pPr>
              <w:shd w:val="clear" w:color="auto" w:fill="FFFFFF"/>
              <w:jc w:val="center"/>
              <w:rPr>
                <w:spacing w:val="-2"/>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000000"/>
              <w:left w:val="single" w:sz="6" w:space="0" w:color="000000"/>
              <w:bottom w:val="single" w:sz="6" w:space="0" w:color="000000"/>
            </w:tcBorders>
            <w:shd w:val="clear" w:color="auto" w:fill="FFFFFF"/>
            <w:vAlign w:val="center"/>
          </w:tcPr>
          <w:p w:rsidR="00D328ED" w:rsidRDefault="00D328ED" w:rsidP="00256646">
            <w:pPr>
              <w:shd w:val="clear" w:color="auto" w:fill="FFFFFF"/>
              <w:jc w:val="center"/>
              <w:rPr>
                <w:spacing w:val="-3"/>
                <w:sz w:val="24"/>
                <w:szCs w:val="24"/>
              </w:rPr>
            </w:pPr>
            <w:r>
              <w:rPr>
                <w:spacing w:val="-2"/>
                <w:sz w:val="24"/>
                <w:szCs w:val="24"/>
              </w:rPr>
              <w:t xml:space="preserve">Раздел </w:t>
            </w:r>
            <w:r>
              <w:rPr>
                <w:spacing w:val="1"/>
                <w:sz w:val="24"/>
                <w:szCs w:val="24"/>
              </w:rPr>
              <w:t xml:space="preserve">документации об электронном аукционе </w:t>
            </w:r>
          </w:p>
        </w:tc>
        <w:tc>
          <w:tcPr>
            <w:tcW w:w="2407" w:type="dxa"/>
            <w:tcBorders>
              <w:top w:val="single" w:sz="6" w:space="0" w:color="000000"/>
              <w:left w:val="single" w:sz="6" w:space="0" w:color="000000"/>
              <w:bottom w:val="single" w:sz="6" w:space="0" w:color="000000"/>
            </w:tcBorders>
            <w:shd w:val="clear" w:color="auto" w:fill="FFFFFF"/>
            <w:vAlign w:val="center"/>
          </w:tcPr>
          <w:p w:rsidR="00D328ED" w:rsidRDefault="00D328ED" w:rsidP="00256646">
            <w:pPr>
              <w:shd w:val="clear" w:color="auto" w:fill="FFFFFF"/>
              <w:jc w:val="center"/>
              <w:rPr>
                <w:spacing w:val="-5"/>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электронном аукционе,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72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328ED" w:rsidRDefault="00D328ED" w:rsidP="00256646">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 xml:space="preserve">документации об электронном  аукционе </w:t>
            </w:r>
          </w:p>
        </w:tc>
      </w:tr>
      <w:tr w:rsidR="00D328ED" w:rsidTr="00256646">
        <w:trPr>
          <w:trHeight w:hRule="exact" w:val="284"/>
        </w:trPr>
        <w:tc>
          <w:tcPr>
            <w:tcW w:w="595" w:type="dxa"/>
            <w:tcBorders>
              <w:top w:val="single" w:sz="4" w:space="0" w:color="000000"/>
              <w:left w:val="single" w:sz="6" w:space="0" w:color="000000"/>
              <w:bottom w:val="single" w:sz="4"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1</w:t>
            </w:r>
          </w:p>
        </w:tc>
        <w:tc>
          <w:tcPr>
            <w:tcW w:w="1718" w:type="dxa"/>
            <w:tcBorders>
              <w:top w:val="single" w:sz="4" w:space="0" w:color="000000"/>
              <w:left w:val="single" w:sz="6" w:space="0" w:color="000000"/>
              <w:bottom w:val="single" w:sz="4"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2</w:t>
            </w:r>
          </w:p>
        </w:tc>
        <w:tc>
          <w:tcPr>
            <w:tcW w:w="2407" w:type="dxa"/>
            <w:tcBorders>
              <w:top w:val="single" w:sz="4" w:space="0" w:color="000000"/>
              <w:left w:val="single" w:sz="6" w:space="0" w:color="000000"/>
              <w:bottom w:val="single" w:sz="4"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3</w:t>
            </w:r>
          </w:p>
        </w:tc>
        <w:tc>
          <w:tcPr>
            <w:tcW w:w="4726" w:type="dxa"/>
            <w:gridSpan w:val="2"/>
            <w:tcBorders>
              <w:top w:val="single" w:sz="4" w:space="0" w:color="000000"/>
              <w:left w:val="single" w:sz="6" w:space="0" w:color="000000"/>
              <w:bottom w:val="single" w:sz="4" w:space="0" w:color="000000"/>
              <w:right w:val="single" w:sz="6"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4</w:t>
            </w:r>
          </w:p>
        </w:tc>
      </w:tr>
      <w:tr w:rsidR="00D328ED" w:rsidTr="00256646">
        <w:trPr>
          <w:gridAfter w:val="1"/>
          <w:wAfter w:w="15" w:type="dxa"/>
          <w:trHeight w:val="600"/>
        </w:trPr>
        <w:tc>
          <w:tcPr>
            <w:tcW w:w="595"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1718"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2407"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4711" w:type="dxa"/>
            <w:tcBorders>
              <w:top w:val="single" w:sz="4" w:space="0" w:color="000000"/>
              <w:left w:val="single" w:sz="4" w:space="0" w:color="000000"/>
              <w:bottom w:val="single" w:sz="4" w:space="0" w:color="000000"/>
              <w:right w:val="single" w:sz="4" w:space="0" w:color="000000"/>
            </w:tcBorders>
            <w:shd w:val="clear" w:color="auto" w:fill="FFFFFF"/>
          </w:tcPr>
          <w:p w:rsidR="00D328ED" w:rsidRDefault="00D328ED" w:rsidP="00256646">
            <w:pPr>
              <w:shd w:val="clear" w:color="auto" w:fill="FFFFFF"/>
              <w:snapToGrid w:val="0"/>
              <w:rPr>
                <w:sz w:val="24"/>
                <w:szCs w:val="24"/>
              </w:rPr>
            </w:pPr>
          </w:p>
        </w:tc>
      </w:tr>
      <w:tr w:rsidR="00D328ED" w:rsidTr="00256646">
        <w:trPr>
          <w:gridAfter w:val="1"/>
          <w:wAfter w:w="15" w:type="dxa"/>
          <w:trHeight w:val="600"/>
        </w:trPr>
        <w:tc>
          <w:tcPr>
            <w:tcW w:w="595"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1718"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2407"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4711" w:type="dxa"/>
            <w:tcBorders>
              <w:top w:val="single" w:sz="4" w:space="0" w:color="000000"/>
              <w:left w:val="single" w:sz="4" w:space="0" w:color="000000"/>
              <w:bottom w:val="single" w:sz="4" w:space="0" w:color="000000"/>
              <w:right w:val="single" w:sz="4" w:space="0" w:color="000000"/>
            </w:tcBorders>
            <w:shd w:val="clear" w:color="auto" w:fill="FFFFFF"/>
          </w:tcPr>
          <w:p w:rsidR="00D328ED" w:rsidRDefault="00D328ED" w:rsidP="00256646">
            <w:pPr>
              <w:shd w:val="clear" w:color="auto" w:fill="FFFFFF"/>
              <w:snapToGrid w:val="0"/>
              <w:rPr>
                <w:sz w:val="24"/>
                <w:szCs w:val="24"/>
              </w:rPr>
            </w:pPr>
          </w:p>
        </w:tc>
      </w:tr>
    </w:tbl>
    <w:p w:rsidR="00D328ED" w:rsidRDefault="00D328ED" w:rsidP="00D328ED">
      <w:pPr>
        <w:shd w:val="clear" w:color="auto" w:fill="FFFFFF"/>
      </w:pPr>
    </w:p>
    <w:p w:rsidR="00B15144" w:rsidRPr="00B15144" w:rsidRDefault="00D328ED" w:rsidP="00D328ED">
      <w:pPr>
        <w:widowControl/>
        <w:rPr>
          <w:i/>
          <w:iCs/>
          <w:sz w:val="22"/>
          <w:szCs w:val="22"/>
        </w:rPr>
      </w:pPr>
      <w:r>
        <w:rPr>
          <w:spacing w:val="-4"/>
          <w:sz w:val="24"/>
          <w:szCs w:val="24"/>
        </w:rPr>
        <w:t>* Направляется оператору электронной площадки.</w:t>
      </w:r>
    </w:p>
    <w:p w:rsidR="002B6753" w:rsidRPr="00BA0057" w:rsidRDefault="002B6753" w:rsidP="002B6753">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66598E" w:rsidRDefault="0066598E" w:rsidP="0051186C">
      <w:pPr>
        <w:tabs>
          <w:tab w:val="num" w:pos="900"/>
        </w:tabs>
        <w:rPr>
          <w:color w:val="000000"/>
          <w:sz w:val="24"/>
          <w:szCs w:val="24"/>
        </w:rPr>
      </w:pPr>
    </w:p>
    <w:p w:rsidR="0066598E" w:rsidRDefault="0066598E" w:rsidP="00D328ED">
      <w:pPr>
        <w:pageBreakBefore/>
        <w:widowControl/>
        <w:jc w:val="center"/>
        <w:rPr>
          <w:rFonts w:eastAsia="SimSun"/>
          <w:b/>
          <w:caps/>
          <w:sz w:val="28"/>
          <w:szCs w:val="28"/>
        </w:rPr>
      </w:pPr>
      <w:r w:rsidRPr="002653C1">
        <w:rPr>
          <w:rFonts w:eastAsia="SimSun"/>
          <w:b/>
          <w:caps/>
          <w:sz w:val="28"/>
          <w:szCs w:val="28"/>
        </w:rPr>
        <w:lastRenderedPageBreak/>
        <w:t xml:space="preserve">Часть </w:t>
      </w:r>
      <w:r w:rsidRPr="002653C1">
        <w:rPr>
          <w:rFonts w:eastAsia="SimSun"/>
          <w:b/>
          <w:caps/>
          <w:sz w:val="28"/>
          <w:szCs w:val="28"/>
          <w:lang w:val="en-US"/>
        </w:rPr>
        <w:t>II</w:t>
      </w:r>
    </w:p>
    <w:p w:rsidR="0066598E" w:rsidRPr="00CB7307" w:rsidRDefault="0066598E" w:rsidP="0066598E">
      <w:pPr>
        <w:widowControl/>
        <w:jc w:val="center"/>
        <w:rPr>
          <w:b/>
          <w:sz w:val="36"/>
          <w:szCs w:val="36"/>
        </w:rPr>
      </w:pPr>
      <w:r w:rsidRPr="000B0404">
        <w:rPr>
          <w:rFonts w:eastAsia="SimSun"/>
          <w:b/>
          <w:caps/>
          <w:sz w:val="36"/>
          <w:szCs w:val="36"/>
        </w:rPr>
        <w:t>ПРОЕКТ</w:t>
      </w:r>
      <w:r w:rsidR="009508B4">
        <w:rPr>
          <w:rFonts w:eastAsia="SimSun"/>
          <w:b/>
          <w:caps/>
          <w:sz w:val="36"/>
          <w:szCs w:val="36"/>
        </w:rPr>
        <w:t xml:space="preserve"> МУНИЦИПАЛЬНОГО</w:t>
      </w:r>
      <w:r w:rsidRPr="000B0404">
        <w:rPr>
          <w:rFonts w:eastAsia="SimSun"/>
          <w:b/>
          <w:caps/>
          <w:sz w:val="36"/>
          <w:szCs w:val="36"/>
        </w:rPr>
        <w:t xml:space="preserve"> </w:t>
      </w:r>
      <w:r w:rsidR="00490E72" w:rsidRPr="000B0404">
        <w:rPr>
          <w:rFonts w:eastAsia="SimSun"/>
          <w:b/>
          <w:caps/>
          <w:sz w:val="36"/>
          <w:szCs w:val="36"/>
        </w:rPr>
        <w:t xml:space="preserve"> </w:t>
      </w:r>
      <w:r w:rsidRPr="000B0404">
        <w:rPr>
          <w:b/>
          <w:sz w:val="36"/>
          <w:szCs w:val="36"/>
        </w:rPr>
        <w:t>КОНТРАКТА</w:t>
      </w:r>
    </w:p>
    <w:p w:rsidR="0066598E" w:rsidRPr="008F481B" w:rsidRDefault="0066598E" w:rsidP="0066598E">
      <w:pPr>
        <w:widowControl/>
        <w:jc w:val="center"/>
        <w:rPr>
          <w:rFonts w:eastAsia="SimSun"/>
          <w:b/>
          <w:caps/>
          <w:sz w:val="28"/>
          <w:szCs w:val="28"/>
        </w:rPr>
      </w:pPr>
    </w:p>
    <w:p w:rsidR="00490E72" w:rsidRPr="00CB7307" w:rsidRDefault="00490E72" w:rsidP="00490E72">
      <w:pPr>
        <w:jc w:val="right"/>
        <w:rPr>
          <w:sz w:val="28"/>
          <w:szCs w:val="28"/>
        </w:rPr>
      </w:pPr>
      <w:r w:rsidRPr="00CB7307">
        <w:rPr>
          <w:sz w:val="28"/>
          <w:szCs w:val="28"/>
        </w:rPr>
        <w:t>ПРОЕКТ</w:t>
      </w:r>
    </w:p>
    <w:p w:rsidR="00C8396D" w:rsidRPr="00C8396D" w:rsidRDefault="00C8396D" w:rsidP="00C8396D">
      <w:pPr>
        <w:jc w:val="center"/>
        <w:outlineLvl w:val="1"/>
        <w:rPr>
          <w:b/>
          <w:bCs/>
          <w:caps/>
          <w:sz w:val="24"/>
          <w:szCs w:val="24"/>
        </w:rPr>
      </w:pPr>
      <w:r w:rsidRPr="00C8396D">
        <w:rPr>
          <w:b/>
          <w:bCs/>
          <w:caps/>
          <w:sz w:val="24"/>
          <w:szCs w:val="24"/>
        </w:rPr>
        <w:t>МУНИЦИПАЛЬНЫЙ КОНТРАКТ  № ___________</w:t>
      </w:r>
    </w:p>
    <w:p w:rsidR="00C8396D" w:rsidRDefault="00C8396D" w:rsidP="00C8396D">
      <w:pPr>
        <w:jc w:val="both"/>
        <w:rPr>
          <w:sz w:val="24"/>
          <w:szCs w:val="24"/>
        </w:rPr>
      </w:pPr>
    </w:p>
    <w:p w:rsidR="00D62EDC" w:rsidRPr="00C8396D" w:rsidRDefault="00D62EDC" w:rsidP="00C8396D">
      <w:pPr>
        <w:jc w:val="both"/>
        <w:rPr>
          <w:sz w:val="24"/>
          <w:szCs w:val="24"/>
        </w:rPr>
      </w:pPr>
    </w:p>
    <w:p w:rsidR="00C8396D" w:rsidRPr="00DB4B82" w:rsidRDefault="00C8396D" w:rsidP="00C8396D">
      <w:pPr>
        <w:jc w:val="both"/>
        <w:rPr>
          <w:b/>
          <w:sz w:val="24"/>
          <w:szCs w:val="24"/>
        </w:rPr>
      </w:pPr>
      <w:r w:rsidRPr="00DB4B82">
        <w:rPr>
          <w:b/>
          <w:sz w:val="24"/>
          <w:szCs w:val="24"/>
        </w:rPr>
        <w:t>РФ, Ивановская область, город Кинешма</w:t>
      </w:r>
      <w:r w:rsidRPr="00DB4B82">
        <w:rPr>
          <w:b/>
          <w:sz w:val="24"/>
          <w:szCs w:val="24"/>
        </w:rPr>
        <w:tab/>
      </w:r>
      <w:r w:rsidRPr="00DB4B82">
        <w:rPr>
          <w:b/>
          <w:sz w:val="24"/>
          <w:szCs w:val="24"/>
        </w:rPr>
        <w:tab/>
      </w:r>
      <w:r w:rsidRPr="00DB4B82">
        <w:rPr>
          <w:b/>
          <w:sz w:val="24"/>
          <w:szCs w:val="24"/>
        </w:rPr>
        <w:tab/>
        <w:t xml:space="preserve">       «____»________ 201</w:t>
      </w:r>
      <w:r w:rsidR="0013380E">
        <w:rPr>
          <w:b/>
          <w:sz w:val="24"/>
          <w:szCs w:val="24"/>
        </w:rPr>
        <w:t>7</w:t>
      </w:r>
      <w:r w:rsidRPr="00DB4B82">
        <w:rPr>
          <w:b/>
          <w:sz w:val="24"/>
          <w:szCs w:val="24"/>
        </w:rPr>
        <w:t xml:space="preserve"> г.</w:t>
      </w:r>
    </w:p>
    <w:p w:rsidR="00C8396D" w:rsidRDefault="00C8396D" w:rsidP="00C8396D">
      <w:pPr>
        <w:jc w:val="both"/>
        <w:rPr>
          <w:sz w:val="24"/>
          <w:szCs w:val="24"/>
        </w:rPr>
      </w:pPr>
    </w:p>
    <w:p w:rsidR="00F91C51" w:rsidRDefault="00F91C51" w:rsidP="00F91C51">
      <w:pPr>
        <w:ind w:right="21" w:firstLine="540"/>
        <w:jc w:val="both"/>
        <w:rPr>
          <w:sz w:val="24"/>
          <w:szCs w:val="24"/>
        </w:rPr>
      </w:pPr>
      <w:proofErr w:type="gramStart"/>
      <w:r>
        <w:rPr>
          <w:sz w:val="24"/>
          <w:szCs w:val="24"/>
        </w:rPr>
        <w:t xml:space="preserve">Мы, нижеподписавшиеся, </w:t>
      </w:r>
      <w:r>
        <w:rPr>
          <w:b/>
          <w:sz w:val="24"/>
          <w:szCs w:val="24"/>
        </w:rPr>
        <w:t>Муниципальное образование «Городской округ Кинешма»</w:t>
      </w:r>
      <w:r>
        <w:rPr>
          <w:sz w:val="24"/>
          <w:szCs w:val="24"/>
        </w:rPr>
        <w:t xml:space="preserve">, Устав муниципального образования «Городской округ Кинешма», зарегистрирован Главным управлением Министерства юстиции Российской Федерации по Центральному федеральному округу в Ивановской области 21.10.2005, от имени и в интересах которого действует </w:t>
      </w:r>
      <w:r w:rsidRPr="00335623">
        <w:rPr>
          <w:b/>
          <w:sz w:val="24"/>
          <w:szCs w:val="24"/>
        </w:rPr>
        <w:t>Управление жилищно-коммунального хозяйства</w:t>
      </w:r>
      <w:r>
        <w:rPr>
          <w:sz w:val="24"/>
          <w:szCs w:val="24"/>
        </w:rPr>
        <w:t xml:space="preserve"> </w:t>
      </w:r>
      <w:r>
        <w:rPr>
          <w:b/>
          <w:sz w:val="24"/>
          <w:szCs w:val="24"/>
        </w:rPr>
        <w:t>администрации городского округа Кинешма</w:t>
      </w:r>
      <w:r>
        <w:rPr>
          <w:sz w:val="24"/>
          <w:szCs w:val="24"/>
        </w:rPr>
        <w:t xml:space="preserve">, именуемое в дальнейшем </w:t>
      </w:r>
      <w:r>
        <w:rPr>
          <w:b/>
          <w:bCs/>
          <w:sz w:val="24"/>
          <w:szCs w:val="24"/>
        </w:rPr>
        <w:t xml:space="preserve">«Покупатель» («Заказчик»), </w:t>
      </w:r>
      <w:r>
        <w:rPr>
          <w:sz w:val="24"/>
          <w:szCs w:val="24"/>
        </w:rPr>
        <w:t>юридический адрес:</w:t>
      </w:r>
      <w:proofErr w:type="gramEnd"/>
      <w:r>
        <w:rPr>
          <w:sz w:val="24"/>
          <w:szCs w:val="24"/>
        </w:rPr>
        <w:t xml:space="preserve"> </w:t>
      </w:r>
      <w:proofErr w:type="gramStart"/>
      <w:r>
        <w:rPr>
          <w:sz w:val="24"/>
          <w:szCs w:val="24"/>
        </w:rPr>
        <w:t xml:space="preserve">Ивановская область, г. Кинешма, ул. им. Фрунзе, д. 4, ИНН 3703040891 в лице  </w:t>
      </w:r>
      <w:r>
        <w:rPr>
          <w:b/>
          <w:sz w:val="24"/>
          <w:szCs w:val="24"/>
        </w:rPr>
        <w:t xml:space="preserve">начальника </w:t>
      </w:r>
      <w:proofErr w:type="spellStart"/>
      <w:r>
        <w:rPr>
          <w:b/>
          <w:sz w:val="24"/>
          <w:szCs w:val="24"/>
        </w:rPr>
        <w:t>Супонькиной</w:t>
      </w:r>
      <w:proofErr w:type="spellEnd"/>
      <w:r>
        <w:rPr>
          <w:b/>
          <w:sz w:val="24"/>
          <w:szCs w:val="24"/>
        </w:rPr>
        <w:t xml:space="preserve">  Марии Леонидовны</w:t>
      </w:r>
      <w:r>
        <w:rPr>
          <w:sz w:val="24"/>
          <w:szCs w:val="24"/>
        </w:rPr>
        <w:t>, действующего на основании ________________, с одной стороны, и</w:t>
      </w:r>
      <w:proofErr w:type="gramEnd"/>
    </w:p>
    <w:p w:rsidR="00F91C51" w:rsidRDefault="00F91C51" w:rsidP="00F91C51">
      <w:pPr>
        <w:jc w:val="both"/>
        <w:rPr>
          <w:sz w:val="24"/>
          <w:szCs w:val="24"/>
        </w:rPr>
      </w:pPr>
      <w:r>
        <w:rPr>
          <w:sz w:val="24"/>
          <w:szCs w:val="24"/>
        </w:rPr>
        <w:t>___________________________</w:t>
      </w:r>
      <w:r>
        <w:rPr>
          <w:bCs/>
          <w:sz w:val="24"/>
          <w:szCs w:val="24"/>
        </w:rPr>
        <w:t>, (дата</w:t>
      </w:r>
      <w:r>
        <w:rPr>
          <w:sz w:val="24"/>
          <w:szCs w:val="24"/>
        </w:rPr>
        <w:t xml:space="preserve"> рождения) – паспорт гражданина Российской Федерации _____________, выдан _________________________________, код подразделения ______, состоящий на регистрационном учёте по адресу: </w:t>
      </w:r>
      <w:r w:rsidRPr="00E66270">
        <w:rPr>
          <w:sz w:val="24"/>
          <w:szCs w:val="24"/>
        </w:rPr>
        <w:t xml:space="preserve">__________________________,  </w:t>
      </w:r>
      <w:r w:rsidRPr="00E66270">
        <w:rPr>
          <w:color w:val="000000"/>
          <w:sz w:val="24"/>
          <w:szCs w:val="24"/>
        </w:rPr>
        <w:t xml:space="preserve">от имени </w:t>
      </w:r>
      <w:r>
        <w:rPr>
          <w:color w:val="000000"/>
          <w:sz w:val="24"/>
          <w:szCs w:val="24"/>
        </w:rPr>
        <w:t>к</w:t>
      </w:r>
      <w:r w:rsidRPr="00E66270">
        <w:rPr>
          <w:color w:val="000000"/>
          <w:sz w:val="24"/>
          <w:szCs w:val="24"/>
        </w:rPr>
        <w:t>оторого</w:t>
      </w:r>
      <w:r>
        <w:rPr>
          <w:color w:val="000000"/>
          <w:sz w:val="24"/>
          <w:szCs w:val="24"/>
        </w:rPr>
        <w:t xml:space="preserve"> </w:t>
      </w:r>
      <w:r>
        <w:rPr>
          <w:sz w:val="24"/>
          <w:szCs w:val="24"/>
        </w:rPr>
        <w:t>________________________________</w:t>
      </w:r>
    </w:p>
    <w:p w:rsidR="00F91C51" w:rsidRDefault="00F91C51" w:rsidP="00F91C51">
      <w:pPr>
        <w:ind w:right="21"/>
        <w:jc w:val="both"/>
        <w:rPr>
          <w:sz w:val="24"/>
          <w:szCs w:val="24"/>
        </w:rPr>
      </w:pPr>
      <w:r>
        <w:rPr>
          <w:sz w:val="24"/>
          <w:szCs w:val="24"/>
        </w:rPr>
        <w:t xml:space="preserve"> _____________________________, именуемый в дальнейшем </w:t>
      </w:r>
      <w:r>
        <w:rPr>
          <w:b/>
          <w:bCs/>
          <w:sz w:val="24"/>
          <w:szCs w:val="24"/>
        </w:rPr>
        <w:t>«Продавец» («Поставщик»)</w:t>
      </w:r>
      <w:r>
        <w:rPr>
          <w:sz w:val="24"/>
          <w:szCs w:val="24"/>
        </w:rPr>
        <w:t>, с другой стороны,</w:t>
      </w:r>
    </w:p>
    <w:p w:rsidR="00F91C51" w:rsidRDefault="00F91C51" w:rsidP="00F91C51">
      <w:pPr>
        <w:ind w:right="21" w:firstLine="540"/>
        <w:jc w:val="both"/>
        <w:rPr>
          <w:sz w:val="24"/>
          <w:szCs w:val="24"/>
        </w:rPr>
      </w:pPr>
      <w:proofErr w:type="gramStart"/>
      <w:r>
        <w:rPr>
          <w:sz w:val="24"/>
          <w:szCs w:val="24"/>
        </w:rPr>
        <w:t xml:space="preserve">именуемые в дальнейшем «Стороны»,  с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E633E1">
        <w:rPr>
          <w:rFonts w:eastAsia="Calibri"/>
          <w:sz w:val="24"/>
          <w:szCs w:val="24"/>
        </w:rPr>
        <w:t xml:space="preserve">на основании  протокола __________________ № _______  от ______ </w:t>
      </w:r>
      <w:r w:rsidR="00E633E1">
        <w:rPr>
          <w:sz w:val="24"/>
          <w:szCs w:val="24"/>
        </w:rPr>
        <w:t>2017 года и документации об электронном аукционе с реестровым номером закупки _____________________________ (далее – документация об электронном аукционе) заключили настоящий муниципальный контракт (далее – Контракт) о нижеследующем:</w:t>
      </w:r>
      <w:proofErr w:type="gramEnd"/>
    </w:p>
    <w:p w:rsidR="00E633E1" w:rsidRDefault="00E633E1" w:rsidP="00F91C51">
      <w:pPr>
        <w:ind w:right="21" w:firstLine="540"/>
        <w:jc w:val="both"/>
        <w:rPr>
          <w:sz w:val="24"/>
          <w:szCs w:val="24"/>
        </w:rPr>
      </w:pPr>
    </w:p>
    <w:p w:rsidR="00F91C51" w:rsidRDefault="00F91C51" w:rsidP="00F91C51">
      <w:pPr>
        <w:ind w:right="-285"/>
        <w:jc w:val="center"/>
        <w:rPr>
          <w:b/>
          <w:sz w:val="24"/>
          <w:szCs w:val="24"/>
        </w:rPr>
      </w:pPr>
      <w:r>
        <w:rPr>
          <w:b/>
          <w:sz w:val="24"/>
          <w:szCs w:val="24"/>
        </w:rPr>
        <w:t>1.Предмет контракта</w:t>
      </w:r>
    </w:p>
    <w:p w:rsidR="00F91C51" w:rsidRDefault="00F91C51" w:rsidP="00F91C51">
      <w:pPr>
        <w:ind w:right="-285"/>
        <w:jc w:val="center"/>
        <w:rPr>
          <w:b/>
          <w:sz w:val="24"/>
          <w:szCs w:val="24"/>
        </w:rPr>
      </w:pPr>
    </w:p>
    <w:p w:rsidR="00F91C51" w:rsidRDefault="00F91C51" w:rsidP="00F91C51">
      <w:pPr>
        <w:pStyle w:val="af"/>
        <w:spacing w:after="0"/>
        <w:ind w:firstLine="567"/>
        <w:jc w:val="both"/>
        <w:rPr>
          <w:sz w:val="24"/>
          <w:szCs w:val="24"/>
        </w:rPr>
      </w:pPr>
      <w:r>
        <w:rPr>
          <w:sz w:val="24"/>
          <w:szCs w:val="24"/>
        </w:rPr>
        <w:t xml:space="preserve">1.1.По условиям настоящего Контракта «Продавец» продал, а «Покупатель», купил жилую квартиру, находящуюся по адресу:___________________________________________________________________________________________. Указанная квартира  с кадастровым номером _______________________________________, расположена на ______________, общей площадью ______ </w:t>
      </w:r>
      <w:proofErr w:type="spellStart"/>
      <w:r>
        <w:rPr>
          <w:sz w:val="24"/>
          <w:szCs w:val="24"/>
        </w:rPr>
        <w:t>кв</w:t>
      </w:r>
      <w:proofErr w:type="gramStart"/>
      <w:r>
        <w:rPr>
          <w:sz w:val="24"/>
          <w:szCs w:val="24"/>
        </w:rPr>
        <w:t>.м</w:t>
      </w:r>
      <w:proofErr w:type="spellEnd"/>
      <w:proofErr w:type="gramEnd"/>
      <w:r>
        <w:rPr>
          <w:sz w:val="24"/>
          <w:szCs w:val="24"/>
        </w:rPr>
        <w:t xml:space="preserve">, в том числе жилой площадью _____________ </w:t>
      </w:r>
      <w:proofErr w:type="spellStart"/>
      <w:r>
        <w:rPr>
          <w:sz w:val="24"/>
          <w:szCs w:val="24"/>
        </w:rPr>
        <w:t>кв.м</w:t>
      </w:r>
      <w:proofErr w:type="spellEnd"/>
      <w:r>
        <w:rPr>
          <w:sz w:val="24"/>
          <w:szCs w:val="24"/>
        </w:rPr>
        <w:t>, состоит из _____________ комнат, имеет виды благоустройства: ___________________________________________. Претензий к техническому состоянию квартиры у «Покупателя» не имеется.</w:t>
      </w:r>
    </w:p>
    <w:p w:rsidR="00F91C51" w:rsidRDefault="00F91C51" w:rsidP="00F91C51">
      <w:pPr>
        <w:pStyle w:val="af"/>
        <w:spacing w:after="0"/>
        <w:ind w:firstLine="567"/>
        <w:jc w:val="both"/>
        <w:rPr>
          <w:sz w:val="24"/>
          <w:szCs w:val="24"/>
        </w:rPr>
      </w:pPr>
    </w:p>
    <w:p w:rsidR="00F91C51" w:rsidRDefault="00F91C51" w:rsidP="00F91C51">
      <w:pPr>
        <w:pStyle w:val="af"/>
        <w:spacing w:after="0"/>
        <w:ind w:firstLine="567"/>
        <w:jc w:val="both"/>
        <w:rPr>
          <w:sz w:val="24"/>
          <w:szCs w:val="24"/>
        </w:rPr>
      </w:pPr>
      <w:r>
        <w:rPr>
          <w:sz w:val="24"/>
          <w:szCs w:val="24"/>
        </w:rPr>
        <w:t>1.2.Указанная квартира принадлежит на праве собственности гр. ___________________________ на основании _____________________________________, что подтверждается ______________________.</w:t>
      </w:r>
    </w:p>
    <w:p w:rsidR="00F91C51" w:rsidRDefault="00F91C51" w:rsidP="00F91C51">
      <w:pPr>
        <w:pStyle w:val="2"/>
        <w:numPr>
          <w:ilvl w:val="0"/>
          <w:numId w:val="0"/>
        </w:numPr>
        <w:tabs>
          <w:tab w:val="left" w:pos="643"/>
        </w:tabs>
        <w:suppressAutoHyphens/>
        <w:ind w:left="567"/>
        <w:rPr>
          <w:szCs w:val="24"/>
        </w:rPr>
      </w:pPr>
      <w:r>
        <w:rPr>
          <w:szCs w:val="24"/>
        </w:rPr>
        <w:t>1.3.В квартире  с правом пользования жилым помещением никто не проживает и не состоит на регистрационном учете.</w:t>
      </w:r>
    </w:p>
    <w:p w:rsidR="00F91C51" w:rsidRDefault="00F91C51" w:rsidP="00F91C51">
      <w:pPr>
        <w:pStyle w:val="2"/>
        <w:numPr>
          <w:ilvl w:val="0"/>
          <w:numId w:val="0"/>
        </w:numPr>
        <w:tabs>
          <w:tab w:val="left" w:pos="643"/>
        </w:tabs>
        <w:suppressAutoHyphens/>
        <w:ind w:left="567"/>
        <w:rPr>
          <w:szCs w:val="24"/>
        </w:rPr>
      </w:pPr>
    </w:p>
    <w:p w:rsidR="00F91C51" w:rsidRDefault="00F91C51" w:rsidP="00F91C51">
      <w:pPr>
        <w:pStyle w:val="252"/>
        <w:spacing w:line="100" w:lineRule="atLeast"/>
        <w:rPr>
          <w:szCs w:val="24"/>
        </w:rPr>
      </w:pPr>
      <w:r>
        <w:rPr>
          <w:szCs w:val="24"/>
        </w:rPr>
        <w:t xml:space="preserve">1.4.Инвентаризационная оценка квартиры составляет _______________(_______________________) рублей, согласно техническому паспорту от ____________, выданному Кинешемским отделением Ивановского филиала ФГУП </w:t>
      </w:r>
      <w:r>
        <w:rPr>
          <w:szCs w:val="24"/>
        </w:rPr>
        <w:lastRenderedPageBreak/>
        <w:t>«</w:t>
      </w:r>
      <w:proofErr w:type="spellStart"/>
      <w:r>
        <w:rPr>
          <w:szCs w:val="24"/>
        </w:rPr>
        <w:t>Ростехинвентаризаци</w:t>
      </w:r>
      <w:proofErr w:type="gramStart"/>
      <w:r>
        <w:rPr>
          <w:szCs w:val="24"/>
        </w:rPr>
        <w:t>я</w:t>
      </w:r>
      <w:proofErr w:type="spellEnd"/>
      <w:r>
        <w:rPr>
          <w:szCs w:val="24"/>
        </w:rPr>
        <w:t>-</w:t>
      </w:r>
      <w:proofErr w:type="gramEnd"/>
      <w:r>
        <w:rPr>
          <w:szCs w:val="24"/>
        </w:rPr>
        <w:t xml:space="preserve"> Федеральное БТИ».</w:t>
      </w:r>
    </w:p>
    <w:p w:rsidR="00F91C51" w:rsidRDefault="00F91C51" w:rsidP="00F91C51">
      <w:pPr>
        <w:pStyle w:val="252"/>
        <w:spacing w:line="100" w:lineRule="atLeast"/>
        <w:rPr>
          <w:szCs w:val="24"/>
        </w:rPr>
      </w:pPr>
    </w:p>
    <w:p w:rsidR="00F91C51" w:rsidRDefault="00F91C51" w:rsidP="00F91C51">
      <w:pPr>
        <w:pStyle w:val="af"/>
        <w:spacing w:after="0"/>
        <w:ind w:firstLine="540"/>
        <w:jc w:val="both"/>
        <w:rPr>
          <w:sz w:val="24"/>
          <w:szCs w:val="24"/>
        </w:rPr>
      </w:pPr>
      <w:r>
        <w:rPr>
          <w:sz w:val="24"/>
          <w:szCs w:val="24"/>
        </w:rPr>
        <w:t>1.5.«Продавец» обязуется передать квартиру «Покупателю» по акту приема-передачи</w:t>
      </w:r>
      <w:r w:rsidR="00CD5C1E">
        <w:rPr>
          <w:sz w:val="24"/>
          <w:szCs w:val="24"/>
        </w:rPr>
        <w:t xml:space="preserve"> (Приложение 2 к  муниципальному контракту)</w:t>
      </w:r>
      <w:r>
        <w:rPr>
          <w:sz w:val="24"/>
          <w:szCs w:val="24"/>
        </w:rPr>
        <w:t>, зарегистрировать настоящий Контракт и переход права собственности в органе, осуществляющем государственную регистрацию прав на недвижимое имущество и сделок с ним, а «Покупатель» - принять указанную квартиру.</w:t>
      </w:r>
    </w:p>
    <w:p w:rsidR="00F91C51" w:rsidRDefault="00F91C51" w:rsidP="00F91C51">
      <w:pPr>
        <w:pStyle w:val="af"/>
        <w:spacing w:after="0"/>
        <w:ind w:firstLine="540"/>
        <w:jc w:val="both"/>
        <w:rPr>
          <w:b/>
          <w:sz w:val="24"/>
          <w:szCs w:val="24"/>
        </w:rPr>
      </w:pPr>
      <w:r>
        <w:rPr>
          <w:sz w:val="24"/>
          <w:szCs w:val="24"/>
        </w:rPr>
        <w:t xml:space="preserve">1.6. </w:t>
      </w:r>
      <w:proofErr w:type="gramStart"/>
      <w:r>
        <w:rPr>
          <w:sz w:val="24"/>
          <w:szCs w:val="24"/>
        </w:rPr>
        <w:t>При исполнении настоящего Контракта (</w:t>
      </w:r>
      <w:r w:rsidRPr="009034B9">
        <w:rPr>
          <w:sz w:val="24"/>
          <w:szCs w:val="24"/>
        </w:rPr>
        <w:t>за исключением случаев, которые предусмотрены нормативными правовыми актами, принятыми в соответствии с Законом № 44-ФЗ)</w:t>
      </w:r>
      <w:r>
        <w:rPr>
          <w:sz w:val="24"/>
          <w:szCs w:val="24"/>
        </w:rPr>
        <w:t xml:space="preserve">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такими техническими и функциональными характеристиками товара, указанными в  настоящем Контракте.</w:t>
      </w:r>
      <w:proofErr w:type="gramEnd"/>
    </w:p>
    <w:p w:rsidR="00F91C51" w:rsidRPr="00CD24BE" w:rsidRDefault="00CD24BE" w:rsidP="00F91C51">
      <w:pPr>
        <w:pStyle w:val="af"/>
        <w:spacing w:after="0"/>
        <w:ind w:firstLine="540"/>
        <w:jc w:val="both"/>
        <w:rPr>
          <w:sz w:val="24"/>
          <w:szCs w:val="24"/>
        </w:rPr>
      </w:pPr>
      <w:r w:rsidRPr="00CD24BE">
        <w:rPr>
          <w:sz w:val="24"/>
          <w:szCs w:val="24"/>
        </w:rPr>
        <w:t xml:space="preserve"> 1.7.Идентификационный код закупки: 173370304089137030100100010</w:t>
      </w:r>
      <w:r w:rsidR="0023387A">
        <w:rPr>
          <w:sz w:val="24"/>
          <w:szCs w:val="24"/>
        </w:rPr>
        <w:t>1</w:t>
      </w:r>
      <w:r w:rsidR="00520A34">
        <w:rPr>
          <w:sz w:val="24"/>
          <w:szCs w:val="24"/>
        </w:rPr>
        <w:t>2</w:t>
      </w:r>
      <w:r w:rsidRPr="00CD24BE">
        <w:rPr>
          <w:sz w:val="24"/>
          <w:szCs w:val="24"/>
        </w:rPr>
        <w:t>6810412</w:t>
      </w:r>
    </w:p>
    <w:p w:rsidR="00CD24BE" w:rsidRDefault="00CD24BE" w:rsidP="00F91C51">
      <w:pPr>
        <w:pStyle w:val="af"/>
        <w:spacing w:after="0"/>
        <w:ind w:firstLine="540"/>
        <w:jc w:val="both"/>
        <w:rPr>
          <w:b/>
          <w:sz w:val="24"/>
          <w:szCs w:val="24"/>
        </w:rPr>
      </w:pPr>
    </w:p>
    <w:p w:rsidR="00F91C51" w:rsidRDefault="00F91C51" w:rsidP="00F91C51">
      <w:pPr>
        <w:pStyle w:val="35"/>
        <w:spacing w:before="0" w:after="0"/>
        <w:ind w:left="0" w:firstLine="540"/>
        <w:rPr>
          <w:bCs/>
          <w:szCs w:val="24"/>
        </w:rPr>
      </w:pPr>
      <w:r>
        <w:rPr>
          <w:bCs/>
          <w:szCs w:val="24"/>
        </w:rPr>
        <w:t>2.Цена и порядок расчетов</w:t>
      </w:r>
    </w:p>
    <w:p w:rsidR="00F91C51" w:rsidRDefault="00F91C51" w:rsidP="00F91C51">
      <w:pPr>
        <w:pStyle w:val="35"/>
        <w:spacing w:before="0" w:after="0"/>
        <w:ind w:left="0" w:firstLine="540"/>
        <w:rPr>
          <w:bCs/>
          <w:szCs w:val="24"/>
        </w:rPr>
      </w:pPr>
    </w:p>
    <w:p w:rsidR="00922594" w:rsidRDefault="00F91C51" w:rsidP="00F91C51">
      <w:pPr>
        <w:ind w:firstLine="567"/>
        <w:jc w:val="both"/>
        <w:rPr>
          <w:sz w:val="24"/>
          <w:szCs w:val="24"/>
        </w:rPr>
      </w:pPr>
      <w:r>
        <w:rPr>
          <w:sz w:val="24"/>
          <w:szCs w:val="24"/>
        </w:rPr>
        <w:t>2.1.Цена квартиры по настоящему Контракту составляет</w:t>
      </w:r>
      <w:proofErr w:type="gramStart"/>
      <w:r>
        <w:rPr>
          <w:sz w:val="24"/>
          <w:szCs w:val="24"/>
        </w:rPr>
        <w:t xml:space="preserve">___________ (________________________) </w:t>
      </w:r>
      <w:proofErr w:type="gramEnd"/>
      <w:r>
        <w:rPr>
          <w:sz w:val="24"/>
          <w:szCs w:val="24"/>
        </w:rPr>
        <w:t xml:space="preserve">рублей. </w:t>
      </w:r>
    </w:p>
    <w:p w:rsidR="00922594" w:rsidRDefault="00922594" w:rsidP="00F91C51">
      <w:pPr>
        <w:ind w:firstLine="567"/>
        <w:jc w:val="both"/>
        <w:rPr>
          <w:sz w:val="24"/>
          <w:szCs w:val="24"/>
        </w:rPr>
      </w:pPr>
      <w:r>
        <w:rPr>
          <w:sz w:val="24"/>
          <w:szCs w:val="24"/>
        </w:rPr>
        <w:t>2.2</w:t>
      </w:r>
      <w:r w:rsidR="00F91C51">
        <w:rPr>
          <w:sz w:val="24"/>
          <w:szCs w:val="24"/>
        </w:rPr>
        <w:t xml:space="preserve"> Цена </w:t>
      </w:r>
      <w:r>
        <w:rPr>
          <w:sz w:val="24"/>
          <w:szCs w:val="24"/>
        </w:rPr>
        <w:t>настоящего контракта</w:t>
      </w:r>
      <w:r w:rsidR="00F91C51">
        <w:rPr>
          <w:sz w:val="24"/>
          <w:szCs w:val="24"/>
        </w:rPr>
        <w:t xml:space="preserve"> является твердой </w:t>
      </w:r>
      <w:r>
        <w:rPr>
          <w:sz w:val="24"/>
          <w:szCs w:val="24"/>
        </w:rPr>
        <w:t xml:space="preserve"> и определяется на весь срок исполнения настоящего контракта, за исключением случая, предусмотренно</w:t>
      </w:r>
      <w:r w:rsidR="00CD5C1E">
        <w:rPr>
          <w:sz w:val="24"/>
          <w:szCs w:val="24"/>
        </w:rPr>
        <w:t>го</w:t>
      </w:r>
      <w:r>
        <w:rPr>
          <w:sz w:val="24"/>
          <w:szCs w:val="24"/>
        </w:rPr>
        <w:t xml:space="preserve"> пунктом 2.</w:t>
      </w:r>
      <w:r w:rsidR="00CD5C1E">
        <w:rPr>
          <w:sz w:val="24"/>
          <w:szCs w:val="24"/>
        </w:rPr>
        <w:t>3</w:t>
      </w:r>
      <w:r>
        <w:rPr>
          <w:sz w:val="24"/>
          <w:szCs w:val="24"/>
        </w:rPr>
        <w:t xml:space="preserve"> настоящего контракта.</w:t>
      </w:r>
    </w:p>
    <w:p w:rsidR="00922594" w:rsidRDefault="00922594" w:rsidP="00F91C51">
      <w:pPr>
        <w:ind w:firstLine="567"/>
        <w:jc w:val="both"/>
        <w:rPr>
          <w:sz w:val="24"/>
          <w:szCs w:val="24"/>
        </w:rPr>
      </w:pPr>
      <w:r>
        <w:rPr>
          <w:sz w:val="24"/>
          <w:szCs w:val="24"/>
        </w:rPr>
        <w:t>2.3.</w:t>
      </w:r>
      <w:r w:rsidRPr="00922594">
        <w:rPr>
          <w:sz w:val="24"/>
          <w:szCs w:val="24"/>
        </w:rPr>
        <w:t xml:space="preserve"> </w:t>
      </w:r>
      <w:r>
        <w:rPr>
          <w:sz w:val="24"/>
          <w:szCs w:val="24"/>
        </w:rPr>
        <w:t>Цена настоящего</w:t>
      </w:r>
      <w:r w:rsidRPr="001A484C">
        <w:rPr>
          <w:sz w:val="24"/>
          <w:szCs w:val="24"/>
        </w:rPr>
        <w:t xml:space="preserve"> контракта может быть снижена по соглашению сторон без изменения предусмотренных </w:t>
      </w:r>
      <w:r>
        <w:rPr>
          <w:sz w:val="24"/>
          <w:szCs w:val="24"/>
        </w:rPr>
        <w:t xml:space="preserve">настоящим </w:t>
      </w:r>
      <w:r w:rsidRPr="001A484C">
        <w:rPr>
          <w:sz w:val="24"/>
          <w:szCs w:val="24"/>
        </w:rPr>
        <w:t xml:space="preserve">контрактом количества и качества товара и иных условий исполнения </w:t>
      </w:r>
      <w:r>
        <w:rPr>
          <w:sz w:val="24"/>
          <w:szCs w:val="24"/>
        </w:rPr>
        <w:t>настоящего</w:t>
      </w:r>
      <w:r w:rsidRPr="001A484C">
        <w:rPr>
          <w:sz w:val="24"/>
          <w:szCs w:val="24"/>
        </w:rPr>
        <w:t xml:space="preserve"> контракта</w:t>
      </w:r>
    </w:p>
    <w:p w:rsidR="00F91C51" w:rsidRDefault="00F91C51" w:rsidP="00F91C51">
      <w:pPr>
        <w:ind w:firstLine="567"/>
        <w:jc w:val="both"/>
        <w:rPr>
          <w:sz w:val="24"/>
          <w:szCs w:val="24"/>
        </w:rPr>
      </w:pPr>
      <w:r>
        <w:rPr>
          <w:sz w:val="24"/>
          <w:szCs w:val="24"/>
        </w:rPr>
        <w:t xml:space="preserve"> </w:t>
      </w:r>
      <w:r w:rsidR="00CD5C1E">
        <w:rPr>
          <w:sz w:val="24"/>
          <w:szCs w:val="24"/>
        </w:rPr>
        <w:t>2.4.</w:t>
      </w:r>
      <w:r>
        <w:rPr>
          <w:sz w:val="24"/>
          <w:szCs w:val="24"/>
        </w:rPr>
        <w:t>Цена настоящего Контракта формируется из стоимости квартиры, включая все расходы на сбор документов, необходимых для государственной регистрации права собственности на приобретаемое имущество, госпошлину за государственную регистрацию права собственности на приобретаемое имущество, уплату налогов, сборов и других обязательных платежей.</w:t>
      </w:r>
    </w:p>
    <w:p w:rsidR="00F91C51" w:rsidRDefault="00F91C51" w:rsidP="00F91C51">
      <w:pPr>
        <w:pStyle w:val="af2"/>
        <w:tabs>
          <w:tab w:val="left" w:pos="2160"/>
        </w:tabs>
        <w:spacing w:after="0"/>
        <w:ind w:left="0" w:firstLine="567"/>
        <w:jc w:val="both"/>
        <w:rPr>
          <w:sz w:val="24"/>
          <w:szCs w:val="24"/>
        </w:rPr>
      </w:pPr>
    </w:p>
    <w:p w:rsidR="00F91C51" w:rsidRDefault="00F91C51" w:rsidP="00A96959">
      <w:pPr>
        <w:pStyle w:val="af2"/>
        <w:tabs>
          <w:tab w:val="left" w:pos="2160"/>
        </w:tabs>
        <w:spacing w:after="0"/>
        <w:ind w:left="0" w:firstLine="567"/>
        <w:jc w:val="both"/>
        <w:rPr>
          <w:sz w:val="24"/>
          <w:szCs w:val="24"/>
        </w:rPr>
      </w:pPr>
      <w:r>
        <w:rPr>
          <w:sz w:val="24"/>
          <w:szCs w:val="24"/>
        </w:rPr>
        <w:t>2.</w:t>
      </w:r>
      <w:r w:rsidR="00CD5C1E">
        <w:rPr>
          <w:sz w:val="24"/>
          <w:szCs w:val="24"/>
        </w:rPr>
        <w:t>5</w:t>
      </w:r>
      <w:r>
        <w:rPr>
          <w:sz w:val="24"/>
          <w:szCs w:val="24"/>
        </w:rPr>
        <w:t xml:space="preserve">. Все расчеты за квартиру производятся «Покупателем» в рамках заключаемого  Контракта по безналичному расчету в течение </w:t>
      </w:r>
      <w:r w:rsidR="00A360A8">
        <w:rPr>
          <w:sz w:val="24"/>
          <w:szCs w:val="24"/>
        </w:rPr>
        <w:t>тридцати</w:t>
      </w:r>
      <w:r>
        <w:rPr>
          <w:sz w:val="24"/>
          <w:szCs w:val="24"/>
        </w:rPr>
        <w:t xml:space="preserve"> дней </w:t>
      </w:r>
      <w:proofErr w:type="gramStart"/>
      <w:r w:rsidRPr="006A1996">
        <w:rPr>
          <w:sz w:val="24"/>
          <w:szCs w:val="24"/>
        </w:rPr>
        <w:t>с даты подписания</w:t>
      </w:r>
      <w:proofErr w:type="gramEnd"/>
      <w:r w:rsidRPr="006A1996">
        <w:rPr>
          <w:sz w:val="24"/>
          <w:szCs w:val="24"/>
        </w:rPr>
        <w:t xml:space="preserve"> </w:t>
      </w:r>
      <w:r>
        <w:rPr>
          <w:sz w:val="24"/>
          <w:szCs w:val="24"/>
        </w:rPr>
        <w:t>«Покупателем»</w:t>
      </w:r>
      <w:r w:rsidRPr="006A1996">
        <w:rPr>
          <w:sz w:val="24"/>
          <w:szCs w:val="24"/>
        </w:rPr>
        <w:t xml:space="preserve"> документа о приемке</w:t>
      </w:r>
      <w:r>
        <w:rPr>
          <w:sz w:val="24"/>
          <w:szCs w:val="24"/>
        </w:rPr>
        <w:t xml:space="preserve"> </w:t>
      </w:r>
      <w:r w:rsidR="00A96959">
        <w:rPr>
          <w:sz w:val="24"/>
          <w:szCs w:val="24"/>
        </w:rPr>
        <w:t>(акта приема-передачи</w:t>
      </w:r>
      <w:r w:rsidR="00DC5E02">
        <w:rPr>
          <w:sz w:val="24"/>
          <w:szCs w:val="24"/>
        </w:rPr>
        <w:t xml:space="preserve"> (Приложение 2 к муниципальному контракту)</w:t>
      </w:r>
      <w:r w:rsidR="00A96959">
        <w:rPr>
          <w:sz w:val="24"/>
          <w:szCs w:val="24"/>
        </w:rPr>
        <w:t xml:space="preserve">) </w:t>
      </w:r>
      <w:r>
        <w:rPr>
          <w:sz w:val="24"/>
          <w:szCs w:val="24"/>
        </w:rPr>
        <w:t>на расчетный счет «Продавца» № _______________________________</w:t>
      </w:r>
      <w:r w:rsidR="00A96959">
        <w:rPr>
          <w:sz w:val="24"/>
          <w:szCs w:val="24"/>
        </w:rPr>
        <w:t>_____________</w:t>
      </w:r>
      <w:r>
        <w:rPr>
          <w:sz w:val="24"/>
          <w:szCs w:val="24"/>
        </w:rPr>
        <w:t>________________.</w:t>
      </w:r>
    </w:p>
    <w:p w:rsidR="00F91C51" w:rsidRDefault="00F91C51" w:rsidP="00F91C51">
      <w:pPr>
        <w:pStyle w:val="af2"/>
        <w:tabs>
          <w:tab w:val="left" w:pos="2160"/>
        </w:tabs>
        <w:spacing w:after="0"/>
        <w:ind w:left="0" w:firstLine="567"/>
        <w:jc w:val="both"/>
        <w:rPr>
          <w:sz w:val="24"/>
          <w:szCs w:val="24"/>
        </w:rPr>
      </w:pPr>
    </w:p>
    <w:p w:rsidR="00F91C51" w:rsidRDefault="00F91C51" w:rsidP="00F91C51">
      <w:pPr>
        <w:pStyle w:val="af2"/>
        <w:tabs>
          <w:tab w:val="left" w:pos="2160"/>
        </w:tabs>
        <w:spacing w:after="0"/>
        <w:ind w:left="0" w:firstLine="567"/>
        <w:rPr>
          <w:sz w:val="24"/>
          <w:szCs w:val="24"/>
        </w:rPr>
      </w:pPr>
      <w:r>
        <w:rPr>
          <w:sz w:val="24"/>
          <w:szCs w:val="24"/>
        </w:rPr>
        <w:t>2.</w:t>
      </w:r>
      <w:r w:rsidR="00CD5C1E">
        <w:rPr>
          <w:sz w:val="24"/>
          <w:szCs w:val="24"/>
        </w:rPr>
        <w:t>6</w:t>
      </w:r>
      <w:r>
        <w:rPr>
          <w:sz w:val="24"/>
          <w:szCs w:val="24"/>
        </w:rPr>
        <w:t>.  Стороны договорились, что с момента регистрации настоящего Контракта и до полного расчета квартира находится в залоге у «Продавца».</w:t>
      </w:r>
    </w:p>
    <w:p w:rsidR="009B057B" w:rsidRDefault="00CD5C1E" w:rsidP="009B057B">
      <w:pPr>
        <w:pStyle w:val="aff9"/>
        <w:ind w:firstLine="567"/>
        <w:jc w:val="both"/>
        <w:rPr>
          <w:rFonts w:ascii="Times New Roman" w:hAnsi="Times New Roman"/>
          <w:sz w:val="24"/>
          <w:szCs w:val="24"/>
          <w:lang w:val="ru-RU"/>
        </w:rPr>
      </w:pPr>
      <w:r>
        <w:rPr>
          <w:rFonts w:ascii="Times New Roman" w:hAnsi="Times New Roman"/>
          <w:sz w:val="24"/>
          <w:szCs w:val="24"/>
          <w:lang w:val="ru-RU"/>
        </w:rPr>
        <w:t>2.7</w:t>
      </w:r>
      <w:r w:rsidR="009B057B">
        <w:rPr>
          <w:rFonts w:ascii="Times New Roman" w:hAnsi="Times New Roman"/>
          <w:sz w:val="24"/>
          <w:szCs w:val="24"/>
          <w:lang w:val="ru-RU"/>
        </w:rPr>
        <w:t xml:space="preserve">.В случае заключения  настоящего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по настоящему Контракту, уменьшается на размер налоговых платежей, связанных с оплатой настоящего Контракта. </w:t>
      </w:r>
      <w:r w:rsidR="009B057B">
        <w:rPr>
          <w:rFonts w:ascii="Times New Roman" w:hAnsi="Times New Roman"/>
          <w:i/>
          <w:color w:val="FF0000"/>
          <w:sz w:val="24"/>
          <w:szCs w:val="24"/>
          <w:lang w:val="ru-RU"/>
        </w:rPr>
        <w:t>(Данный пун</w:t>
      </w:r>
      <w:proofErr w:type="gramStart"/>
      <w:r w:rsidR="009B057B">
        <w:rPr>
          <w:rFonts w:ascii="Times New Roman" w:hAnsi="Times New Roman"/>
          <w:i/>
          <w:color w:val="FF0000"/>
          <w:sz w:val="24"/>
          <w:szCs w:val="24"/>
          <w:lang w:val="ru-RU"/>
        </w:rPr>
        <w:t>кт вкл</w:t>
      </w:r>
      <w:proofErr w:type="gramEnd"/>
      <w:r w:rsidR="009B057B">
        <w:rPr>
          <w:rFonts w:ascii="Times New Roman" w:hAnsi="Times New Roman"/>
          <w:i/>
          <w:color w:val="FF0000"/>
          <w:sz w:val="24"/>
          <w:szCs w:val="24"/>
          <w:lang w:val="ru-RU"/>
        </w:rPr>
        <w:t>ючается при необходимости на момент оформления настоящего Контракта).</w:t>
      </w:r>
    </w:p>
    <w:p w:rsidR="009B057B" w:rsidRDefault="009B057B" w:rsidP="00F91C51">
      <w:pPr>
        <w:pStyle w:val="af2"/>
        <w:tabs>
          <w:tab w:val="left" w:pos="2160"/>
        </w:tabs>
        <w:spacing w:after="0"/>
        <w:ind w:left="0" w:firstLine="567"/>
        <w:rPr>
          <w:sz w:val="24"/>
          <w:szCs w:val="24"/>
        </w:rPr>
      </w:pPr>
    </w:p>
    <w:p w:rsidR="00F91C51" w:rsidRDefault="00F91C51" w:rsidP="00F91C51">
      <w:pPr>
        <w:pStyle w:val="af2"/>
        <w:tabs>
          <w:tab w:val="left" w:pos="2160"/>
        </w:tabs>
        <w:spacing w:after="0"/>
        <w:ind w:left="0" w:firstLine="567"/>
        <w:rPr>
          <w:sz w:val="24"/>
          <w:szCs w:val="24"/>
        </w:rPr>
      </w:pPr>
    </w:p>
    <w:p w:rsidR="00F91C51" w:rsidRDefault="00F91C51" w:rsidP="00F91C51">
      <w:pPr>
        <w:pStyle w:val="35"/>
        <w:spacing w:before="0" w:after="0"/>
        <w:ind w:left="0" w:firstLine="540"/>
        <w:rPr>
          <w:bCs/>
          <w:szCs w:val="24"/>
        </w:rPr>
      </w:pPr>
      <w:r>
        <w:rPr>
          <w:bCs/>
          <w:szCs w:val="24"/>
        </w:rPr>
        <w:t xml:space="preserve">3.Порядок передачи </w:t>
      </w:r>
    </w:p>
    <w:p w:rsidR="00F91C51" w:rsidRDefault="00F91C51" w:rsidP="00F91C51">
      <w:pPr>
        <w:pStyle w:val="35"/>
        <w:spacing w:before="0" w:after="0"/>
        <w:ind w:left="0" w:firstLine="540"/>
        <w:rPr>
          <w:bCs/>
          <w:szCs w:val="24"/>
        </w:rPr>
      </w:pPr>
    </w:p>
    <w:p w:rsidR="00F91C51" w:rsidRDefault="00A96959" w:rsidP="00A96959">
      <w:pPr>
        <w:pStyle w:val="2"/>
        <w:numPr>
          <w:ilvl w:val="0"/>
          <w:numId w:val="0"/>
        </w:numPr>
        <w:ind w:firstLine="567"/>
        <w:rPr>
          <w:szCs w:val="24"/>
        </w:rPr>
      </w:pPr>
      <w:r>
        <w:rPr>
          <w:szCs w:val="24"/>
        </w:rPr>
        <w:t xml:space="preserve">  </w:t>
      </w:r>
      <w:r w:rsidR="00F91C51">
        <w:rPr>
          <w:szCs w:val="24"/>
        </w:rPr>
        <w:t>3.1.«Продавец» обязуется передать квартиру «Покупателю» в том качественном состоянии, как она есть на день подписания настоящего Контракта, пригодном для проживания состоянии с имеющимся на момент подписания настоящего Контракта сантехническим,___________________ оборудованием.</w:t>
      </w:r>
    </w:p>
    <w:p w:rsidR="00F91C51" w:rsidRDefault="00F91C51" w:rsidP="00A96959">
      <w:pPr>
        <w:pStyle w:val="2"/>
        <w:numPr>
          <w:ilvl w:val="0"/>
          <w:numId w:val="0"/>
        </w:numPr>
        <w:ind w:left="570"/>
        <w:rPr>
          <w:szCs w:val="24"/>
        </w:rPr>
      </w:pPr>
    </w:p>
    <w:p w:rsidR="00F91C51" w:rsidRDefault="00F91C51" w:rsidP="00A96959">
      <w:pPr>
        <w:pStyle w:val="2"/>
        <w:numPr>
          <w:ilvl w:val="0"/>
          <w:numId w:val="0"/>
        </w:numPr>
        <w:ind w:firstLine="709"/>
        <w:rPr>
          <w:b/>
          <w:szCs w:val="24"/>
        </w:rPr>
      </w:pPr>
      <w:r>
        <w:rPr>
          <w:szCs w:val="24"/>
        </w:rPr>
        <w:lastRenderedPageBreak/>
        <w:t xml:space="preserve">3.2.Передача квартиры, ключей от нее, необходимой документации, осуществляется после осмотра квартиры </w:t>
      </w:r>
      <w:r>
        <w:rPr>
          <w:szCs w:val="24"/>
          <w:lang w:val="en-US"/>
        </w:rPr>
        <w:t>c</w:t>
      </w:r>
      <w:r>
        <w:rPr>
          <w:szCs w:val="24"/>
        </w:rPr>
        <w:t xml:space="preserve"> участием представителей «Покупателя», на основании Акта приема - передачи </w:t>
      </w:r>
      <w:r w:rsidR="00CD5C1E">
        <w:rPr>
          <w:szCs w:val="24"/>
        </w:rPr>
        <w:t xml:space="preserve"> (Приложение 2 к  муниципальному контракту)</w:t>
      </w:r>
      <w:r>
        <w:rPr>
          <w:szCs w:val="24"/>
        </w:rPr>
        <w:t>,</w:t>
      </w:r>
      <w:r>
        <w:rPr>
          <w:b/>
          <w:szCs w:val="24"/>
        </w:rPr>
        <w:t xml:space="preserve"> </w:t>
      </w:r>
      <w:r>
        <w:rPr>
          <w:szCs w:val="24"/>
        </w:rPr>
        <w:t xml:space="preserve">в течение 1 рабочего дня </w:t>
      </w:r>
      <w:proofErr w:type="gramStart"/>
      <w:r>
        <w:rPr>
          <w:szCs w:val="24"/>
        </w:rPr>
        <w:t>с даты</w:t>
      </w:r>
      <w:proofErr w:type="gramEnd"/>
      <w:r>
        <w:rPr>
          <w:szCs w:val="24"/>
        </w:rPr>
        <w:t xml:space="preserve"> государственной регистрации перехода права собственности на квартиру. </w:t>
      </w:r>
    </w:p>
    <w:p w:rsidR="00F91C51" w:rsidRDefault="00F91C51" w:rsidP="00F91C51">
      <w:pPr>
        <w:pStyle w:val="35"/>
        <w:spacing w:before="0" w:after="0"/>
        <w:ind w:left="0" w:firstLine="540"/>
        <w:rPr>
          <w:bCs/>
          <w:szCs w:val="24"/>
        </w:rPr>
      </w:pPr>
      <w:r w:rsidRPr="00E77D70">
        <w:rPr>
          <w:bCs/>
          <w:szCs w:val="24"/>
        </w:rPr>
        <w:t>4.Ответственность сторон</w:t>
      </w:r>
    </w:p>
    <w:p w:rsidR="00F91C51" w:rsidRPr="00E77D70" w:rsidRDefault="00F91C51" w:rsidP="00F91C51">
      <w:pPr>
        <w:pStyle w:val="35"/>
        <w:spacing w:before="0" w:after="0"/>
        <w:ind w:left="0" w:firstLine="540"/>
        <w:rPr>
          <w:szCs w:val="24"/>
        </w:rPr>
      </w:pPr>
    </w:p>
    <w:p w:rsidR="00A96959" w:rsidRDefault="00CD5C1E" w:rsidP="00A96959">
      <w:pPr>
        <w:jc w:val="both"/>
        <w:rPr>
          <w:sz w:val="24"/>
          <w:szCs w:val="24"/>
        </w:rPr>
      </w:pPr>
      <w:r>
        <w:rPr>
          <w:sz w:val="24"/>
          <w:szCs w:val="24"/>
        </w:rPr>
        <w:t xml:space="preserve">           </w:t>
      </w:r>
      <w:r w:rsidR="00A96959">
        <w:rPr>
          <w:sz w:val="24"/>
          <w:szCs w:val="24"/>
        </w:rPr>
        <w:t>4.1. За неисполнение или ненадлежащее исполнение обязательств, предусмотренных  настоящим Контрактом, Стороны несут ответственность в соответствии с действующим законодательством Российской Федерации.</w:t>
      </w:r>
    </w:p>
    <w:p w:rsidR="00A96959" w:rsidRDefault="00A96959" w:rsidP="00CD5C1E">
      <w:pPr>
        <w:ind w:firstLine="709"/>
        <w:jc w:val="both"/>
        <w:rPr>
          <w:sz w:val="24"/>
          <w:szCs w:val="24"/>
        </w:rPr>
      </w:pPr>
      <w:r>
        <w:rPr>
          <w:sz w:val="24"/>
          <w:szCs w:val="24"/>
        </w:rPr>
        <w:t>4.2. В случае просрочки исполнения Исполнителем обязательств, предусмотренных настоящим Контрактом, а также в иных случаях неисполнения или ненадлежащего исполнения Исполнителем обязательств, предусмотренных настоящим Контрактом, Заказчик направляет Исполнителю  требование об уплате неустоек (штрафов, пеней).</w:t>
      </w:r>
    </w:p>
    <w:p w:rsidR="00A96959" w:rsidRDefault="00A96959" w:rsidP="00CD5C1E">
      <w:pPr>
        <w:ind w:firstLine="709"/>
        <w:jc w:val="both"/>
        <w:rPr>
          <w:sz w:val="24"/>
          <w:szCs w:val="24"/>
        </w:rPr>
      </w:pPr>
      <w:r>
        <w:rPr>
          <w:sz w:val="24"/>
          <w:szCs w:val="24"/>
        </w:rPr>
        <w:t>4.2.1. 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предусмотренных настоящим Контрактом. Размер штрафа составляет: 10 процентов цены настоящего Контракта, что составляет _____________________________ рублей ____ копеек.</w:t>
      </w:r>
    </w:p>
    <w:p w:rsidR="00A96959" w:rsidRPr="006D55C6" w:rsidRDefault="00A96959" w:rsidP="00CD5C1E">
      <w:pPr>
        <w:ind w:firstLine="709"/>
        <w:jc w:val="both"/>
        <w:rPr>
          <w:sz w:val="24"/>
          <w:szCs w:val="24"/>
        </w:rPr>
      </w:pPr>
      <w:r>
        <w:rPr>
          <w:sz w:val="24"/>
          <w:szCs w:val="24"/>
        </w:rPr>
        <w:t xml:space="preserve">4.2.2. </w:t>
      </w:r>
      <w:r w:rsidRPr="006D55C6">
        <w:rPr>
          <w:sz w:val="24"/>
          <w:szCs w:val="24"/>
        </w:rPr>
        <w:t xml:space="preserve">Пеня начисляется за каждый день просрочки исполнения Исполнителем обязательства, предусмотренного настоящим Контрактом, и устанавливается в размере не менее одной трехсотой действующей на дату уплаты пени </w:t>
      </w:r>
      <w:hyperlink r:id="rId40" w:history="1">
        <w:r w:rsidRPr="00B2712F">
          <w:rPr>
            <w:rStyle w:val="af4"/>
            <w:color w:val="000000"/>
            <w:sz w:val="24"/>
            <w:szCs w:val="24"/>
            <w:u w:val="none"/>
          </w:rPr>
          <w:t>ставки рефинансирования</w:t>
        </w:r>
      </w:hyperlink>
      <w:r w:rsidRPr="00DA7159">
        <w:rPr>
          <w:color w:val="000000"/>
          <w:sz w:val="24"/>
          <w:szCs w:val="24"/>
        </w:rPr>
        <w:t xml:space="preserve"> </w:t>
      </w:r>
      <w:r w:rsidRPr="006D55C6">
        <w:rPr>
          <w:sz w:val="24"/>
          <w:szCs w:val="24"/>
        </w:rPr>
        <w:t xml:space="preserve">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Исполнителем, и определяется по формуле </w:t>
      </w:r>
      <w:proofErr w:type="gramStart"/>
      <w:r w:rsidRPr="006D55C6">
        <w:rPr>
          <w:sz w:val="24"/>
          <w:szCs w:val="24"/>
        </w:rPr>
        <w:t>П</w:t>
      </w:r>
      <w:proofErr w:type="gramEnd"/>
      <w:r w:rsidRPr="006D55C6">
        <w:rPr>
          <w:sz w:val="24"/>
          <w:szCs w:val="24"/>
        </w:rPr>
        <w:t xml:space="preserve"> = (Ц - В) х С (где Ц – цена </w:t>
      </w:r>
      <w:proofErr w:type="gramStart"/>
      <w:r w:rsidRPr="006D55C6">
        <w:rPr>
          <w:sz w:val="24"/>
          <w:szCs w:val="24"/>
        </w:rPr>
        <w:t>настоящего Контракта; В - стоимость фактически исполненного в установленный срок Исполнителем Обязательства по настоящему Контракту, определяемая на основании документа о приемке оказания услуг, в том числе отдельных этапов исполнения настоящего Контракта; С - размер ставки).</w:t>
      </w:r>
      <w:proofErr w:type="gramEnd"/>
    </w:p>
    <w:p w:rsidR="00A96959" w:rsidRPr="006D55C6" w:rsidRDefault="00A96959" w:rsidP="00CD5C1E">
      <w:pPr>
        <w:ind w:firstLine="709"/>
        <w:jc w:val="both"/>
        <w:rPr>
          <w:sz w:val="24"/>
          <w:szCs w:val="24"/>
        </w:rPr>
      </w:pPr>
      <w:r w:rsidRPr="006D55C6">
        <w:rPr>
          <w:sz w:val="24"/>
          <w:szCs w:val="24"/>
        </w:rPr>
        <w:t xml:space="preserve">Размер ставки определяется по формуле </w:t>
      </w:r>
      <w:r>
        <w:rPr>
          <w:noProof/>
          <w:sz w:val="24"/>
          <w:szCs w:val="24"/>
        </w:rPr>
        <w:drawing>
          <wp:inline distT="0" distB="0" distL="0" distR="0" wp14:anchorId="70F61989" wp14:editId="2C3E981A">
            <wp:extent cx="85725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57250" cy="228600"/>
                    </a:xfrm>
                    <a:prstGeom prst="rect">
                      <a:avLst/>
                    </a:prstGeom>
                    <a:noFill/>
                    <a:ln>
                      <a:noFill/>
                    </a:ln>
                  </pic:spPr>
                </pic:pic>
              </a:graphicData>
            </a:graphic>
          </wp:inline>
        </w:drawing>
      </w:r>
      <w:r w:rsidRPr="006D55C6">
        <w:rPr>
          <w:sz w:val="24"/>
          <w:szCs w:val="24"/>
        </w:rPr>
        <w:t xml:space="preserve"> (где </w:t>
      </w:r>
      <w:r>
        <w:rPr>
          <w:noProof/>
          <w:sz w:val="24"/>
          <w:szCs w:val="24"/>
        </w:rPr>
        <w:drawing>
          <wp:inline distT="0" distB="0" distL="0" distR="0" wp14:anchorId="785DF688" wp14:editId="47C7BE7C">
            <wp:extent cx="295275"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6D55C6">
        <w:rPr>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D55C6">
        <w:rPr>
          <w:sz w:val="24"/>
          <w:szCs w:val="24"/>
        </w:rPr>
        <w:t xml:space="preserve"> К</w:t>
      </w:r>
      <w:proofErr w:type="gramEnd"/>
      <w:r w:rsidRPr="006D55C6">
        <w:rPr>
          <w:sz w:val="24"/>
          <w:szCs w:val="24"/>
        </w:rPr>
        <w:t>; ДП - количество дней просрочки).</w:t>
      </w:r>
    </w:p>
    <w:p w:rsidR="00A96959" w:rsidRPr="006D55C6" w:rsidRDefault="00A96959" w:rsidP="00CD5C1E">
      <w:pPr>
        <w:ind w:firstLine="709"/>
        <w:jc w:val="both"/>
        <w:rPr>
          <w:sz w:val="24"/>
          <w:szCs w:val="24"/>
        </w:rPr>
      </w:pPr>
      <w:r w:rsidRPr="006D55C6">
        <w:rPr>
          <w:sz w:val="24"/>
          <w:szCs w:val="24"/>
        </w:rPr>
        <w:t>Коэффициент</w:t>
      </w:r>
      <w:proofErr w:type="gramStart"/>
      <w:r w:rsidRPr="006D55C6">
        <w:rPr>
          <w:sz w:val="24"/>
          <w:szCs w:val="24"/>
        </w:rPr>
        <w:t xml:space="preserve"> К</w:t>
      </w:r>
      <w:proofErr w:type="gramEnd"/>
      <w:r w:rsidRPr="006D55C6">
        <w:rPr>
          <w:sz w:val="24"/>
          <w:szCs w:val="24"/>
        </w:rPr>
        <w:t xml:space="preserve"> определяется по формуле К = ДП/ДК х 100% (где ДП - количество дней просрочки; ДК - срок исполнения обязательства по контракту (количество дней).</w:t>
      </w:r>
    </w:p>
    <w:p w:rsidR="00A96959" w:rsidRPr="006D55C6" w:rsidRDefault="00A96959" w:rsidP="00CD5C1E">
      <w:pPr>
        <w:ind w:firstLine="709"/>
        <w:jc w:val="both"/>
        <w:rPr>
          <w:sz w:val="24"/>
          <w:szCs w:val="24"/>
        </w:rPr>
      </w:pPr>
      <w:r w:rsidRPr="006D55C6">
        <w:rPr>
          <w:sz w:val="24"/>
          <w:szCs w:val="24"/>
        </w:rPr>
        <w:t>При</w:t>
      </w:r>
      <w:proofErr w:type="gramStart"/>
      <w:r w:rsidRPr="006D55C6">
        <w:rPr>
          <w:sz w:val="24"/>
          <w:szCs w:val="24"/>
        </w:rPr>
        <w:t xml:space="preserve"> К</w:t>
      </w:r>
      <w:proofErr w:type="gramEnd"/>
      <w:r w:rsidRPr="006D55C6">
        <w:rPr>
          <w:sz w:val="24"/>
          <w:szCs w:val="24"/>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96959" w:rsidRPr="006D55C6" w:rsidRDefault="00A96959" w:rsidP="00CD5C1E">
      <w:pPr>
        <w:ind w:firstLine="709"/>
        <w:jc w:val="both"/>
        <w:rPr>
          <w:sz w:val="24"/>
          <w:szCs w:val="24"/>
        </w:rPr>
      </w:pPr>
      <w:r w:rsidRPr="006D55C6">
        <w:rPr>
          <w:sz w:val="24"/>
          <w:szCs w:val="24"/>
        </w:rPr>
        <w:t>При</w:t>
      </w:r>
      <w:proofErr w:type="gramStart"/>
      <w:r w:rsidRPr="006D55C6">
        <w:rPr>
          <w:sz w:val="24"/>
          <w:szCs w:val="24"/>
        </w:rPr>
        <w:t xml:space="preserve"> К</w:t>
      </w:r>
      <w:proofErr w:type="gramEnd"/>
      <w:r w:rsidRPr="006D55C6">
        <w:rPr>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96959" w:rsidRPr="006D55C6" w:rsidRDefault="00A96959" w:rsidP="00CD5C1E">
      <w:pPr>
        <w:ind w:firstLine="709"/>
        <w:jc w:val="both"/>
        <w:rPr>
          <w:sz w:val="24"/>
          <w:szCs w:val="24"/>
        </w:rPr>
      </w:pPr>
      <w:r w:rsidRPr="006D55C6">
        <w:rPr>
          <w:sz w:val="24"/>
          <w:szCs w:val="24"/>
        </w:rPr>
        <w:t>При</w:t>
      </w:r>
      <w:proofErr w:type="gramStart"/>
      <w:r w:rsidRPr="006D55C6">
        <w:rPr>
          <w:sz w:val="24"/>
          <w:szCs w:val="24"/>
        </w:rPr>
        <w:t xml:space="preserve"> К</w:t>
      </w:r>
      <w:proofErr w:type="gramEnd"/>
      <w:r w:rsidRPr="006D55C6">
        <w:rPr>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96959" w:rsidRDefault="00A96959" w:rsidP="00CD5C1E">
      <w:pPr>
        <w:ind w:firstLine="709"/>
        <w:jc w:val="both"/>
        <w:rPr>
          <w:sz w:val="24"/>
          <w:szCs w:val="24"/>
        </w:rPr>
      </w:pPr>
      <w:r>
        <w:rPr>
          <w:sz w:val="24"/>
          <w:szCs w:val="24"/>
        </w:rPr>
        <w:t xml:space="preserve">4.3.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Исполнитель  вправе потребовать уплаты неустоек (штрафов, пеней). </w:t>
      </w:r>
    </w:p>
    <w:p w:rsidR="00A96959" w:rsidRDefault="00A96959" w:rsidP="00CD5C1E">
      <w:pPr>
        <w:ind w:firstLine="709"/>
        <w:jc w:val="both"/>
        <w:rPr>
          <w:sz w:val="24"/>
          <w:szCs w:val="24"/>
        </w:rPr>
      </w:pPr>
      <w:r>
        <w:rPr>
          <w:sz w:val="24"/>
          <w:szCs w:val="24"/>
        </w:rPr>
        <w:t>4.3.1. Штрафы начисляются за ненадлежащее 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составляет: 2,5 процентов цены настоящего Контракта, что составляет _________________________________ рублей ________ копеек.</w:t>
      </w:r>
    </w:p>
    <w:p w:rsidR="00A96959" w:rsidRDefault="00A96959" w:rsidP="00CD5C1E">
      <w:pPr>
        <w:ind w:firstLine="709"/>
        <w:jc w:val="both"/>
        <w:rPr>
          <w:sz w:val="24"/>
          <w:szCs w:val="24"/>
        </w:rPr>
      </w:pPr>
      <w:r>
        <w:rPr>
          <w:sz w:val="24"/>
          <w:szCs w:val="24"/>
        </w:rPr>
        <w:t xml:space="preserve">4.3.2. </w:t>
      </w:r>
      <w:r w:rsidRPr="006D55C6">
        <w:rPr>
          <w:sz w:val="24"/>
          <w:szCs w:val="24"/>
        </w:rPr>
        <w:t xml:space="preserve">Пеня начисляется за каждый день просрочки исполнения обязательства, предусмотренного настоящим Контрактом, начиная со дня, следующего после дня </w:t>
      </w:r>
      <w:r w:rsidRPr="006D55C6">
        <w:rPr>
          <w:sz w:val="24"/>
          <w:szCs w:val="24"/>
        </w:rPr>
        <w:lastRenderedPageBreak/>
        <w:t>истечения установленного настоящим Контрактом срока исполнения обязательства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96959" w:rsidRDefault="00A96959" w:rsidP="00CD5C1E">
      <w:pPr>
        <w:ind w:firstLine="709"/>
        <w:jc w:val="both"/>
        <w:rPr>
          <w:sz w:val="24"/>
          <w:szCs w:val="24"/>
        </w:rPr>
      </w:pPr>
      <w:r>
        <w:rPr>
          <w:sz w:val="24"/>
          <w:szCs w:val="24"/>
        </w:rPr>
        <w:t>4.4. При наличии оснований, предусмотренных пунктами 4.2. и 4.3. настоящего Контракта, одна Сторона направляет другой Стороне претензию об уплате штрафных санкций за ненадлежащее исполнение обязательств по настоящему Контракту.</w:t>
      </w:r>
    </w:p>
    <w:p w:rsidR="00A96959" w:rsidRDefault="00A96959" w:rsidP="00CD5C1E">
      <w:pPr>
        <w:ind w:firstLine="709"/>
        <w:jc w:val="both"/>
        <w:rPr>
          <w:sz w:val="24"/>
          <w:szCs w:val="24"/>
        </w:rPr>
      </w:pPr>
      <w:r>
        <w:rPr>
          <w:sz w:val="24"/>
          <w:szCs w:val="24"/>
        </w:rPr>
        <w:t>4.5. Сумма штрафных санкций, установленных в соответствии с пунктами 4.2. и 4.3. настоящего Контракта, перечисляется одной Стороной в течение 10 (десяти) календарных дней с момента получения соответствующей претензии от другой Стороны по реквизитам, указанным в претензии. Датой признания и оплаты неустойки считается день зачисления денежных средств на счет, указанный в претензии.</w:t>
      </w:r>
    </w:p>
    <w:p w:rsidR="00A96959" w:rsidRDefault="00A96959" w:rsidP="00CD5C1E">
      <w:pPr>
        <w:ind w:firstLine="709"/>
        <w:jc w:val="both"/>
        <w:rPr>
          <w:sz w:val="24"/>
          <w:szCs w:val="24"/>
        </w:rPr>
      </w:pPr>
      <w:r>
        <w:rPr>
          <w:sz w:val="24"/>
          <w:szCs w:val="24"/>
        </w:rPr>
        <w:t>4.6.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A96959" w:rsidRDefault="00A96959" w:rsidP="00CD5C1E">
      <w:pPr>
        <w:ind w:firstLine="709"/>
        <w:jc w:val="both"/>
        <w:rPr>
          <w:sz w:val="24"/>
          <w:szCs w:val="24"/>
        </w:rPr>
      </w:pPr>
      <w:r>
        <w:rPr>
          <w:sz w:val="24"/>
          <w:szCs w:val="24"/>
        </w:rPr>
        <w:t>4.7. Уплата штрафных санкций не освобождает Стороны от обязанности исполнить свои обязательства, вытекающие из настоящего Контракта.</w:t>
      </w:r>
    </w:p>
    <w:p w:rsidR="00A96959" w:rsidRDefault="00A96959" w:rsidP="00CD5C1E">
      <w:pPr>
        <w:ind w:firstLine="709"/>
        <w:jc w:val="both"/>
        <w:rPr>
          <w:sz w:val="24"/>
          <w:szCs w:val="24"/>
        </w:rPr>
      </w:pPr>
      <w:r>
        <w:rPr>
          <w:color w:val="000000"/>
          <w:sz w:val="24"/>
          <w:szCs w:val="24"/>
        </w:rPr>
        <w:t xml:space="preserve">4.8. </w:t>
      </w:r>
      <w:r>
        <w:rPr>
          <w:sz w:val="24"/>
          <w:szCs w:val="24"/>
        </w:rPr>
        <w:t>Исполнитель несет полную ответственность, предусмотренную действующим законодательством Российской Федерации, в том числе и перед третьими лицами за причиненный ущерб (вред), возникший вследствие неисполнения (ненадлежащего исполнения) обязательств по  настоящему Контракту.</w:t>
      </w:r>
    </w:p>
    <w:p w:rsidR="00F91C51" w:rsidRDefault="00A96959" w:rsidP="00CD5C1E">
      <w:pPr>
        <w:pStyle w:val="af"/>
        <w:tabs>
          <w:tab w:val="left" w:pos="360"/>
        </w:tabs>
        <w:spacing w:after="0"/>
        <w:ind w:firstLine="709"/>
        <w:jc w:val="both"/>
      </w:pPr>
      <w:r>
        <w:rPr>
          <w:sz w:val="24"/>
          <w:szCs w:val="24"/>
        </w:rPr>
        <w:t>4.9. Меры ответственности Сторон, не предусмотренные настоящим Контрактом, применяются в соответствии с нормами гражданского законодательства, действующего на территории Российской Федерации</w:t>
      </w:r>
    </w:p>
    <w:p w:rsidR="00F91C51" w:rsidRDefault="00F91C51" w:rsidP="00CD5C1E">
      <w:pPr>
        <w:pStyle w:val="af"/>
        <w:tabs>
          <w:tab w:val="left" w:pos="360"/>
        </w:tabs>
        <w:spacing w:after="0"/>
        <w:ind w:firstLine="709"/>
        <w:jc w:val="both"/>
      </w:pPr>
    </w:p>
    <w:p w:rsidR="00F91C51" w:rsidRDefault="00F91C51" w:rsidP="00F91C51">
      <w:pPr>
        <w:pStyle w:val="35"/>
        <w:spacing w:before="0" w:after="0"/>
        <w:ind w:left="0" w:firstLine="540"/>
        <w:rPr>
          <w:bCs/>
          <w:szCs w:val="24"/>
        </w:rPr>
      </w:pPr>
      <w:r>
        <w:rPr>
          <w:bCs/>
          <w:szCs w:val="24"/>
        </w:rPr>
        <w:t>5.Качество товара</w:t>
      </w:r>
    </w:p>
    <w:p w:rsidR="00CD5C1E" w:rsidRDefault="00CD5C1E" w:rsidP="00CD5C1E">
      <w:pPr>
        <w:tabs>
          <w:tab w:val="left" w:pos="567"/>
          <w:tab w:val="left" w:pos="709"/>
        </w:tabs>
        <w:ind w:firstLine="284"/>
        <w:jc w:val="both"/>
        <w:rPr>
          <w:sz w:val="24"/>
          <w:szCs w:val="24"/>
        </w:rPr>
      </w:pPr>
      <w:r>
        <w:rPr>
          <w:bCs/>
          <w:sz w:val="24"/>
          <w:szCs w:val="24"/>
        </w:rPr>
        <w:t xml:space="preserve">      5.1.</w:t>
      </w:r>
      <w:r w:rsidRPr="00CD5C1E">
        <w:rPr>
          <w:sz w:val="24"/>
          <w:szCs w:val="24"/>
        </w:rPr>
        <w:t xml:space="preserve"> </w:t>
      </w:r>
      <w:r>
        <w:rPr>
          <w:sz w:val="24"/>
          <w:szCs w:val="24"/>
        </w:rPr>
        <w:t>Поставщик гарантирует качество товара в соответствии с  настоящим  контрактом и  техническим заданием (Приложение 1 к  муниципальному контракту).</w:t>
      </w:r>
    </w:p>
    <w:p w:rsidR="00F91C51" w:rsidRDefault="00CD5C1E" w:rsidP="00F91C51">
      <w:pPr>
        <w:ind w:firstLine="426"/>
        <w:jc w:val="both"/>
        <w:rPr>
          <w:sz w:val="24"/>
          <w:szCs w:val="24"/>
        </w:rPr>
      </w:pPr>
      <w:r>
        <w:rPr>
          <w:bCs/>
          <w:sz w:val="24"/>
          <w:szCs w:val="24"/>
        </w:rPr>
        <w:t xml:space="preserve">   </w:t>
      </w:r>
      <w:proofErr w:type="gramStart"/>
      <w:r w:rsidR="00F91C51">
        <w:rPr>
          <w:bCs/>
          <w:sz w:val="24"/>
          <w:szCs w:val="24"/>
        </w:rPr>
        <w:t>5.</w:t>
      </w:r>
      <w:r>
        <w:rPr>
          <w:bCs/>
          <w:sz w:val="24"/>
          <w:szCs w:val="24"/>
        </w:rPr>
        <w:t>2</w:t>
      </w:r>
      <w:r w:rsidR="00F91C51">
        <w:rPr>
          <w:bCs/>
          <w:sz w:val="24"/>
          <w:szCs w:val="24"/>
        </w:rPr>
        <w:t>.«</w:t>
      </w:r>
      <w:r w:rsidR="00F91C51">
        <w:rPr>
          <w:sz w:val="24"/>
          <w:szCs w:val="24"/>
        </w:rPr>
        <w:t xml:space="preserve">Продавец» гарантирует, что квартира свободна от прав третьих лиц, т.е. никому не продана, </w:t>
      </w:r>
      <w:r w:rsidR="00F91C51" w:rsidRPr="00436773">
        <w:rPr>
          <w:sz w:val="24"/>
          <w:szCs w:val="24"/>
        </w:rPr>
        <w:t>не отчуждена, не подарена, не обещана быть подаренной, не заложена, не обременена правами третьих лиц, в споре</w:t>
      </w:r>
      <w:r w:rsidR="00F91C51">
        <w:rPr>
          <w:sz w:val="24"/>
          <w:szCs w:val="24"/>
        </w:rPr>
        <w:t xml:space="preserve"> и под запрещением (арестом) не состоит, отсутствуют зарегистрированные лица.</w:t>
      </w:r>
      <w:proofErr w:type="gramEnd"/>
      <w:r w:rsidR="00F91C51">
        <w:rPr>
          <w:sz w:val="24"/>
          <w:szCs w:val="24"/>
        </w:rPr>
        <w:t xml:space="preserve"> Наличие у Продавца всех документов, необходимых для отчуждения недвижимого имущества (жилого помещения) в соответствии с действующим законодательством РФ. Отсутствие задолженности за жилищно-коммунальные услуги и оплате взносов за капитальный ремонт.</w:t>
      </w:r>
    </w:p>
    <w:p w:rsidR="00F91C51" w:rsidRDefault="00CD5C1E" w:rsidP="00F91C51">
      <w:pPr>
        <w:pStyle w:val="af2"/>
        <w:spacing w:after="0"/>
        <w:ind w:left="0" w:firstLine="426"/>
        <w:jc w:val="both"/>
        <w:rPr>
          <w:bCs/>
          <w:sz w:val="24"/>
          <w:szCs w:val="24"/>
        </w:rPr>
      </w:pPr>
      <w:r>
        <w:rPr>
          <w:sz w:val="24"/>
          <w:szCs w:val="24"/>
        </w:rPr>
        <w:t>5.3</w:t>
      </w:r>
      <w:r w:rsidR="00F91C51">
        <w:rPr>
          <w:sz w:val="24"/>
          <w:szCs w:val="24"/>
        </w:rPr>
        <w:t>. Квартира соответствует нормам эксплуатации жилищного фонда, не содержит недостатки или дефекты, препятствующие использованию ее для проживания, на момент подписания настоящего Контракта.</w:t>
      </w:r>
    </w:p>
    <w:p w:rsidR="00F91C51" w:rsidRDefault="00CD5C1E" w:rsidP="00F91C51">
      <w:pPr>
        <w:pStyle w:val="af2"/>
        <w:spacing w:after="0"/>
        <w:ind w:left="0" w:firstLine="426"/>
        <w:jc w:val="both"/>
        <w:rPr>
          <w:sz w:val="24"/>
          <w:szCs w:val="24"/>
        </w:rPr>
      </w:pPr>
      <w:r>
        <w:rPr>
          <w:sz w:val="24"/>
          <w:szCs w:val="24"/>
        </w:rPr>
        <w:t>5.4</w:t>
      </w:r>
      <w:r w:rsidR="00F91C51">
        <w:rPr>
          <w:sz w:val="24"/>
          <w:szCs w:val="24"/>
        </w:rPr>
        <w:t xml:space="preserve">. </w:t>
      </w:r>
      <w:proofErr w:type="gramStart"/>
      <w:r w:rsidR="00F91C51" w:rsidRPr="00FD2216">
        <w:rPr>
          <w:sz w:val="24"/>
          <w:szCs w:val="24"/>
        </w:rPr>
        <w:t>«Продавец» гарантирует</w:t>
      </w:r>
      <w:r w:rsidR="00F91C51">
        <w:rPr>
          <w:sz w:val="24"/>
          <w:szCs w:val="24"/>
        </w:rPr>
        <w:t xml:space="preserve">, что квартира пригодна для постоянного проживания, отвечает санитарным и техническим правилам и нормам, установленным </w:t>
      </w:r>
      <w:r w:rsidR="00F91C51" w:rsidRPr="00FD2216">
        <w:rPr>
          <w:sz w:val="24"/>
          <w:szCs w:val="24"/>
        </w:rPr>
        <w:t>ст.15 ЖК РФ и постановлением Правительства РФ от 28.01.2006г.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F91C51">
        <w:rPr>
          <w:sz w:val="24"/>
          <w:szCs w:val="24"/>
        </w:rPr>
        <w:t>,</w:t>
      </w:r>
      <w:r w:rsidR="00F91C51" w:rsidRPr="00FD2216">
        <w:rPr>
          <w:sz w:val="24"/>
          <w:szCs w:val="24"/>
        </w:rPr>
        <w:t xml:space="preserve"> с </w:t>
      </w:r>
      <w:r w:rsidR="00F91C51" w:rsidRPr="00FD2216">
        <w:rPr>
          <w:iCs/>
          <w:sz w:val="24"/>
          <w:szCs w:val="24"/>
        </w:rPr>
        <w:t>исправными внутренними инженерными и санитарно-техническими системами, устройствами и оборудованием</w:t>
      </w:r>
      <w:proofErr w:type="gramEnd"/>
      <w:r w:rsidR="00F91C51" w:rsidRPr="00FD2216">
        <w:rPr>
          <w:iCs/>
          <w:sz w:val="24"/>
          <w:szCs w:val="24"/>
        </w:rPr>
        <w:t xml:space="preserve"> водоснабжения, канализации,  центрального отопления, электроснабжени</w:t>
      </w:r>
      <w:r w:rsidR="00080F22">
        <w:rPr>
          <w:iCs/>
          <w:sz w:val="24"/>
          <w:szCs w:val="24"/>
        </w:rPr>
        <w:t>я, вентиляции, не</w:t>
      </w:r>
      <w:r w:rsidR="00080F22" w:rsidRPr="00FD2216">
        <w:rPr>
          <w:iCs/>
          <w:sz w:val="24"/>
          <w:szCs w:val="24"/>
        </w:rPr>
        <w:t xml:space="preserve"> </w:t>
      </w:r>
      <w:proofErr w:type="gramStart"/>
      <w:r w:rsidR="00080F22" w:rsidRPr="00FD2216">
        <w:rPr>
          <w:iCs/>
          <w:sz w:val="24"/>
          <w:szCs w:val="24"/>
        </w:rPr>
        <w:t>требующая</w:t>
      </w:r>
      <w:proofErr w:type="gramEnd"/>
      <w:r w:rsidR="00F91C51" w:rsidRPr="00FD2216">
        <w:rPr>
          <w:iCs/>
          <w:sz w:val="24"/>
          <w:szCs w:val="24"/>
        </w:rPr>
        <w:t xml:space="preserve"> ремонта, с отсутствием задолженности по всем видам коммунальных  платежей.</w:t>
      </w:r>
      <w:r w:rsidR="00F91C51">
        <w:rPr>
          <w:sz w:val="24"/>
          <w:szCs w:val="24"/>
        </w:rPr>
        <w:t xml:space="preserve"> </w:t>
      </w:r>
    </w:p>
    <w:p w:rsidR="00F91C51" w:rsidRDefault="00CD5C1E" w:rsidP="00F91C51">
      <w:pPr>
        <w:pStyle w:val="af2"/>
        <w:spacing w:after="0"/>
        <w:ind w:left="0" w:firstLine="426"/>
        <w:jc w:val="both"/>
        <w:rPr>
          <w:sz w:val="24"/>
          <w:szCs w:val="24"/>
        </w:rPr>
      </w:pPr>
      <w:r>
        <w:rPr>
          <w:sz w:val="24"/>
          <w:szCs w:val="24"/>
        </w:rPr>
        <w:t>5.5</w:t>
      </w:r>
      <w:r w:rsidR="00F91C51">
        <w:rPr>
          <w:sz w:val="24"/>
          <w:szCs w:val="24"/>
        </w:rPr>
        <w:t xml:space="preserve">. </w:t>
      </w:r>
      <w:proofErr w:type="gramStart"/>
      <w:r w:rsidR="00F91C51">
        <w:rPr>
          <w:sz w:val="24"/>
          <w:szCs w:val="24"/>
        </w:rPr>
        <w:t>В случае выявления существенных недостатков квартиры, которые не могли быть обнаружены в момент приемки квартиры  и в случае сохранения которых эксплуатация квартиры  по назначению не возможна, «Покупатель» в течение 10 (десяти) рабочих дней с момента их обнаружения уведомляет об этом «Продавца», а последний в свою очередь обязуется в течение 30 (тридцати) рабочих дней устранить обнаруженные недостатки.</w:t>
      </w:r>
      <w:proofErr w:type="gramEnd"/>
    </w:p>
    <w:p w:rsidR="00F91C51" w:rsidRDefault="00F91C51" w:rsidP="00F91C51">
      <w:pPr>
        <w:pStyle w:val="af2"/>
        <w:spacing w:after="0"/>
        <w:ind w:left="0" w:firstLine="426"/>
        <w:jc w:val="both"/>
        <w:rPr>
          <w:sz w:val="24"/>
          <w:szCs w:val="24"/>
        </w:rPr>
      </w:pPr>
    </w:p>
    <w:p w:rsidR="00F91C51" w:rsidRDefault="00F91C51" w:rsidP="00F91C51">
      <w:pPr>
        <w:pStyle w:val="af2"/>
        <w:spacing w:after="0"/>
        <w:ind w:left="0" w:firstLine="426"/>
        <w:jc w:val="center"/>
        <w:rPr>
          <w:b/>
          <w:bCs/>
          <w:sz w:val="24"/>
          <w:szCs w:val="24"/>
        </w:rPr>
      </w:pPr>
      <w:r>
        <w:rPr>
          <w:b/>
          <w:bCs/>
          <w:sz w:val="24"/>
          <w:szCs w:val="24"/>
        </w:rPr>
        <w:t>6. Обеспечение исполнения контракта</w:t>
      </w:r>
    </w:p>
    <w:p w:rsidR="00F91C51" w:rsidRDefault="00F91C51" w:rsidP="00F91C51">
      <w:pPr>
        <w:ind w:firstLine="570"/>
        <w:jc w:val="both"/>
        <w:rPr>
          <w:sz w:val="24"/>
          <w:szCs w:val="24"/>
        </w:rPr>
      </w:pPr>
      <w:r>
        <w:rPr>
          <w:sz w:val="24"/>
          <w:szCs w:val="24"/>
        </w:rPr>
        <w:t xml:space="preserve">6.1. Размер обеспечения исполнения по настоящему Контракту составляет: </w:t>
      </w:r>
      <w:r w:rsidR="00E633E1">
        <w:rPr>
          <w:b/>
          <w:sz w:val="24"/>
          <w:szCs w:val="24"/>
        </w:rPr>
        <w:t xml:space="preserve">35 800 </w:t>
      </w:r>
      <w:r w:rsidR="00E633E1">
        <w:rPr>
          <w:b/>
          <w:sz w:val="24"/>
          <w:szCs w:val="24"/>
        </w:rPr>
        <w:lastRenderedPageBreak/>
        <w:t>(тридцать пять тысяч восемьсот) рублей 00 копеек</w:t>
      </w:r>
    </w:p>
    <w:p w:rsidR="00F91C51" w:rsidRPr="00E32893" w:rsidRDefault="00F91C51" w:rsidP="00F91C51">
      <w:pPr>
        <w:ind w:firstLine="570"/>
        <w:jc w:val="both"/>
        <w:rPr>
          <w:bCs/>
          <w:sz w:val="24"/>
          <w:szCs w:val="24"/>
        </w:rPr>
      </w:pPr>
      <w:r>
        <w:rPr>
          <w:sz w:val="24"/>
          <w:szCs w:val="24"/>
        </w:rPr>
        <w:t xml:space="preserve">6.1.1.  </w:t>
      </w:r>
      <w:proofErr w:type="gramStart"/>
      <w:r>
        <w:rPr>
          <w:sz w:val="24"/>
          <w:szCs w:val="24"/>
        </w:rPr>
        <w:t>В случае предложения Продавцом в ходе электронного  аукциона цены  настоящего Контракта, которая на двадцать пять и более процентов ниже начальной (максимальной) цены  настоящего Контракта, настоящий Контракт заключается только после предоставления Продавцом  обеспечения исполнения настоящего Контракта в размере,  превышающем в полтора раза размер обеспечения исполнения  настоящего Контракта, указанный в п. 6.1 настоящего Контракта или информации, подтверждающей добросовестность Продавца на дату подачи</w:t>
      </w:r>
      <w:proofErr w:type="gramEnd"/>
      <w:r>
        <w:rPr>
          <w:sz w:val="24"/>
          <w:szCs w:val="24"/>
        </w:rPr>
        <w:t xml:space="preserve"> заявки на участие в электронном аукционе по объекту закупку, являющемуся предметом настоящего Контракта, в соответствии с </w:t>
      </w:r>
      <w:hyperlink r:id="rId43" w:history="1">
        <w:r w:rsidRPr="00E32893">
          <w:rPr>
            <w:rStyle w:val="af4"/>
          </w:rPr>
          <w:t>частью 3</w:t>
        </w:r>
      </w:hyperlink>
      <w:r>
        <w:rPr>
          <w:sz w:val="24"/>
          <w:szCs w:val="24"/>
        </w:rPr>
        <w:t xml:space="preserve"> статьи 37 Федерального закона от 05.04.2013 № 44-ФЗ. </w:t>
      </w:r>
      <w:r>
        <w:rPr>
          <w:i/>
          <w:color w:val="FF0000"/>
          <w:sz w:val="24"/>
          <w:szCs w:val="24"/>
        </w:rPr>
        <w:t>(Данный пункт применяется  при необходимости на момент оформления настоящего  Контракта).</w:t>
      </w:r>
    </w:p>
    <w:p w:rsidR="00F91C51" w:rsidRDefault="00F91C51" w:rsidP="00F91C51">
      <w:pPr>
        <w:ind w:firstLine="570"/>
        <w:jc w:val="both"/>
        <w:rPr>
          <w:bCs/>
          <w:sz w:val="24"/>
          <w:szCs w:val="24"/>
        </w:rPr>
      </w:pPr>
      <w:r>
        <w:rPr>
          <w:bCs/>
          <w:sz w:val="24"/>
          <w:szCs w:val="24"/>
        </w:rPr>
        <w:t xml:space="preserve">6.2. Способ обеспечения исполнения настоящего Контракта   определяется Продавцом   самостоятельно  одним из следующих способов: </w:t>
      </w:r>
    </w:p>
    <w:p w:rsidR="00F91C51" w:rsidRDefault="00F91C51" w:rsidP="00F91C51">
      <w:pPr>
        <w:ind w:firstLine="570"/>
        <w:jc w:val="both"/>
        <w:rPr>
          <w:bCs/>
          <w:sz w:val="24"/>
          <w:szCs w:val="24"/>
        </w:rPr>
      </w:pPr>
      <w:r>
        <w:rPr>
          <w:bCs/>
          <w:sz w:val="24"/>
          <w:szCs w:val="24"/>
        </w:rPr>
        <w:t>6.2.1.  предоставлением банковской гарантии, выданной  банком  и соответствующей требованиям, установленным ст. 45 Закона № 44-ФЗ;</w:t>
      </w:r>
    </w:p>
    <w:p w:rsidR="00F91C51" w:rsidRDefault="00F91C51" w:rsidP="00F91C51">
      <w:pPr>
        <w:ind w:firstLine="570"/>
        <w:jc w:val="both"/>
        <w:rPr>
          <w:sz w:val="24"/>
          <w:szCs w:val="24"/>
        </w:rPr>
      </w:pPr>
      <w:r>
        <w:rPr>
          <w:bCs/>
          <w:sz w:val="24"/>
          <w:szCs w:val="24"/>
        </w:rPr>
        <w:t>6.2.2.  внесением денежных средств  на счет Покупателя, в размере, указанном в п.6.1. настоящего Контракта</w:t>
      </w:r>
      <w:r>
        <w:rPr>
          <w:sz w:val="24"/>
          <w:szCs w:val="24"/>
        </w:rPr>
        <w:t>.</w:t>
      </w:r>
    </w:p>
    <w:p w:rsidR="00F91C51" w:rsidRDefault="00F91C51" w:rsidP="00F91C51">
      <w:pPr>
        <w:ind w:firstLine="570"/>
        <w:jc w:val="both"/>
        <w:rPr>
          <w:iCs/>
          <w:sz w:val="24"/>
          <w:szCs w:val="24"/>
        </w:rPr>
      </w:pPr>
      <w:r>
        <w:rPr>
          <w:sz w:val="24"/>
          <w:szCs w:val="24"/>
        </w:rPr>
        <w:t>6.3.</w:t>
      </w:r>
      <w:r>
        <w:rPr>
          <w:iCs/>
          <w:sz w:val="24"/>
          <w:szCs w:val="24"/>
        </w:rPr>
        <w:t xml:space="preserve"> В ходе исполнения настоящего Контракта Продавец вправе предоставить Покупателю обеспечение исполнения  настоящего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настоящего Контракта. При этом может быть изменен способ обеспечения исполнения настоящего Контракта.</w:t>
      </w:r>
    </w:p>
    <w:p w:rsidR="00F91C51" w:rsidRDefault="00F91C51" w:rsidP="00F91C51">
      <w:pPr>
        <w:ind w:firstLine="570"/>
        <w:jc w:val="both"/>
        <w:rPr>
          <w:spacing w:val="-4"/>
          <w:sz w:val="24"/>
          <w:szCs w:val="24"/>
        </w:rPr>
      </w:pPr>
      <w:r>
        <w:rPr>
          <w:iCs/>
          <w:sz w:val="24"/>
          <w:szCs w:val="24"/>
        </w:rPr>
        <w:t xml:space="preserve">6.4. </w:t>
      </w:r>
      <w:r>
        <w:rPr>
          <w:spacing w:val="-4"/>
          <w:sz w:val="24"/>
          <w:szCs w:val="24"/>
        </w:rPr>
        <w:t xml:space="preserve">В случае если в качестве формы обеспечения исполнения настоящего Контракта выбрано внесение денежных средств, то обеспечение исполнения настоящего Контракта возвращается Покупателем Продавцу после надлежащего исполнения обязательств по настоящему Контракту Продавцом, в течение </w:t>
      </w:r>
      <w:r w:rsidR="009B057B">
        <w:rPr>
          <w:spacing w:val="-4"/>
          <w:sz w:val="24"/>
          <w:szCs w:val="24"/>
        </w:rPr>
        <w:t>15</w:t>
      </w:r>
      <w:r>
        <w:rPr>
          <w:spacing w:val="-4"/>
          <w:sz w:val="24"/>
          <w:szCs w:val="24"/>
        </w:rPr>
        <w:t xml:space="preserve"> (</w:t>
      </w:r>
      <w:r w:rsidR="009B057B">
        <w:rPr>
          <w:spacing w:val="-4"/>
          <w:sz w:val="24"/>
          <w:szCs w:val="24"/>
        </w:rPr>
        <w:t>пятнадцати</w:t>
      </w:r>
      <w:r>
        <w:rPr>
          <w:spacing w:val="-4"/>
          <w:sz w:val="24"/>
          <w:szCs w:val="24"/>
        </w:rPr>
        <w:t xml:space="preserve">) </w:t>
      </w:r>
      <w:r w:rsidR="009B057B">
        <w:rPr>
          <w:spacing w:val="-4"/>
          <w:sz w:val="24"/>
          <w:szCs w:val="24"/>
        </w:rPr>
        <w:t>рабочих</w:t>
      </w:r>
      <w:r>
        <w:rPr>
          <w:spacing w:val="-4"/>
          <w:sz w:val="24"/>
          <w:szCs w:val="24"/>
        </w:rPr>
        <w:t xml:space="preserve"> дней.  Денежные средства возвращаются Покупателем на основании письменного требования Продавца с указанием банковских реквизитов для возврата денежных средств.</w:t>
      </w:r>
    </w:p>
    <w:p w:rsidR="00E633E1" w:rsidRDefault="00E633E1" w:rsidP="00F91C51">
      <w:pPr>
        <w:pStyle w:val="35"/>
        <w:spacing w:before="0" w:after="0"/>
        <w:ind w:left="0" w:firstLine="540"/>
        <w:rPr>
          <w:bCs/>
          <w:szCs w:val="24"/>
        </w:rPr>
      </w:pPr>
    </w:p>
    <w:p w:rsidR="00F91C51" w:rsidRDefault="00F91C51" w:rsidP="00F91C51">
      <w:pPr>
        <w:pStyle w:val="35"/>
        <w:spacing w:before="0" w:after="0"/>
        <w:ind w:left="0" w:firstLine="540"/>
        <w:rPr>
          <w:bCs/>
          <w:szCs w:val="24"/>
        </w:rPr>
      </w:pPr>
      <w:r>
        <w:rPr>
          <w:bCs/>
          <w:szCs w:val="24"/>
        </w:rPr>
        <w:t>7.Срок действия контракта</w:t>
      </w:r>
    </w:p>
    <w:p w:rsidR="00F91C51" w:rsidRDefault="00F91C51" w:rsidP="00F91C51">
      <w:pPr>
        <w:pStyle w:val="af"/>
        <w:spacing w:after="0"/>
        <w:ind w:firstLine="540"/>
        <w:jc w:val="both"/>
        <w:rPr>
          <w:sz w:val="24"/>
          <w:szCs w:val="24"/>
        </w:rPr>
      </w:pPr>
      <w:r>
        <w:rPr>
          <w:sz w:val="24"/>
          <w:szCs w:val="24"/>
        </w:rPr>
        <w:t>7.1.Настоящий Контра</w:t>
      </w:r>
      <w:proofErr w:type="gramStart"/>
      <w:r>
        <w:rPr>
          <w:sz w:val="24"/>
          <w:szCs w:val="24"/>
        </w:rPr>
        <w:t>кт вст</w:t>
      </w:r>
      <w:proofErr w:type="gramEnd"/>
      <w:r>
        <w:rPr>
          <w:sz w:val="24"/>
          <w:szCs w:val="24"/>
        </w:rPr>
        <w:t xml:space="preserve">упает в силу со дня подписания  обеими сторонами и действует до полного исполнения сторонами всех обязательств по настоящему Контракту.  </w:t>
      </w:r>
    </w:p>
    <w:p w:rsidR="00F91C51" w:rsidRDefault="00F91C51" w:rsidP="00F91C51">
      <w:pPr>
        <w:pStyle w:val="af"/>
        <w:spacing w:after="0"/>
        <w:ind w:firstLine="540"/>
        <w:jc w:val="both"/>
        <w:rPr>
          <w:sz w:val="24"/>
          <w:szCs w:val="24"/>
        </w:rPr>
      </w:pPr>
      <w:r>
        <w:rPr>
          <w:sz w:val="24"/>
          <w:szCs w:val="24"/>
        </w:rPr>
        <w:t>7.2.Право собственности Муниципального образования «Городской округ Кинешма» на указанную квартиру  возникает с момента государственной регистрации настоящего Контракта и перехода права собственности.</w:t>
      </w:r>
    </w:p>
    <w:p w:rsidR="00F91C51" w:rsidRDefault="00F91C51" w:rsidP="00F91C51">
      <w:pPr>
        <w:tabs>
          <w:tab w:val="left" w:pos="540"/>
        </w:tabs>
        <w:ind w:firstLine="540"/>
        <w:jc w:val="both"/>
        <w:rPr>
          <w:sz w:val="24"/>
          <w:szCs w:val="24"/>
        </w:rPr>
      </w:pPr>
      <w:r>
        <w:rPr>
          <w:sz w:val="24"/>
          <w:szCs w:val="24"/>
        </w:rPr>
        <w:t>7.3.Все изменения, дополнения, соглашения к настоящему Контракту оформляются в   письменном виде и подписываются сторонами.</w:t>
      </w:r>
    </w:p>
    <w:p w:rsidR="00F91C51" w:rsidRDefault="00F91C51" w:rsidP="00F91C51">
      <w:pPr>
        <w:tabs>
          <w:tab w:val="left" w:pos="540"/>
        </w:tabs>
        <w:ind w:firstLine="540"/>
        <w:jc w:val="both"/>
        <w:rPr>
          <w:sz w:val="24"/>
          <w:szCs w:val="24"/>
        </w:rPr>
      </w:pPr>
      <w:r>
        <w:rPr>
          <w:sz w:val="24"/>
          <w:szCs w:val="24"/>
        </w:rPr>
        <w:t xml:space="preserve">7.4.Расторжение настоящего Контракта  осуществляется по соглашению сторон, по решению суда или в связи с односторонним отказом стороны настоящего Контракта от исполнения настоящего Контракта в соответствии с гражданским законодательством. </w:t>
      </w:r>
    </w:p>
    <w:p w:rsidR="00F91C51" w:rsidRDefault="00F91C51" w:rsidP="00F91C51">
      <w:pPr>
        <w:tabs>
          <w:tab w:val="left" w:pos="360"/>
        </w:tabs>
        <w:ind w:firstLine="540"/>
        <w:jc w:val="both"/>
        <w:rPr>
          <w:sz w:val="24"/>
          <w:szCs w:val="24"/>
        </w:rPr>
      </w:pPr>
      <w:r>
        <w:rPr>
          <w:sz w:val="24"/>
          <w:szCs w:val="24"/>
        </w:rPr>
        <w:t>7.5.Заказчик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отдельного видов обязательств</w:t>
      </w:r>
    </w:p>
    <w:p w:rsidR="00080F22" w:rsidRDefault="00F91C51" w:rsidP="00080F22">
      <w:pPr>
        <w:tabs>
          <w:tab w:val="left" w:pos="360"/>
        </w:tabs>
        <w:ind w:firstLine="540"/>
        <w:jc w:val="both"/>
        <w:rPr>
          <w:sz w:val="24"/>
          <w:szCs w:val="24"/>
        </w:rPr>
      </w:pPr>
      <w:r>
        <w:rPr>
          <w:sz w:val="24"/>
          <w:szCs w:val="24"/>
        </w:rPr>
        <w:t xml:space="preserve">7.6.Споры сторон, которые не удалось урегулировать в претензионном порядке, разрешаются в соответствии с законодательством  РФ в судебном порядке в Арбитражном суде Ивановской области. </w:t>
      </w:r>
    </w:p>
    <w:p w:rsidR="00F91C51" w:rsidRDefault="00F91C51" w:rsidP="00F91C51">
      <w:pPr>
        <w:pStyle w:val="35"/>
        <w:spacing w:before="0" w:after="0"/>
        <w:ind w:left="0" w:firstLine="540"/>
        <w:rPr>
          <w:bCs/>
          <w:szCs w:val="24"/>
        </w:rPr>
      </w:pPr>
      <w:r>
        <w:rPr>
          <w:bCs/>
          <w:szCs w:val="24"/>
        </w:rPr>
        <w:t xml:space="preserve">8.Прочие условия </w:t>
      </w:r>
    </w:p>
    <w:p w:rsidR="00F91C51" w:rsidRDefault="00F91C51" w:rsidP="00F91C51">
      <w:pPr>
        <w:ind w:firstLine="540"/>
        <w:jc w:val="both"/>
        <w:rPr>
          <w:sz w:val="24"/>
          <w:szCs w:val="24"/>
        </w:rPr>
      </w:pPr>
      <w:r>
        <w:rPr>
          <w:sz w:val="24"/>
          <w:szCs w:val="24"/>
        </w:rPr>
        <w:t>8.1.Во всем остальном, что не предусмотрено настоящим Контрактом, стороны руководствуются действующим законодательством РФ.</w:t>
      </w:r>
    </w:p>
    <w:p w:rsidR="009B057B" w:rsidRDefault="009B057B" w:rsidP="009B057B">
      <w:pPr>
        <w:ind w:firstLine="570"/>
        <w:jc w:val="both"/>
        <w:rPr>
          <w:sz w:val="24"/>
          <w:szCs w:val="24"/>
        </w:rPr>
      </w:pPr>
      <w:r>
        <w:rPr>
          <w:sz w:val="24"/>
          <w:szCs w:val="24"/>
        </w:rPr>
        <w:t>8.2.</w:t>
      </w:r>
      <w:r w:rsidRPr="009B057B">
        <w:rPr>
          <w:sz w:val="24"/>
          <w:szCs w:val="24"/>
        </w:rPr>
        <w:t xml:space="preserve"> </w:t>
      </w:r>
      <w:r>
        <w:rPr>
          <w:sz w:val="24"/>
          <w:szCs w:val="24"/>
        </w:rPr>
        <w:t>Заказчик обязан принять решение об одностороннем отказе от исполнения настоящего Контракта, если в ходе исполнения настоящего Контракта установлено, что Поставщик и (</w:t>
      </w:r>
      <w:proofErr w:type="gramStart"/>
      <w:r>
        <w:rPr>
          <w:sz w:val="24"/>
          <w:szCs w:val="24"/>
        </w:rPr>
        <w:t xml:space="preserve">или) </w:t>
      </w:r>
      <w:proofErr w:type="gramEnd"/>
      <w:r>
        <w:rPr>
          <w:sz w:val="24"/>
          <w:szCs w:val="24"/>
        </w:rPr>
        <w:t xml:space="preserve">поставляемый товар не соответствуют установленным извещением об осуществлении закупки и (или) документацией об электронном аукционе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w:t>
      </w:r>
      <w:r>
        <w:rPr>
          <w:sz w:val="24"/>
          <w:szCs w:val="24"/>
        </w:rPr>
        <w:lastRenderedPageBreak/>
        <w:t>требованиям, что позволило ему стать победителем определения поставщика.</w:t>
      </w:r>
    </w:p>
    <w:p w:rsidR="00F91C51" w:rsidRDefault="00F91C51" w:rsidP="00F91C51">
      <w:pPr>
        <w:ind w:firstLine="540"/>
        <w:jc w:val="both"/>
        <w:rPr>
          <w:sz w:val="24"/>
          <w:szCs w:val="24"/>
        </w:rPr>
      </w:pPr>
      <w:r>
        <w:rPr>
          <w:sz w:val="24"/>
          <w:szCs w:val="24"/>
        </w:rPr>
        <w:t>8.</w:t>
      </w:r>
      <w:r w:rsidR="009B057B">
        <w:rPr>
          <w:sz w:val="24"/>
          <w:szCs w:val="24"/>
        </w:rPr>
        <w:t>3</w:t>
      </w:r>
      <w:r>
        <w:rPr>
          <w:sz w:val="24"/>
          <w:szCs w:val="24"/>
        </w:rPr>
        <w:t>.Настоящий Контракт составлен и подписан в трёх экземплярах, из которых один хранится в органе, осуществляющем государственную регистрацию прав на недвижимое имущество и сделок с ним, второй выдаётся «Покупателю», третий – «Продавцу».</w:t>
      </w:r>
    </w:p>
    <w:p w:rsidR="00F91C51" w:rsidRDefault="00F91C51" w:rsidP="00F91C51">
      <w:pPr>
        <w:ind w:firstLine="570"/>
        <w:jc w:val="both"/>
        <w:rPr>
          <w:sz w:val="24"/>
          <w:szCs w:val="24"/>
        </w:rPr>
      </w:pPr>
      <w:r>
        <w:rPr>
          <w:sz w:val="24"/>
          <w:szCs w:val="24"/>
        </w:rPr>
        <w:t>8.</w:t>
      </w:r>
      <w:r w:rsidR="009B057B">
        <w:rPr>
          <w:sz w:val="24"/>
          <w:szCs w:val="24"/>
        </w:rPr>
        <w:t>4</w:t>
      </w:r>
      <w:r>
        <w:rPr>
          <w:sz w:val="24"/>
          <w:szCs w:val="24"/>
        </w:rPr>
        <w:t>. Банковское сопровождение настоящего Контракта не осуществляется.</w:t>
      </w:r>
    </w:p>
    <w:p w:rsidR="000800C3" w:rsidRDefault="000800C3" w:rsidP="00F91C51">
      <w:pPr>
        <w:ind w:firstLine="570"/>
        <w:jc w:val="both"/>
        <w:rPr>
          <w:b/>
          <w:sz w:val="24"/>
          <w:szCs w:val="24"/>
        </w:rPr>
      </w:pPr>
    </w:p>
    <w:p w:rsidR="00F91C51" w:rsidRDefault="000800C3" w:rsidP="000800C3">
      <w:pPr>
        <w:ind w:right="-285" w:firstLine="567"/>
        <w:jc w:val="center"/>
        <w:rPr>
          <w:b/>
          <w:sz w:val="24"/>
          <w:szCs w:val="24"/>
        </w:rPr>
      </w:pPr>
      <w:r>
        <w:rPr>
          <w:b/>
          <w:sz w:val="24"/>
          <w:szCs w:val="24"/>
        </w:rPr>
        <w:t>9.Приложения к контракту</w:t>
      </w:r>
    </w:p>
    <w:p w:rsidR="000800C3" w:rsidRDefault="000800C3" w:rsidP="000800C3">
      <w:pPr>
        <w:ind w:right="-285" w:firstLine="567"/>
        <w:rPr>
          <w:sz w:val="24"/>
          <w:szCs w:val="24"/>
        </w:rPr>
      </w:pPr>
      <w:r w:rsidRPr="000800C3">
        <w:rPr>
          <w:sz w:val="24"/>
          <w:szCs w:val="24"/>
        </w:rPr>
        <w:t>9.1.</w:t>
      </w:r>
      <w:r>
        <w:rPr>
          <w:sz w:val="24"/>
          <w:szCs w:val="24"/>
        </w:rPr>
        <w:t xml:space="preserve"> Приложение 1. Техническое задани</w:t>
      </w:r>
      <w:proofErr w:type="gramStart"/>
      <w:r>
        <w:rPr>
          <w:sz w:val="24"/>
          <w:szCs w:val="24"/>
        </w:rPr>
        <w:t>е-</w:t>
      </w:r>
      <w:proofErr w:type="gramEnd"/>
      <w:r w:rsidR="007C2F2C">
        <w:rPr>
          <w:sz w:val="24"/>
          <w:szCs w:val="24"/>
        </w:rPr>
        <w:t xml:space="preserve">  </w:t>
      </w:r>
      <w:r>
        <w:rPr>
          <w:sz w:val="24"/>
          <w:szCs w:val="24"/>
        </w:rPr>
        <w:t>на</w:t>
      </w:r>
      <w:r w:rsidR="007C2F2C">
        <w:rPr>
          <w:sz w:val="24"/>
          <w:szCs w:val="24"/>
        </w:rPr>
        <w:t>________</w:t>
      </w:r>
      <w:r>
        <w:rPr>
          <w:sz w:val="24"/>
          <w:szCs w:val="24"/>
        </w:rPr>
        <w:t xml:space="preserve"> л.</w:t>
      </w:r>
    </w:p>
    <w:p w:rsidR="000800C3" w:rsidRPr="000800C3" w:rsidRDefault="000800C3" w:rsidP="000800C3">
      <w:pPr>
        <w:ind w:right="-285" w:firstLine="567"/>
        <w:rPr>
          <w:sz w:val="24"/>
          <w:szCs w:val="24"/>
        </w:rPr>
      </w:pPr>
      <w:r>
        <w:rPr>
          <w:sz w:val="24"/>
          <w:szCs w:val="24"/>
        </w:rPr>
        <w:t xml:space="preserve">9.2. Приложение 2. Акт приема-передачи – на </w:t>
      </w:r>
      <w:r w:rsidR="007C2F2C">
        <w:rPr>
          <w:sz w:val="24"/>
          <w:szCs w:val="24"/>
        </w:rPr>
        <w:t xml:space="preserve">    ____</w:t>
      </w:r>
      <w:r>
        <w:rPr>
          <w:sz w:val="24"/>
          <w:szCs w:val="24"/>
        </w:rPr>
        <w:t xml:space="preserve"> </w:t>
      </w:r>
      <w:proofErr w:type="gramStart"/>
      <w:r>
        <w:rPr>
          <w:sz w:val="24"/>
          <w:szCs w:val="24"/>
        </w:rPr>
        <w:t>л</w:t>
      </w:r>
      <w:proofErr w:type="gramEnd"/>
      <w:r>
        <w:rPr>
          <w:sz w:val="24"/>
          <w:szCs w:val="24"/>
        </w:rPr>
        <w:t>.</w:t>
      </w:r>
    </w:p>
    <w:p w:rsidR="000800C3" w:rsidRDefault="000800C3" w:rsidP="000800C3">
      <w:pPr>
        <w:ind w:right="-285" w:firstLine="567"/>
        <w:jc w:val="center"/>
        <w:rPr>
          <w:b/>
          <w:sz w:val="24"/>
          <w:szCs w:val="24"/>
        </w:rPr>
      </w:pPr>
    </w:p>
    <w:p w:rsidR="000800C3" w:rsidRDefault="000800C3" w:rsidP="00F91C51">
      <w:pPr>
        <w:pStyle w:val="af"/>
        <w:spacing w:after="0"/>
        <w:rPr>
          <w:b/>
          <w:bCs/>
          <w:sz w:val="24"/>
          <w:szCs w:val="24"/>
        </w:rPr>
      </w:pPr>
    </w:p>
    <w:p w:rsidR="00F91C51" w:rsidRDefault="00F91C51" w:rsidP="00F91C51">
      <w:pPr>
        <w:pStyle w:val="af"/>
        <w:spacing w:after="0"/>
        <w:rPr>
          <w:sz w:val="24"/>
          <w:szCs w:val="24"/>
        </w:rPr>
      </w:pPr>
      <w:r>
        <w:rPr>
          <w:b/>
          <w:bCs/>
          <w:sz w:val="24"/>
          <w:szCs w:val="24"/>
        </w:rPr>
        <w:t>Подписи:</w:t>
      </w:r>
    </w:p>
    <w:p w:rsidR="00F91C51" w:rsidRDefault="00F91C51" w:rsidP="00F91C51">
      <w:pPr>
        <w:pStyle w:val="af"/>
        <w:spacing w:after="0"/>
        <w:ind w:firstLine="567"/>
        <w:rPr>
          <w:sz w:val="24"/>
          <w:szCs w:val="24"/>
        </w:rPr>
      </w:pPr>
    </w:p>
    <w:p w:rsidR="00F91C51" w:rsidRDefault="00F91C51" w:rsidP="00F91C51">
      <w:pPr>
        <w:rPr>
          <w:sz w:val="24"/>
          <w:szCs w:val="24"/>
        </w:rPr>
      </w:pPr>
      <w:r>
        <w:rPr>
          <w:b/>
          <w:sz w:val="24"/>
          <w:szCs w:val="24"/>
        </w:rPr>
        <w:t>«Покупатель»</w:t>
      </w:r>
      <w:r>
        <w:rPr>
          <w:sz w:val="24"/>
          <w:szCs w:val="24"/>
        </w:rPr>
        <w:t>________________________________________________________________</w:t>
      </w:r>
    </w:p>
    <w:p w:rsidR="00F91C51" w:rsidRDefault="00F91C51" w:rsidP="00F91C51">
      <w:pPr>
        <w:rPr>
          <w:sz w:val="24"/>
          <w:szCs w:val="24"/>
        </w:rPr>
      </w:pPr>
    </w:p>
    <w:p w:rsidR="00F91C51" w:rsidRDefault="00F91C51" w:rsidP="00F91C51">
      <w:pPr>
        <w:rPr>
          <w:sz w:val="24"/>
          <w:szCs w:val="24"/>
        </w:rPr>
      </w:pPr>
      <w:r>
        <w:rPr>
          <w:b/>
          <w:sz w:val="24"/>
          <w:szCs w:val="24"/>
        </w:rPr>
        <w:t>«Продавец»</w:t>
      </w:r>
      <w:r>
        <w:rPr>
          <w:sz w:val="24"/>
          <w:szCs w:val="24"/>
        </w:rPr>
        <w:t>__________________________________________________________________</w:t>
      </w:r>
    </w:p>
    <w:p w:rsidR="00F91C51" w:rsidRDefault="00F91C51" w:rsidP="00F91C51">
      <w:pPr>
        <w:rPr>
          <w:sz w:val="24"/>
          <w:szCs w:val="24"/>
        </w:rPr>
      </w:pPr>
    </w:p>
    <w:p w:rsidR="00F91C51" w:rsidRDefault="00F91C51" w:rsidP="00F91C51">
      <w:pPr>
        <w:rPr>
          <w:sz w:val="24"/>
          <w:szCs w:val="24"/>
        </w:rPr>
      </w:pPr>
    </w:p>
    <w:p w:rsidR="00DC5E02" w:rsidRDefault="000800C3" w:rsidP="00DC5E02">
      <w:pPr>
        <w:jc w:val="right"/>
        <w:rPr>
          <w:sz w:val="24"/>
          <w:szCs w:val="24"/>
        </w:rPr>
      </w:pPr>
      <w:r>
        <w:rPr>
          <w:sz w:val="24"/>
          <w:szCs w:val="24"/>
        </w:rPr>
        <w:tab/>
      </w:r>
      <w:r w:rsidR="00DC5E02">
        <w:rPr>
          <w:sz w:val="24"/>
          <w:szCs w:val="24"/>
        </w:rPr>
        <w:t>Приложение  1</w:t>
      </w:r>
    </w:p>
    <w:p w:rsidR="00DC5E02" w:rsidRDefault="00DC5E02" w:rsidP="00DC5E02">
      <w:pPr>
        <w:jc w:val="right"/>
        <w:rPr>
          <w:sz w:val="24"/>
          <w:szCs w:val="24"/>
        </w:rPr>
      </w:pPr>
      <w:r>
        <w:rPr>
          <w:sz w:val="24"/>
          <w:szCs w:val="24"/>
        </w:rPr>
        <w:t>к муниципальному контракту</w:t>
      </w:r>
    </w:p>
    <w:p w:rsidR="00DC5E02" w:rsidRDefault="00DC5E02" w:rsidP="00DC5E02">
      <w:pPr>
        <w:jc w:val="right"/>
        <w:rPr>
          <w:sz w:val="24"/>
          <w:szCs w:val="24"/>
        </w:rPr>
      </w:pPr>
      <w:r>
        <w:rPr>
          <w:sz w:val="24"/>
          <w:szCs w:val="24"/>
        </w:rPr>
        <w:t>№ _______________________</w:t>
      </w:r>
    </w:p>
    <w:p w:rsidR="000800C3" w:rsidRDefault="00DC5E02" w:rsidP="00DC5E02">
      <w:pPr>
        <w:tabs>
          <w:tab w:val="left" w:pos="6375"/>
        </w:tabs>
        <w:rPr>
          <w:sz w:val="24"/>
          <w:szCs w:val="24"/>
        </w:rPr>
      </w:pPr>
      <w:r>
        <w:rPr>
          <w:sz w:val="24"/>
          <w:szCs w:val="24"/>
        </w:rPr>
        <w:t xml:space="preserve">                                                                                                         от «___» ___________ 2017 г</w:t>
      </w:r>
    </w:p>
    <w:p w:rsidR="000800C3" w:rsidRDefault="000800C3" w:rsidP="00F91C51">
      <w:pPr>
        <w:rPr>
          <w:sz w:val="24"/>
          <w:szCs w:val="24"/>
        </w:rPr>
      </w:pPr>
    </w:p>
    <w:p w:rsidR="000800C3" w:rsidRDefault="000800C3" w:rsidP="000800C3">
      <w:pPr>
        <w:jc w:val="center"/>
        <w:rPr>
          <w:b/>
          <w:sz w:val="24"/>
          <w:szCs w:val="24"/>
        </w:rPr>
      </w:pPr>
      <w:r w:rsidRPr="000800C3">
        <w:rPr>
          <w:b/>
          <w:sz w:val="24"/>
          <w:szCs w:val="24"/>
        </w:rPr>
        <w:t>Техническое задание</w:t>
      </w:r>
    </w:p>
    <w:p w:rsidR="000800C3" w:rsidRDefault="000800C3" w:rsidP="000800C3">
      <w:pPr>
        <w:jc w:val="center"/>
        <w:rPr>
          <w:b/>
          <w:sz w:val="24"/>
          <w:szCs w:val="24"/>
        </w:rPr>
      </w:pPr>
    </w:p>
    <w:p w:rsidR="000800C3" w:rsidRDefault="000800C3" w:rsidP="000800C3">
      <w:pPr>
        <w:jc w:val="center"/>
        <w:rPr>
          <w:b/>
          <w:sz w:val="24"/>
          <w:szCs w:val="24"/>
        </w:rPr>
      </w:pPr>
    </w:p>
    <w:p w:rsidR="000800C3" w:rsidRDefault="000800C3" w:rsidP="000800C3">
      <w:pPr>
        <w:jc w:val="center"/>
        <w:rPr>
          <w:b/>
          <w:sz w:val="24"/>
          <w:szCs w:val="24"/>
        </w:rPr>
      </w:pPr>
    </w:p>
    <w:p w:rsidR="000800C3" w:rsidRDefault="000800C3" w:rsidP="000800C3">
      <w:pPr>
        <w:pStyle w:val="af"/>
        <w:spacing w:after="0"/>
        <w:ind w:firstLine="567"/>
        <w:rPr>
          <w:sz w:val="24"/>
          <w:szCs w:val="24"/>
        </w:rPr>
      </w:pPr>
    </w:p>
    <w:p w:rsidR="000800C3" w:rsidRDefault="000800C3" w:rsidP="000800C3">
      <w:pPr>
        <w:rPr>
          <w:sz w:val="24"/>
          <w:szCs w:val="24"/>
        </w:rPr>
      </w:pPr>
      <w:r>
        <w:rPr>
          <w:b/>
          <w:sz w:val="24"/>
          <w:szCs w:val="24"/>
        </w:rPr>
        <w:t>«Покупатель»</w:t>
      </w:r>
      <w:r>
        <w:rPr>
          <w:sz w:val="24"/>
          <w:szCs w:val="24"/>
        </w:rPr>
        <w:t>________________________________________________________________</w:t>
      </w:r>
    </w:p>
    <w:p w:rsidR="000800C3" w:rsidRDefault="000800C3" w:rsidP="000800C3">
      <w:pPr>
        <w:rPr>
          <w:sz w:val="24"/>
          <w:szCs w:val="24"/>
        </w:rPr>
      </w:pPr>
    </w:p>
    <w:p w:rsidR="000800C3" w:rsidRDefault="000800C3" w:rsidP="000800C3">
      <w:pPr>
        <w:rPr>
          <w:sz w:val="24"/>
          <w:szCs w:val="24"/>
        </w:rPr>
      </w:pPr>
      <w:r>
        <w:rPr>
          <w:b/>
          <w:sz w:val="24"/>
          <w:szCs w:val="24"/>
        </w:rPr>
        <w:t>«Продавец»</w:t>
      </w:r>
      <w:r>
        <w:rPr>
          <w:sz w:val="24"/>
          <w:szCs w:val="24"/>
        </w:rPr>
        <w:t>__________________________________________________________________</w:t>
      </w:r>
    </w:p>
    <w:p w:rsidR="000800C3" w:rsidRDefault="000800C3" w:rsidP="000800C3">
      <w:pPr>
        <w:rPr>
          <w:sz w:val="24"/>
          <w:szCs w:val="24"/>
        </w:rPr>
      </w:pPr>
    </w:p>
    <w:p w:rsidR="000800C3" w:rsidRDefault="000800C3" w:rsidP="000800C3">
      <w:pPr>
        <w:rPr>
          <w:b/>
          <w:sz w:val="24"/>
          <w:szCs w:val="24"/>
        </w:rPr>
      </w:pPr>
    </w:p>
    <w:p w:rsidR="000800C3" w:rsidRDefault="000800C3" w:rsidP="000800C3">
      <w:pPr>
        <w:jc w:val="center"/>
        <w:rPr>
          <w:b/>
          <w:sz w:val="24"/>
          <w:szCs w:val="24"/>
        </w:rPr>
      </w:pPr>
    </w:p>
    <w:p w:rsidR="000800C3" w:rsidRDefault="000800C3" w:rsidP="000800C3">
      <w:pPr>
        <w:jc w:val="center"/>
        <w:rPr>
          <w:b/>
          <w:sz w:val="24"/>
          <w:szCs w:val="24"/>
        </w:rPr>
      </w:pPr>
    </w:p>
    <w:p w:rsidR="000800C3" w:rsidRDefault="000800C3" w:rsidP="000800C3">
      <w:pPr>
        <w:jc w:val="center"/>
        <w:rPr>
          <w:b/>
          <w:sz w:val="24"/>
          <w:szCs w:val="24"/>
        </w:rPr>
      </w:pPr>
    </w:p>
    <w:p w:rsidR="000800C3" w:rsidRDefault="000800C3" w:rsidP="000800C3">
      <w:pPr>
        <w:jc w:val="center"/>
        <w:rPr>
          <w:b/>
          <w:sz w:val="24"/>
          <w:szCs w:val="24"/>
        </w:rPr>
      </w:pPr>
    </w:p>
    <w:p w:rsidR="00DC5E02" w:rsidRDefault="000800C3" w:rsidP="00DC5E02">
      <w:pPr>
        <w:jc w:val="right"/>
        <w:rPr>
          <w:sz w:val="24"/>
          <w:szCs w:val="24"/>
        </w:rPr>
      </w:pPr>
      <w:r>
        <w:rPr>
          <w:sz w:val="24"/>
          <w:szCs w:val="24"/>
        </w:rPr>
        <w:t xml:space="preserve">                                                                                                          </w:t>
      </w:r>
      <w:r w:rsidR="00DC5E02">
        <w:rPr>
          <w:sz w:val="24"/>
          <w:szCs w:val="24"/>
        </w:rPr>
        <w:t>Приложение 2</w:t>
      </w:r>
    </w:p>
    <w:p w:rsidR="00DC5E02" w:rsidRDefault="00DC5E02" w:rsidP="00DC5E02">
      <w:pPr>
        <w:jc w:val="right"/>
        <w:rPr>
          <w:sz w:val="24"/>
          <w:szCs w:val="24"/>
        </w:rPr>
      </w:pPr>
      <w:r>
        <w:rPr>
          <w:sz w:val="24"/>
          <w:szCs w:val="24"/>
        </w:rPr>
        <w:t>к муниципальному контракту</w:t>
      </w:r>
    </w:p>
    <w:p w:rsidR="00DC5E02" w:rsidRDefault="00DC5E02" w:rsidP="00DC5E02">
      <w:pPr>
        <w:jc w:val="right"/>
        <w:rPr>
          <w:sz w:val="24"/>
          <w:szCs w:val="24"/>
        </w:rPr>
      </w:pPr>
      <w:r>
        <w:rPr>
          <w:sz w:val="24"/>
          <w:szCs w:val="24"/>
        </w:rPr>
        <w:t>№ ________________________</w:t>
      </w:r>
    </w:p>
    <w:p w:rsidR="000800C3" w:rsidRDefault="00DC5E02" w:rsidP="00DC5E02">
      <w:pPr>
        <w:tabs>
          <w:tab w:val="left" w:pos="6375"/>
        </w:tabs>
        <w:rPr>
          <w:b/>
          <w:sz w:val="24"/>
          <w:szCs w:val="24"/>
        </w:rPr>
      </w:pPr>
      <w:r>
        <w:rPr>
          <w:sz w:val="24"/>
          <w:szCs w:val="24"/>
        </w:rPr>
        <w:t xml:space="preserve">                                                                                                      от «___» ____________ 2017 г</w:t>
      </w:r>
      <w:r w:rsidR="000800C3">
        <w:rPr>
          <w:sz w:val="24"/>
          <w:szCs w:val="24"/>
        </w:rPr>
        <w:t>.</w:t>
      </w:r>
    </w:p>
    <w:p w:rsidR="000800C3" w:rsidRPr="000800C3" w:rsidRDefault="000800C3" w:rsidP="000800C3">
      <w:pPr>
        <w:jc w:val="center"/>
        <w:rPr>
          <w:b/>
          <w:sz w:val="24"/>
          <w:szCs w:val="24"/>
        </w:rPr>
      </w:pPr>
    </w:p>
    <w:p w:rsidR="000800C3" w:rsidRDefault="000800C3" w:rsidP="00F91C51">
      <w:pPr>
        <w:rPr>
          <w:sz w:val="24"/>
          <w:szCs w:val="24"/>
        </w:rPr>
      </w:pPr>
    </w:p>
    <w:p w:rsidR="00F91C51" w:rsidRDefault="00F91C51" w:rsidP="00F91C51">
      <w:pPr>
        <w:jc w:val="center"/>
        <w:rPr>
          <w:b/>
          <w:sz w:val="24"/>
          <w:szCs w:val="24"/>
        </w:rPr>
      </w:pPr>
      <w:r>
        <w:rPr>
          <w:b/>
          <w:sz w:val="24"/>
          <w:szCs w:val="24"/>
        </w:rPr>
        <w:t>АКТ</w:t>
      </w:r>
    </w:p>
    <w:p w:rsidR="00F91C51" w:rsidRDefault="00F91C51" w:rsidP="00F91C51">
      <w:pPr>
        <w:jc w:val="center"/>
        <w:rPr>
          <w:b/>
          <w:sz w:val="24"/>
          <w:szCs w:val="24"/>
        </w:rPr>
      </w:pPr>
      <w:r>
        <w:rPr>
          <w:b/>
          <w:sz w:val="24"/>
          <w:szCs w:val="24"/>
        </w:rPr>
        <w:t>прием</w:t>
      </w:r>
      <w:r w:rsidR="000800C3">
        <w:rPr>
          <w:b/>
          <w:sz w:val="24"/>
          <w:szCs w:val="24"/>
        </w:rPr>
        <w:t>а</w:t>
      </w:r>
      <w:r>
        <w:rPr>
          <w:b/>
          <w:sz w:val="24"/>
          <w:szCs w:val="24"/>
        </w:rPr>
        <w:t>-передачи</w:t>
      </w:r>
    </w:p>
    <w:p w:rsidR="00F91C51" w:rsidRDefault="00F91C51" w:rsidP="00F91C51">
      <w:pPr>
        <w:ind w:right="-285"/>
        <w:jc w:val="center"/>
        <w:rPr>
          <w:b/>
          <w:sz w:val="24"/>
          <w:szCs w:val="24"/>
        </w:rPr>
      </w:pPr>
    </w:p>
    <w:p w:rsidR="00F91C51" w:rsidRDefault="00F91C51" w:rsidP="00F91C51">
      <w:pPr>
        <w:jc w:val="both"/>
        <w:rPr>
          <w:sz w:val="24"/>
          <w:szCs w:val="24"/>
        </w:rPr>
      </w:pPr>
      <w:r>
        <w:rPr>
          <w:sz w:val="24"/>
          <w:szCs w:val="24"/>
        </w:rPr>
        <w:t xml:space="preserve">Город Кинешма Ивановской области                                                    </w:t>
      </w:r>
      <w:r>
        <w:rPr>
          <w:bCs/>
          <w:sz w:val="24"/>
          <w:szCs w:val="24"/>
        </w:rPr>
        <w:t>«___»  __________</w:t>
      </w:r>
      <w:r>
        <w:rPr>
          <w:sz w:val="24"/>
          <w:szCs w:val="24"/>
        </w:rPr>
        <w:t xml:space="preserve"> года</w:t>
      </w:r>
    </w:p>
    <w:p w:rsidR="00F91C51" w:rsidRDefault="00F91C51" w:rsidP="00F91C51">
      <w:pPr>
        <w:ind w:right="21"/>
        <w:jc w:val="both"/>
        <w:rPr>
          <w:sz w:val="24"/>
          <w:szCs w:val="24"/>
        </w:rPr>
      </w:pPr>
    </w:p>
    <w:p w:rsidR="00F91C51" w:rsidRDefault="00F91C51" w:rsidP="00F91C51">
      <w:pPr>
        <w:ind w:right="21" w:firstLine="540"/>
        <w:jc w:val="both"/>
        <w:rPr>
          <w:sz w:val="24"/>
          <w:szCs w:val="24"/>
        </w:rPr>
      </w:pPr>
      <w:proofErr w:type="gramStart"/>
      <w:r>
        <w:rPr>
          <w:sz w:val="24"/>
          <w:szCs w:val="24"/>
        </w:rPr>
        <w:t xml:space="preserve">Мы, нижеподписавшиеся, </w:t>
      </w:r>
      <w:r>
        <w:rPr>
          <w:b/>
          <w:sz w:val="24"/>
          <w:szCs w:val="24"/>
        </w:rPr>
        <w:t>Муниципальное образование «Городской округ Кинешма»</w:t>
      </w:r>
      <w:r>
        <w:rPr>
          <w:sz w:val="24"/>
          <w:szCs w:val="24"/>
        </w:rPr>
        <w:t xml:space="preserve">, Устав муниципального образования «Городской округ Кинешма», зарегистрирован Главным управлением Министерства юстиции Российской Федерации по Центральному федеральному округу в Ивановской области 21.10.2005, от имени и в интересах которого действует </w:t>
      </w:r>
      <w:r w:rsidRPr="00335623">
        <w:rPr>
          <w:b/>
          <w:sz w:val="24"/>
          <w:szCs w:val="24"/>
        </w:rPr>
        <w:t>Управление жилищно-коммунального хозяйства</w:t>
      </w:r>
      <w:r>
        <w:rPr>
          <w:sz w:val="24"/>
          <w:szCs w:val="24"/>
        </w:rPr>
        <w:t xml:space="preserve"> </w:t>
      </w:r>
      <w:r>
        <w:rPr>
          <w:b/>
          <w:sz w:val="24"/>
          <w:szCs w:val="24"/>
        </w:rPr>
        <w:t>администрации городского округа Кинешма</w:t>
      </w:r>
      <w:r>
        <w:rPr>
          <w:sz w:val="24"/>
          <w:szCs w:val="24"/>
        </w:rPr>
        <w:t xml:space="preserve">, именуемое в дальнейшем </w:t>
      </w:r>
      <w:r>
        <w:rPr>
          <w:b/>
          <w:bCs/>
          <w:sz w:val="24"/>
          <w:szCs w:val="24"/>
        </w:rPr>
        <w:t xml:space="preserve">«Покупатель» («Заказчик»), </w:t>
      </w:r>
      <w:r>
        <w:rPr>
          <w:sz w:val="24"/>
          <w:szCs w:val="24"/>
        </w:rPr>
        <w:t>юридический адрес:</w:t>
      </w:r>
      <w:proofErr w:type="gramEnd"/>
      <w:r>
        <w:rPr>
          <w:sz w:val="24"/>
          <w:szCs w:val="24"/>
        </w:rPr>
        <w:t xml:space="preserve"> </w:t>
      </w:r>
      <w:proofErr w:type="gramStart"/>
      <w:r>
        <w:rPr>
          <w:sz w:val="24"/>
          <w:szCs w:val="24"/>
        </w:rPr>
        <w:t xml:space="preserve">Ивановская область, г. Кинешма, ул. им. Фрунзе, д. 4, </w:t>
      </w:r>
      <w:r>
        <w:rPr>
          <w:sz w:val="24"/>
          <w:szCs w:val="24"/>
        </w:rPr>
        <w:lastRenderedPageBreak/>
        <w:t xml:space="preserve">ИНН 3703040891 в лице </w:t>
      </w:r>
      <w:r>
        <w:rPr>
          <w:b/>
          <w:sz w:val="24"/>
          <w:szCs w:val="24"/>
        </w:rPr>
        <w:t xml:space="preserve">начальника </w:t>
      </w:r>
      <w:proofErr w:type="spellStart"/>
      <w:r>
        <w:rPr>
          <w:b/>
          <w:sz w:val="24"/>
          <w:szCs w:val="24"/>
        </w:rPr>
        <w:t>Супонькиной</w:t>
      </w:r>
      <w:proofErr w:type="spellEnd"/>
      <w:r>
        <w:rPr>
          <w:b/>
          <w:sz w:val="24"/>
          <w:szCs w:val="24"/>
        </w:rPr>
        <w:t xml:space="preserve"> Марии Леонидовны</w:t>
      </w:r>
      <w:r>
        <w:rPr>
          <w:sz w:val="24"/>
          <w:szCs w:val="24"/>
        </w:rPr>
        <w:t>, действующего на основании____________</w:t>
      </w:r>
      <w:r w:rsidRPr="00885A45">
        <w:rPr>
          <w:sz w:val="24"/>
          <w:szCs w:val="24"/>
        </w:rPr>
        <w:t>,</w:t>
      </w:r>
      <w:r>
        <w:rPr>
          <w:sz w:val="24"/>
          <w:szCs w:val="24"/>
        </w:rPr>
        <w:t xml:space="preserve"> с одной стороны, и</w:t>
      </w:r>
      <w:proofErr w:type="gramEnd"/>
    </w:p>
    <w:p w:rsidR="00F91C51" w:rsidRDefault="00F91C51" w:rsidP="00F91C51">
      <w:pPr>
        <w:ind w:right="21" w:firstLine="540"/>
        <w:jc w:val="both"/>
        <w:rPr>
          <w:sz w:val="24"/>
          <w:szCs w:val="24"/>
        </w:rPr>
      </w:pPr>
      <w:proofErr w:type="gramStart"/>
      <w:r>
        <w:rPr>
          <w:sz w:val="24"/>
          <w:szCs w:val="24"/>
        </w:rPr>
        <w:t>___________________________</w:t>
      </w:r>
      <w:r>
        <w:rPr>
          <w:bCs/>
          <w:sz w:val="24"/>
          <w:szCs w:val="24"/>
        </w:rPr>
        <w:t>, (дата</w:t>
      </w:r>
      <w:r>
        <w:rPr>
          <w:sz w:val="24"/>
          <w:szCs w:val="24"/>
        </w:rPr>
        <w:t xml:space="preserve"> рождения) – паспорт гражданина Российской Федерации _____________, выдан _________________________________, код подразделения ______, состоящий на регистрационном учёте по адресу: __________________________, от имени которого по доверенности № _____ от _________________, удостоверенной ___________________, действует ____________________________ (дата рождения) – паспорт гражданина Российской Федерации _______________, выдан ________________________, код подразделения ____________, состоящий на регистрационном учёте по адресу: _____________________________, именуемый в дальнейшем </w:t>
      </w:r>
      <w:r>
        <w:rPr>
          <w:b/>
          <w:bCs/>
          <w:sz w:val="24"/>
          <w:szCs w:val="24"/>
        </w:rPr>
        <w:t>«Продавец» («Поставщик»)</w:t>
      </w:r>
      <w:r>
        <w:rPr>
          <w:sz w:val="24"/>
          <w:szCs w:val="24"/>
        </w:rPr>
        <w:t>, с другой стороны,</w:t>
      </w:r>
      <w:proofErr w:type="gramEnd"/>
    </w:p>
    <w:p w:rsidR="00F91C51" w:rsidRDefault="00F91C51" w:rsidP="00F91C51">
      <w:pPr>
        <w:ind w:right="21"/>
        <w:jc w:val="both"/>
        <w:rPr>
          <w:sz w:val="24"/>
          <w:szCs w:val="24"/>
        </w:rPr>
      </w:pPr>
      <w:r>
        <w:rPr>
          <w:sz w:val="24"/>
          <w:szCs w:val="24"/>
        </w:rPr>
        <w:t>подписали настоящий акт о нижеследующем:</w:t>
      </w:r>
    </w:p>
    <w:p w:rsidR="00F91C51" w:rsidRDefault="00F91C51" w:rsidP="00F91C51">
      <w:pPr>
        <w:pStyle w:val="57"/>
        <w:numPr>
          <w:ilvl w:val="0"/>
          <w:numId w:val="18"/>
        </w:numPr>
        <w:spacing w:after="0" w:line="100" w:lineRule="atLeast"/>
        <w:ind w:left="900" w:right="-1" w:hanging="36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пунктом 3 Муниципального контракта №______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__________ </w:t>
      </w:r>
    </w:p>
    <w:p w:rsidR="00F91C51" w:rsidRDefault="00F91C51" w:rsidP="00F91C51">
      <w:pPr>
        <w:pStyle w:val="57"/>
        <w:spacing w:after="0" w:line="100" w:lineRule="atLeast"/>
        <w:ind w:left="0" w:right="-1"/>
        <w:jc w:val="both"/>
        <w:rPr>
          <w:sz w:val="24"/>
          <w:szCs w:val="24"/>
        </w:rPr>
      </w:pPr>
      <w:r>
        <w:rPr>
          <w:rFonts w:ascii="Times New Roman" w:hAnsi="Times New Roman" w:cs="Times New Roman"/>
          <w:sz w:val="24"/>
          <w:szCs w:val="24"/>
        </w:rPr>
        <w:t xml:space="preserve">«Продавец» передает в собственность, а «Покупатель» принимает в собственность муниципального образования «Городской округ Кинешма» квартиру, расположенную по адресу:_______________________________________________________________________.Указанная квартира   с кадастровым номером _______________________________________, с расположена на ______________, общей площадью ______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 xml:space="preserve">, в том числе жилой площадью _____________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состоит из _____________ комнат, имеет виды благоустройства: ___________________________________________. Претензий к техническому состоянию квартиры у «Покупателя» не имеется.</w:t>
      </w:r>
    </w:p>
    <w:p w:rsidR="00F91C51" w:rsidRDefault="00F91C51" w:rsidP="00F91C51">
      <w:pPr>
        <w:ind w:right="-1" w:firstLine="540"/>
        <w:jc w:val="both"/>
        <w:rPr>
          <w:sz w:val="24"/>
          <w:szCs w:val="24"/>
        </w:rPr>
      </w:pPr>
      <w:r>
        <w:rPr>
          <w:sz w:val="24"/>
          <w:szCs w:val="24"/>
        </w:rPr>
        <w:t>2.  «Продавец» передает «Покупателю» квитанции об отсутствии задолженностей по жилищным и коммунальным  платежам, ключи от квартиры и всю необходимую документацию в связи с выполнением всех обязательств по указанной квартире, в том числе финансовых.</w:t>
      </w:r>
    </w:p>
    <w:p w:rsidR="00F91C51" w:rsidRDefault="00F91C51" w:rsidP="00F91C51">
      <w:pPr>
        <w:ind w:firstLine="540"/>
        <w:jc w:val="both"/>
        <w:rPr>
          <w:sz w:val="24"/>
          <w:szCs w:val="24"/>
        </w:rPr>
      </w:pPr>
      <w:r>
        <w:rPr>
          <w:sz w:val="24"/>
          <w:szCs w:val="24"/>
        </w:rPr>
        <w:t>3. Настоящий Акт составлен и подписан в трёх экземплярах, из которых один хранится в органе, осуществляющем государственную регистрацию прав на недвижимое имущество и сделок с ним, второй выдаётся «Покупателю», третий – «Продавцу».</w:t>
      </w:r>
    </w:p>
    <w:p w:rsidR="00F91C51" w:rsidRDefault="00F91C51" w:rsidP="00F91C51">
      <w:pPr>
        <w:ind w:firstLine="540"/>
        <w:jc w:val="both"/>
        <w:rPr>
          <w:b/>
          <w:bCs/>
          <w:sz w:val="24"/>
          <w:szCs w:val="24"/>
        </w:rPr>
      </w:pPr>
    </w:p>
    <w:p w:rsidR="00F91C51" w:rsidRDefault="00F91C51" w:rsidP="00F91C51">
      <w:pPr>
        <w:pStyle w:val="af"/>
        <w:spacing w:after="0"/>
        <w:rPr>
          <w:sz w:val="24"/>
          <w:szCs w:val="24"/>
        </w:rPr>
      </w:pPr>
      <w:r>
        <w:rPr>
          <w:b/>
          <w:bCs/>
          <w:sz w:val="24"/>
          <w:szCs w:val="24"/>
        </w:rPr>
        <w:t>Подписи:</w:t>
      </w:r>
    </w:p>
    <w:p w:rsidR="00F91C51" w:rsidRDefault="00F91C51" w:rsidP="00F91C51">
      <w:pPr>
        <w:pStyle w:val="af"/>
        <w:spacing w:after="0"/>
        <w:ind w:firstLine="567"/>
        <w:rPr>
          <w:sz w:val="24"/>
          <w:szCs w:val="24"/>
        </w:rPr>
      </w:pPr>
    </w:p>
    <w:p w:rsidR="00F91C51" w:rsidRDefault="00F91C51" w:rsidP="00F91C51">
      <w:pPr>
        <w:rPr>
          <w:sz w:val="24"/>
          <w:szCs w:val="24"/>
        </w:rPr>
      </w:pPr>
      <w:r>
        <w:rPr>
          <w:b/>
          <w:sz w:val="24"/>
          <w:szCs w:val="24"/>
        </w:rPr>
        <w:t>«Покупатель»</w:t>
      </w:r>
      <w:r>
        <w:rPr>
          <w:sz w:val="24"/>
          <w:szCs w:val="24"/>
        </w:rPr>
        <w:t>________________________________________________________________</w:t>
      </w:r>
    </w:p>
    <w:p w:rsidR="00F91C51" w:rsidRDefault="00F91C51" w:rsidP="00F91C51">
      <w:pPr>
        <w:rPr>
          <w:sz w:val="24"/>
          <w:szCs w:val="24"/>
        </w:rPr>
      </w:pPr>
    </w:p>
    <w:p w:rsidR="00F91C51" w:rsidRDefault="00F91C51" w:rsidP="00F91C51">
      <w:pPr>
        <w:rPr>
          <w:sz w:val="24"/>
          <w:szCs w:val="24"/>
        </w:rPr>
      </w:pPr>
      <w:r>
        <w:rPr>
          <w:b/>
          <w:sz w:val="24"/>
          <w:szCs w:val="24"/>
        </w:rPr>
        <w:t>«Продавец»</w:t>
      </w:r>
      <w:r>
        <w:rPr>
          <w:sz w:val="24"/>
          <w:szCs w:val="24"/>
        </w:rPr>
        <w:t>__________________________________________________________________</w:t>
      </w:r>
    </w:p>
    <w:p w:rsidR="00F91C51" w:rsidRDefault="00F91C51" w:rsidP="00F91C51">
      <w:pPr>
        <w:widowControl/>
        <w:jc w:val="center"/>
      </w:pPr>
    </w:p>
    <w:p w:rsidR="00F91C51" w:rsidRDefault="00F91C51" w:rsidP="00F91C51">
      <w:pPr>
        <w:widowControl/>
        <w:jc w:val="center"/>
      </w:pPr>
    </w:p>
    <w:p w:rsidR="00F91C51" w:rsidRDefault="00F91C51" w:rsidP="00F91C51">
      <w:pPr>
        <w:widowControl/>
        <w:jc w:val="center"/>
      </w:pPr>
    </w:p>
    <w:p w:rsidR="00F91C51" w:rsidRDefault="00F91C51" w:rsidP="00C8396D">
      <w:pPr>
        <w:jc w:val="both"/>
        <w:rPr>
          <w:sz w:val="24"/>
          <w:szCs w:val="24"/>
        </w:rPr>
      </w:pPr>
    </w:p>
    <w:p w:rsidR="00F91C51" w:rsidRDefault="00F91C51" w:rsidP="00C8396D">
      <w:pPr>
        <w:jc w:val="both"/>
        <w:rPr>
          <w:sz w:val="24"/>
          <w:szCs w:val="24"/>
        </w:rPr>
      </w:pPr>
    </w:p>
    <w:p w:rsidR="00D83F3E" w:rsidRPr="001A76F3" w:rsidRDefault="00D83F3E" w:rsidP="0082738D">
      <w:pPr>
        <w:pageBreakBefore/>
        <w:jc w:val="center"/>
        <w:rPr>
          <w:rFonts w:ascii="Times New Roman CYR" w:hAnsi="Times New Roman CYR" w:cs="Times New Roman CYR"/>
          <w:b/>
          <w:sz w:val="28"/>
          <w:szCs w:val="28"/>
        </w:rPr>
      </w:pPr>
      <w:r w:rsidRPr="001A76F3">
        <w:rPr>
          <w:rFonts w:ascii="Times New Roman CYR" w:hAnsi="Times New Roman CYR" w:cs="Times New Roman CYR"/>
          <w:b/>
          <w:sz w:val="28"/>
          <w:szCs w:val="28"/>
        </w:rPr>
        <w:lastRenderedPageBreak/>
        <w:t xml:space="preserve">ЧАСТЬ </w:t>
      </w:r>
      <w:r w:rsidRPr="001A76F3">
        <w:rPr>
          <w:rFonts w:ascii="Times New Roman CYR" w:hAnsi="Times New Roman CYR" w:cs="Times New Roman CYR"/>
          <w:b/>
          <w:sz w:val="28"/>
          <w:szCs w:val="28"/>
          <w:lang w:val="en-US"/>
        </w:rPr>
        <w:t>III</w:t>
      </w:r>
    </w:p>
    <w:p w:rsidR="00E04DCA" w:rsidRDefault="00E04DCA" w:rsidP="00D83F3E">
      <w:pPr>
        <w:jc w:val="center"/>
        <w:rPr>
          <w:b/>
          <w:sz w:val="36"/>
          <w:szCs w:val="36"/>
        </w:rPr>
      </w:pPr>
    </w:p>
    <w:p w:rsidR="00D83F3E" w:rsidRPr="001A76F3" w:rsidRDefault="009D7FD1" w:rsidP="00D83F3E">
      <w:pPr>
        <w:jc w:val="center"/>
        <w:rPr>
          <w:rFonts w:ascii="Times New Roman CYR" w:hAnsi="Times New Roman CYR" w:cs="Times New Roman CYR"/>
          <w:sz w:val="36"/>
          <w:szCs w:val="36"/>
        </w:rPr>
      </w:pPr>
      <w:r w:rsidRPr="001A76F3">
        <w:rPr>
          <w:b/>
          <w:sz w:val="36"/>
          <w:szCs w:val="36"/>
        </w:rPr>
        <w:t xml:space="preserve"> </w:t>
      </w:r>
      <w:r w:rsidR="00414E14" w:rsidRPr="00EC227A">
        <w:rPr>
          <w:b/>
          <w:sz w:val="36"/>
          <w:szCs w:val="36"/>
        </w:rPr>
        <w:t>ОПИСАНИЕ ОБЪЕКТА ЗАКУПКИ</w:t>
      </w:r>
    </w:p>
    <w:p w:rsidR="00E04DCA" w:rsidRDefault="00E04DCA" w:rsidP="0020038E">
      <w:pPr>
        <w:jc w:val="center"/>
        <w:rPr>
          <w:b/>
          <w:sz w:val="28"/>
          <w:szCs w:val="28"/>
          <w14:shadow w14:blurRad="50800" w14:dist="38100" w14:dir="2700000" w14:sx="100000" w14:sy="100000" w14:kx="0" w14:ky="0" w14:algn="tl">
            <w14:srgbClr w14:val="000000">
              <w14:alpha w14:val="60000"/>
            </w14:srgbClr>
          </w14:shadow>
        </w:rPr>
      </w:pPr>
    </w:p>
    <w:p w:rsidR="00916ED3" w:rsidRPr="00C15B4D" w:rsidRDefault="0020038E" w:rsidP="0020038E">
      <w:pPr>
        <w:jc w:val="center"/>
        <w:rPr>
          <w:b/>
          <w:sz w:val="28"/>
          <w:szCs w:val="28"/>
          <w14:shadow w14:blurRad="50800" w14:dist="38100" w14:dir="2700000" w14:sx="100000" w14:sy="100000" w14:kx="0" w14:ky="0" w14:algn="tl">
            <w14:srgbClr w14:val="000000">
              <w14:alpha w14:val="60000"/>
            </w14:srgbClr>
          </w14:shadow>
        </w:rPr>
      </w:pPr>
      <w:r w:rsidRPr="00C15B4D">
        <w:rPr>
          <w:b/>
          <w:sz w:val="28"/>
          <w:szCs w:val="28"/>
          <w14:shadow w14:blurRad="50800" w14:dist="38100" w14:dir="2700000" w14:sx="100000" w14:sy="100000" w14:kx="0" w14:ky="0" w14:algn="tl">
            <w14:srgbClr w14:val="000000">
              <w14:alpha w14:val="60000"/>
            </w14:srgbClr>
          </w14:shadow>
        </w:rPr>
        <w:t xml:space="preserve">    </w:t>
      </w:r>
    </w:p>
    <w:p w:rsidR="00A06B06" w:rsidRPr="00A06B06" w:rsidRDefault="00106919" w:rsidP="00A06B06">
      <w:pPr>
        <w:pStyle w:val="20"/>
        <w:numPr>
          <w:ilvl w:val="0"/>
          <w:numId w:val="0"/>
        </w:numPr>
        <w:ind w:left="576" w:hanging="576"/>
        <w:jc w:val="center"/>
        <w:rPr>
          <w:b/>
          <w:sz w:val="28"/>
          <w:szCs w:val="28"/>
        </w:rPr>
      </w:pPr>
      <w:r>
        <w:rPr>
          <w:b/>
          <w:sz w:val="28"/>
          <w:szCs w:val="28"/>
          <w14:shadow w14:blurRad="50800" w14:dist="38100" w14:dir="2700000" w14:sx="100000" w14:sy="100000" w14:kx="0" w14:ky="0" w14:algn="tl">
            <w14:srgbClr w14:val="000000">
              <w14:alpha w14:val="60000"/>
            </w14:srgbClr>
          </w14:shadow>
        </w:rPr>
        <w:t>Техническое задание</w:t>
      </w:r>
    </w:p>
    <w:p w:rsidR="009B057B" w:rsidRPr="00F91C51" w:rsidRDefault="009B057B" w:rsidP="009B057B">
      <w:pPr>
        <w:pStyle w:val="ConsPlusNormal"/>
        <w:ind w:firstLine="54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E04DCA" w:rsidRPr="00962383" w:rsidRDefault="00E04DCA" w:rsidP="000B14C6">
      <w:pPr>
        <w:rPr>
          <w:b/>
          <w:sz w:val="24"/>
          <w:szCs w:val="24"/>
        </w:rPr>
      </w:pPr>
    </w:p>
    <w:p w:rsidR="009B057B" w:rsidRDefault="009B057B" w:rsidP="009B057B">
      <w:pPr>
        <w:ind w:right="5"/>
        <w:jc w:val="both"/>
        <w:rPr>
          <w:b/>
          <w:sz w:val="24"/>
          <w:szCs w:val="24"/>
        </w:rPr>
      </w:pPr>
      <w:r w:rsidRPr="009B054B">
        <w:rPr>
          <w:b/>
          <w:sz w:val="24"/>
          <w:szCs w:val="24"/>
        </w:rPr>
        <w:t>Требования к квартире:</w:t>
      </w:r>
    </w:p>
    <w:p w:rsidR="00E04DCA" w:rsidRPr="009B054B" w:rsidRDefault="00E04DCA" w:rsidP="009B057B">
      <w:pPr>
        <w:ind w:right="5"/>
        <w:jc w:val="both"/>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3519"/>
        <w:gridCol w:w="5398"/>
      </w:tblGrid>
      <w:tr w:rsidR="009B057B" w:rsidRPr="009B054B" w:rsidTr="00922594">
        <w:tc>
          <w:tcPr>
            <w:tcW w:w="572" w:type="dxa"/>
            <w:vAlign w:val="center"/>
          </w:tcPr>
          <w:p w:rsidR="009B057B" w:rsidRPr="009B054B" w:rsidRDefault="009B057B" w:rsidP="00922594">
            <w:pPr>
              <w:pStyle w:val="aff9"/>
              <w:jc w:val="both"/>
              <w:rPr>
                <w:rFonts w:ascii="Times New Roman" w:hAnsi="Times New Roman"/>
                <w:b/>
                <w:sz w:val="24"/>
                <w:szCs w:val="24"/>
              </w:rPr>
            </w:pPr>
            <w:r w:rsidRPr="009B054B">
              <w:rPr>
                <w:rFonts w:ascii="Times New Roman" w:hAnsi="Times New Roman"/>
                <w:b/>
                <w:sz w:val="24"/>
                <w:szCs w:val="24"/>
              </w:rPr>
              <w:t>№</w:t>
            </w:r>
          </w:p>
        </w:tc>
        <w:tc>
          <w:tcPr>
            <w:tcW w:w="3964" w:type="dxa"/>
            <w:vAlign w:val="center"/>
          </w:tcPr>
          <w:p w:rsidR="009B057B" w:rsidRPr="009B054B" w:rsidRDefault="009B057B" w:rsidP="00F37E1C">
            <w:pPr>
              <w:pStyle w:val="aff9"/>
              <w:jc w:val="center"/>
              <w:rPr>
                <w:rFonts w:ascii="Times New Roman" w:hAnsi="Times New Roman"/>
                <w:b/>
                <w:sz w:val="24"/>
                <w:szCs w:val="24"/>
              </w:rPr>
            </w:pPr>
            <w:proofErr w:type="spellStart"/>
            <w:r w:rsidRPr="009B054B">
              <w:rPr>
                <w:rFonts w:ascii="Times New Roman" w:hAnsi="Times New Roman"/>
                <w:b/>
                <w:sz w:val="24"/>
                <w:szCs w:val="24"/>
              </w:rPr>
              <w:t>Наименование</w:t>
            </w:r>
            <w:proofErr w:type="spellEnd"/>
            <w:r w:rsidRPr="009B054B">
              <w:rPr>
                <w:rFonts w:ascii="Times New Roman" w:hAnsi="Times New Roman"/>
                <w:b/>
                <w:sz w:val="24"/>
                <w:szCs w:val="24"/>
              </w:rPr>
              <w:t xml:space="preserve"> </w:t>
            </w:r>
            <w:proofErr w:type="spellStart"/>
            <w:r w:rsidRPr="009B054B">
              <w:rPr>
                <w:rFonts w:ascii="Times New Roman" w:hAnsi="Times New Roman"/>
                <w:b/>
                <w:sz w:val="24"/>
                <w:szCs w:val="24"/>
              </w:rPr>
              <w:t>требований</w:t>
            </w:r>
            <w:proofErr w:type="spellEnd"/>
            <w:r w:rsidRPr="009B054B">
              <w:rPr>
                <w:rFonts w:ascii="Times New Roman" w:hAnsi="Times New Roman"/>
                <w:b/>
                <w:sz w:val="24"/>
                <w:szCs w:val="24"/>
              </w:rPr>
              <w:t xml:space="preserve"> к </w:t>
            </w:r>
            <w:proofErr w:type="spellStart"/>
            <w:r w:rsidRPr="009B054B">
              <w:rPr>
                <w:rFonts w:ascii="Times New Roman" w:hAnsi="Times New Roman"/>
                <w:b/>
                <w:sz w:val="24"/>
                <w:szCs w:val="24"/>
              </w:rPr>
              <w:t>товару</w:t>
            </w:r>
            <w:proofErr w:type="spellEnd"/>
          </w:p>
        </w:tc>
        <w:tc>
          <w:tcPr>
            <w:tcW w:w="6286" w:type="dxa"/>
            <w:vAlign w:val="center"/>
          </w:tcPr>
          <w:p w:rsidR="009B057B" w:rsidRPr="009B054B" w:rsidRDefault="009B057B" w:rsidP="00F37E1C">
            <w:pPr>
              <w:pStyle w:val="aff9"/>
              <w:jc w:val="center"/>
              <w:rPr>
                <w:rFonts w:ascii="Times New Roman" w:hAnsi="Times New Roman"/>
                <w:b/>
                <w:sz w:val="24"/>
                <w:szCs w:val="24"/>
              </w:rPr>
            </w:pPr>
            <w:proofErr w:type="spellStart"/>
            <w:r w:rsidRPr="009B054B">
              <w:rPr>
                <w:rFonts w:ascii="Times New Roman" w:hAnsi="Times New Roman"/>
                <w:b/>
                <w:sz w:val="24"/>
                <w:szCs w:val="24"/>
              </w:rPr>
              <w:t>Показатели</w:t>
            </w:r>
            <w:proofErr w:type="spellEnd"/>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1</w:t>
            </w:r>
          </w:p>
        </w:tc>
        <w:tc>
          <w:tcPr>
            <w:tcW w:w="3964"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Общая площадь квартиры, кв. м</w:t>
            </w:r>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От 28 </w:t>
            </w:r>
            <w:r w:rsidRPr="00A70195">
              <w:rPr>
                <w:rFonts w:ascii="Times New Roman" w:hAnsi="Times New Roman"/>
                <w:sz w:val="24"/>
                <w:szCs w:val="24"/>
                <w:lang w:val="ru-RU"/>
              </w:rPr>
              <w:t>до</w:t>
            </w:r>
            <w:r w:rsidRPr="009B057B">
              <w:rPr>
                <w:rFonts w:ascii="Times New Roman" w:hAnsi="Times New Roman"/>
                <w:sz w:val="24"/>
                <w:szCs w:val="24"/>
                <w:lang w:val="ru-RU"/>
              </w:rPr>
              <w:t xml:space="preserve"> 38 </w:t>
            </w:r>
            <w:proofErr w:type="spellStart"/>
            <w:r w:rsidRPr="009B057B">
              <w:rPr>
                <w:rFonts w:ascii="Times New Roman" w:hAnsi="Times New Roman"/>
                <w:sz w:val="24"/>
                <w:szCs w:val="24"/>
                <w:lang w:val="ru-RU"/>
              </w:rPr>
              <w:t>кв.м</w:t>
            </w:r>
            <w:proofErr w:type="spellEnd"/>
            <w:r w:rsidRPr="009B057B">
              <w:rPr>
                <w:rFonts w:ascii="Times New Roman" w:hAnsi="Times New Roman"/>
                <w:sz w:val="24"/>
                <w:szCs w:val="24"/>
                <w:lang w:val="ru-RU"/>
              </w:rPr>
              <w:t>. В соответствии с ч. 5 ст. 15 ЖК РФ в состав общей площади жилого помещения не входит площадь балконов, лоджий, веранд и террас (при их наличии).</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2</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Состояние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дома</w:t>
            </w:r>
            <w:proofErr w:type="spellEnd"/>
          </w:p>
        </w:tc>
        <w:tc>
          <w:tcPr>
            <w:tcW w:w="6286" w:type="dxa"/>
          </w:tcPr>
          <w:p w:rsidR="009B057B" w:rsidRPr="00F37E1C"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Многоквартирный дом не находится в аварийном состоянии и в ветхом фонде, имеет бетонный </w:t>
            </w:r>
            <w:r w:rsidRPr="00A70195">
              <w:rPr>
                <w:rFonts w:ascii="Times New Roman" w:hAnsi="Times New Roman"/>
                <w:sz w:val="24"/>
                <w:szCs w:val="24"/>
                <w:lang w:val="ru-RU"/>
              </w:rPr>
              <w:t>или</w:t>
            </w:r>
            <w:r w:rsidRPr="009B057B">
              <w:rPr>
                <w:rFonts w:ascii="Times New Roman" w:hAnsi="Times New Roman"/>
                <w:sz w:val="24"/>
                <w:szCs w:val="24"/>
                <w:lang w:val="ru-RU"/>
              </w:rPr>
              <w:t xml:space="preserve"> каменный </w:t>
            </w:r>
            <w:r w:rsidRPr="00A70195">
              <w:rPr>
                <w:rFonts w:ascii="Times New Roman" w:hAnsi="Times New Roman"/>
                <w:sz w:val="24"/>
                <w:szCs w:val="24"/>
                <w:lang w:val="ru-RU"/>
              </w:rPr>
              <w:t>или</w:t>
            </w:r>
            <w:r w:rsidRPr="009B057B">
              <w:rPr>
                <w:rFonts w:ascii="Times New Roman" w:hAnsi="Times New Roman"/>
                <w:sz w:val="24"/>
                <w:szCs w:val="24"/>
                <w:lang w:val="ru-RU"/>
              </w:rPr>
              <w:t xml:space="preserve"> кирпичный фундамент. Материал стен многоквартирного дома – кирпич </w:t>
            </w:r>
            <w:r w:rsidRPr="00A70195">
              <w:rPr>
                <w:rFonts w:ascii="Times New Roman" w:hAnsi="Times New Roman"/>
                <w:sz w:val="24"/>
                <w:szCs w:val="24"/>
                <w:lang w:val="ru-RU"/>
              </w:rPr>
              <w:t>или</w:t>
            </w:r>
            <w:r w:rsidRPr="009B057B">
              <w:rPr>
                <w:rFonts w:ascii="Times New Roman" w:hAnsi="Times New Roman"/>
                <w:sz w:val="24"/>
                <w:szCs w:val="24"/>
                <w:lang w:val="ru-RU"/>
              </w:rPr>
              <w:t xml:space="preserve"> железобетонные панели. Перекрытия многоквартирного дома – железобетонные. </w:t>
            </w:r>
            <w:r w:rsidRPr="00F37E1C">
              <w:rPr>
                <w:rFonts w:ascii="Times New Roman" w:hAnsi="Times New Roman"/>
                <w:sz w:val="24"/>
                <w:szCs w:val="24"/>
                <w:lang w:val="ru-RU"/>
              </w:rPr>
              <w:t>Вторичный жилищный фонд.</w:t>
            </w:r>
            <w:r w:rsidR="00F37E1C">
              <w:rPr>
                <w:rFonts w:ascii="Times New Roman" w:hAnsi="Times New Roman"/>
                <w:sz w:val="24"/>
                <w:szCs w:val="24"/>
                <w:lang w:val="ru-RU"/>
              </w:rPr>
              <w:t xml:space="preserve"> Жилые здания высотой более пяти этажей должны быть оборудованы лифтами (лифт должен находиться в рабочем состоянии).</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3</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Этажность</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дома</w:t>
            </w:r>
            <w:proofErr w:type="spellEnd"/>
          </w:p>
        </w:tc>
        <w:tc>
          <w:tcPr>
            <w:tcW w:w="6286" w:type="dxa"/>
          </w:tcPr>
          <w:p w:rsidR="009B057B" w:rsidRPr="00F37E1C" w:rsidRDefault="009B057B" w:rsidP="00F37E1C">
            <w:pPr>
              <w:pStyle w:val="aff9"/>
              <w:jc w:val="both"/>
              <w:rPr>
                <w:rFonts w:ascii="Times New Roman" w:hAnsi="Times New Roman"/>
                <w:sz w:val="24"/>
                <w:szCs w:val="24"/>
                <w:lang w:val="ru-RU"/>
              </w:rPr>
            </w:pPr>
            <w:proofErr w:type="spellStart"/>
            <w:r w:rsidRPr="00A70195">
              <w:rPr>
                <w:rFonts w:ascii="Times New Roman" w:hAnsi="Times New Roman"/>
                <w:sz w:val="24"/>
                <w:szCs w:val="24"/>
              </w:rPr>
              <w:t>Не</w:t>
            </w:r>
            <w:proofErr w:type="spellEnd"/>
            <w:r w:rsidRPr="00A70195">
              <w:rPr>
                <w:rFonts w:ascii="Times New Roman" w:hAnsi="Times New Roman"/>
                <w:sz w:val="24"/>
                <w:szCs w:val="24"/>
              </w:rPr>
              <w:t xml:space="preserve"> </w:t>
            </w:r>
            <w:proofErr w:type="spellStart"/>
            <w:r w:rsidRPr="00A70195">
              <w:rPr>
                <w:rFonts w:ascii="Times New Roman" w:hAnsi="Times New Roman"/>
                <w:sz w:val="24"/>
                <w:szCs w:val="24"/>
              </w:rPr>
              <w:t>менее</w:t>
            </w:r>
            <w:proofErr w:type="spellEnd"/>
            <w:r w:rsidRPr="009B054B">
              <w:rPr>
                <w:rFonts w:ascii="Times New Roman" w:hAnsi="Times New Roman"/>
                <w:sz w:val="24"/>
                <w:szCs w:val="24"/>
              </w:rPr>
              <w:t xml:space="preserve"> </w:t>
            </w:r>
            <w:r w:rsidR="00F37E1C">
              <w:rPr>
                <w:rFonts w:ascii="Times New Roman" w:hAnsi="Times New Roman"/>
                <w:sz w:val="24"/>
                <w:szCs w:val="24"/>
                <w:lang w:val="ru-RU"/>
              </w:rPr>
              <w:t>2</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4</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Количество</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комнат</w:t>
            </w:r>
            <w:proofErr w:type="spellEnd"/>
            <w:r w:rsidRPr="009B054B">
              <w:rPr>
                <w:rFonts w:ascii="Times New Roman" w:hAnsi="Times New Roman"/>
                <w:sz w:val="24"/>
                <w:szCs w:val="24"/>
              </w:rPr>
              <w:t xml:space="preserve"> </w:t>
            </w:r>
          </w:p>
        </w:tc>
        <w:tc>
          <w:tcPr>
            <w:tcW w:w="6286"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1 (</w:t>
            </w:r>
            <w:r w:rsidRPr="00A70195">
              <w:rPr>
                <w:rFonts w:ascii="Times New Roman" w:hAnsi="Times New Roman"/>
                <w:sz w:val="24"/>
                <w:szCs w:val="24"/>
              </w:rPr>
              <w:t xml:space="preserve">и </w:t>
            </w:r>
            <w:proofErr w:type="spellStart"/>
            <w:r w:rsidRPr="00A70195">
              <w:rPr>
                <w:rFonts w:ascii="Times New Roman" w:hAnsi="Times New Roman"/>
                <w:sz w:val="24"/>
                <w:szCs w:val="24"/>
              </w:rPr>
              <w:t>более</w:t>
            </w:r>
            <w:proofErr w:type="spellEnd"/>
            <w:r w:rsidRPr="00A70195">
              <w:rPr>
                <w:rFonts w:ascii="Times New Roman" w:hAnsi="Times New Roman"/>
                <w:sz w:val="24"/>
                <w:szCs w:val="24"/>
              </w:rPr>
              <w:t>)</w:t>
            </w:r>
            <w:r w:rsidRPr="009B054B">
              <w:rPr>
                <w:rFonts w:ascii="Times New Roman" w:hAnsi="Times New Roman"/>
                <w:sz w:val="24"/>
                <w:szCs w:val="24"/>
              </w:rPr>
              <w:t xml:space="preserve"> </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5</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Инженерное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обеспечение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квартиры</w:t>
            </w:r>
            <w:proofErr w:type="spellEnd"/>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Квартира должна находиться в здании капитального типа, и оборудована:</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центральным </w:t>
            </w:r>
            <w:r w:rsidRPr="00A70195">
              <w:rPr>
                <w:rFonts w:ascii="Times New Roman" w:hAnsi="Times New Roman"/>
                <w:sz w:val="24"/>
                <w:szCs w:val="24"/>
                <w:lang w:val="ru-RU"/>
              </w:rPr>
              <w:t>либо</w:t>
            </w:r>
            <w:r w:rsidRPr="009B057B">
              <w:rPr>
                <w:rFonts w:ascii="Times New Roman" w:hAnsi="Times New Roman"/>
                <w:sz w:val="24"/>
                <w:szCs w:val="24"/>
                <w:lang w:val="ru-RU"/>
              </w:rPr>
              <w:t xml:space="preserve"> индивидуальным газовым отоплением,</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электроснабжением,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центральным холодным водоснабжением,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центральным </w:t>
            </w:r>
            <w:r w:rsidRPr="00A70195">
              <w:rPr>
                <w:rFonts w:ascii="Times New Roman" w:hAnsi="Times New Roman"/>
                <w:sz w:val="24"/>
                <w:szCs w:val="24"/>
                <w:lang w:val="ru-RU"/>
              </w:rPr>
              <w:t>либо</w:t>
            </w:r>
            <w:r w:rsidRPr="009B057B">
              <w:rPr>
                <w:rFonts w:ascii="Times New Roman" w:hAnsi="Times New Roman"/>
                <w:sz w:val="24"/>
                <w:szCs w:val="24"/>
                <w:lang w:val="ru-RU"/>
              </w:rPr>
              <w:t xml:space="preserve"> автономным горячим водоснабжением (от индивидуального газового водонагревателя),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водоотведением (канализацией),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газовой </w:t>
            </w:r>
            <w:r w:rsidRPr="00A70195">
              <w:rPr>
                <w:rFonts w:ascii="Times New Roman" w:hAnsi="Times New Roman"/>
                <w:sz w:val="24"/>
                <w:szCs w:val="24"/>
                <w:lang w:val="ru-RU"/>
              </w:rPr>
              <w:t>или</w:t>
            </w:r>
            <w:r w:rsidRPr="009B057B">
              <w:rPr>
                <w:rFonts w:ascii="Times New Roman" w:hAnsi="Times New Roman"/>
                <w:sz w:val="24"/>
                <w:szCs w:val="24"/>
                <w:lang w:val="ru-RU"/>
              </w:rPr>
              <w:t xml:space="preserve"> электроплитой;</w:t>
            </w:r>
          </w:p>
          <w:p w:rsid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индивидуальными при</w:t>
            </w:r>
            <w:r w:rsidR="00F37E1C">
              <w:rPr>
                <w:rFonts w:ascii="Times New Roman" w:hAnsi="Times New Roman"/>
                <w:sz w:val="24"/>
                <w:szCs w:val="24"/>
                <w:lang w:val="ru-RU"/>
              </w:rPr>
              <w:t>борами учета коммунальных услуг;</w:t>
            </w:r>
            <w:r w:rsidRPr="009B057B">
              <w:rPr>
                <w:rFonts w:ascii="Times New Roman" w:hAnsi="Times New Roman"/>
                <w:sz w:val="24"/>
                <w:szCs w:val="24"/>
                <w:lang w:val="ru-RU"/>
              </w:rPr>
              <w:t xml:space="preserve"> </w:t>
            </w:r>
          </w:p>
          <w:p w:rsidR="00F37E1C" w:rsidRPr="009B057B" w:rsidRDefault="00F37E1C" w:rsidP="00922594">
            <w:pPr>
              <w:pStyle w:val="aff9"/>
              <w:jc w:val="both"/>
              <w:rPr>
                <w:rFonts w:ascii="Times New Roman" w:hAnsi="Times New Roman"/>
                <w:sz w:val="24"/>
                <w:szCs w:val="24"/>
                <w:lang w:val="ru-RU"/>
              </w:rPr>
            </w:pPr>
            <w:r>
              <w:rPr>
                <w:rFonts w:ascii="Times New Roman" w:hAnsi="Times New Roman"/>
                <w:sz w:val="24"/>
                <w:szCs w:val="24"/>
                <w:lang w:val="ru-RU"/>
              </w:rPr>
              <w:t>- нагревательными приборами в каждой комнате.</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6</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Строительные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конструкции</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квартиры</w:t>
            </w:r>
            <w:proofErr w:type="spellEnd"/>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Квартира не имеет неза</w:t>
            </w:r>
            <w:r w:rsidR="00486F17">
              <w:rPr>
                <w:rFonts w:ascii="Times New Roman" w:hAnsi="Times New Roman"/>
                <w:sz w:val="24"/>
                <w:szCs w:val="24"/>
                <w:lang w:val="ru-RU"/>
              </w:rPr>
              <w:t>регистрированных перепланировок и (</w:t>
            </w:r>
            <w:r w:rsidR="00486F17" w:rsidRPr="00A70195">
              <w:rPr>
                <w:rFonts w:ascii="Times New Roman" w:hAnsi="Times New Roman"/>
                <w:sz w:val="24"/>
                <w:szCs w:val="24"/>
                <w:lang w:val="ru-RU"/>
              </w:rPr>
              <w:t>или</w:t>
            </w:r>
            <w:r w:rsidR="00486F17">
              <w:rPr>
                <w:rFonts w:ascii="Times New Roman" w:hAnsi="Times New Roman"/>
                <w:sz w:val="24"/>
                <w:szCs w:val="24"/>
                <w:lang w:val="ru-RU"/>
              </w:rPr>
              <w:t>)</w:t>
            </w:r>
            <w:r w:rsidRPr="009B057B">
              <w:rPr>
                <w:rFonts w:ascii="Times New Roman" w:hAnsi="Times New Roman"/>
                <w:sz w:val="24"/>
                <w:szCs w:val="24"/>
                <w:lang w:val="ru-RU"/>
              </w:rPr>
              <w:t xml:space="preserve"> </w:t>
            </w:r>
            <w:r w:rsidR="00486F17">
              <w:rPr>
                <w:rFonts w:ascii="Times New Roman" w:hAnsi="Times New Roman"/>
                <w:sz w:val="24"/>
                <w:szCs w:val="24"/>
                <w:lang w:val="ru-RU"/>
              </w:rPr>
              <w:t>переустройств</w:t>
            </w:r>
            <w:r w:rsidRPr="009B057B">
              <w:rPr>
                <w:rFonts w:ascii="Times New Roman" w:hAnsi="Times New Roman"/>
                <w:sz w:val="24"/>
                <w:szCs w:val="24"/>
                <w:lang w:val="ru-RU"/>
              </w:rPr>
              <w:t>, не требует капитального ремонта.</w:t>
            </w:r>
          </w:p>
          <w:p w:rsidR="009B057B" w:rsidRPr="009B054B" w:rsidRDefault="009B057B" w:rsidP="00922594">
            <w:pPr>
              <w:ind w:firstLine="33"/>
              <w:jc w:val="both"/>
              <w:rPr>
                <w:sz w:val="24"/>
                <w:szCs w:val="24"/>
                <w:highlight w:val="yellow"/>
              </w:rPr>
            </w:pPr>
            <w:r w:rsidRPr="009B054B">
              <w:rPr>
                <w:sz w:val="24"/>
                <w:szCs w:val="24"/>
                <w:u w:val="single"/>
              </w:rPr>
              <w:t>Пол</w:t>
            </w:r>
            <w:r w:rsidRPr="009B054B">
              <w:rPr>
                <w:sz w:val="24"/>
                <w:szCs w:val="24"/>
              </w:rPr>
              <w:t>: отсутствие трещин, просадок;</w:t>
            </w:r>
          </w:p>
          <w:p w:rsidR="009B057B" w:rsidRPr="009B054B" w:rsidRDefault="009B057B" w:rsidP="00922594">
            <w:pPr>
              <w:ind w:firstLine="33"/>
              <w:jc w:val="both"/>
              <w:rPr>
                <w:sz w:val="24"/>
                <w:szCs w:val="24"/>
              </w:rPr>
            </w:pPr>
            <w:r w:rsidRPr="009B054B">
              <w:rPr>
                <w:sz w:val="24"/>
                <w:szCs w:val="24"/>
                <w:u w:val="single"/>
              </w:rPr>
              <w:t>Стены</w:t>
            </w:r>
            <w:r w:rsidRPr="009B054B">
              <w:rPr>
                <w:sz w:val="24"/>
                <w:szCs w:val="24"/>
              </w:rPr>
              <w:t>: отсутствие крена, выпучивания, гниения, поражения грибком;</w:t>
            </w:r>
          </w:p>
          <w:p w:rsidR="009B057B" w:rsidRPr="009B054B" w:rsidRDefault="009B057B" w:rsidP="00922594">
            <w:pPr>
              <w:ind w:firstLine="33"/>
              <w:jc w:val="both"/>
              <w:rPr>
                <w:sz w:val="24"/>
                <w:szCs w:val="24"/>
                <w:highlight w:val="yellow"/>
              </w:rPr>
            </w:pPr>
            <w:r w:rsidRPr="009B054B">
              <w:rPr>
                <w:sz w:val="24"/>
                <w:szCs w:val="24"/>
                <w:u w:val="single"/>
              </w:rPr>
              <w:t>Потолок</w:t>
            </w:r>
            <w:r w:rsidRPr="009B054B">
              <w:rPr>
                <w:sz w:val="24"/>
                <w:szCs w:val="24"/>
              </w:rPr>
              <w:t>: отсутствие прогиба, трещин, грибка</w:t>
            </w:r>
          </w:p>
          <w:p w:rsidR="009B057B" w:rsidRPr="009B054B" w:rsidRDefault="009B057B" w:rsidP="00922594">
            <w:pPr>
              <w:ind w:firstLine="33"/>
              <w:jc w:val="both"/>
              <w:rPr>
                <w:sz w:val="24"/>
                <w:szCs w:val="24"/>
              </w:rPr>
            </w:pPr>
            <w:r w:rsidRPr="009B054B">
              <w:rPr>
                <w:sz w:val="24"/>
                <w:szCs w:val="24"/>
                <w:u w:val="single"/>
              </w:rPr>
              <w:lastRenderedPageBreak/>
              <w:t>Оконные проемы</w:t>
            </w:r>
            <w:r w:rsidRPr="009B054B">
              <w:rPr>
                <w:sz w:val="24"/>
                <w:szCs w:val="24"/>
              </w:rPr>
              <w:t xml:space="preserve">: окна ПВХ, заполнены </w:t>
            </w:r>
            <w:r w:rsidRPr="00D83258">
              <w:rPr>
                <w:sz w:val="24"/>
                <w:szCs w:val="24"/>
              </w:rPr>
              <w:t>не менее</w:t>
            </w:r>
            <w:r w:rsidRPr="009B054B">
              <w:rPr>
                <w:sz w:val="24"/>
                <w:szCs w:val="24"/>
              </w:rPr>
              <w:t xml:space="preserve"> </w:t>
            </w:r>
            <w:r w:rsidRPr="00D83258">
              <w:rPr>
                <w:sz w:val="24"/>
                <w:szCs w:val="24"/>
              </w:rPr>
              <w:t>чем</w:t>
            </w:r>
            <w:r w:rsidRPr="009B054B">
              <w:rPr>
                <w:sz w:val="24"/>
                <w:szCs w:val="24"/>
              </w:rPr>
              <w:t xml:space="preserve"> двухкамерными стеклопакетами с запорной фурнитурой, </w:t>
            </w:r>
            <w:r w:rsidRPr="00A736BC">
              <w:rPr>
                <w:sz w:val="24"/>
                <w:szCs w:val="24"/>
              </w:rPr>
              <w:t>или</w:t>
            </w:r>
            <w:r w:rsidRPr="009B054B">
              <w:rPr>
                <w:sz w:val="24"/>
                <w:szCs w:val="24"/>
              </w:rPr>
              <w:t xml:space="preserve"> деревянные с двойными рамами, заполнение – стекло без трещин и сколов. </w:t>
            </w:r>
          </w:p>
          <w:p w:rsidR="009B057B" w:rsidRPr="009B054B" w:rsidRDefault="009B057B" w:rsidP="00922594">
            <w:pPr>
              <w:ind w:firstLine="33"/>
              <w:jc w:val="both"/>
              <w:rPr>
                <w:sz w:val="24"/>
                <w:szCs w:val="24"/>
              </w:rPr>
            </w:pPr>
            <w:r w:rsidRPr="009B054B">
              <w:rPr>
                <w:sz w:val="24"/>
                <w:szCs w:val="24"/>
                <w:u w:val="single"/>
              </w:rPr>
              <w:t>Дверные проемы</w:t>
            </w:r>
            <w:r w:rsidRPr="009B054B">
              <w:rPr>
                <w:sz w:val="24"/>
                <w:szCs w:val="24"/>
              </w:rPr>
              <w:t xml:space="preserve">: межкомнатные деревянные двери, двери в санузел (ванную комнату и туалет) и входная металлическая </w:t>
            </w:r>
            <w:r w:rsidRPr="00BD74BE">
              <w:rPr>
                <w:sz w:val="24"/>
                <w:szCs w:val="24"/>
              </w:rPr>
              <w:t>или</w:t>
            </w:r>
            <w:r w:rsidRPr="009B054B">
              <w:rPr>
                <w:sz w:val="24"/>
                <w:szCs w:val="24"/>
              </w:rPr>
              <w:t xml:space="preserve"> деревянная дверь в квартиру с ручками и замком (отсутствие механических повреждений на дверях и в дверных блоках).</w:t>
            </w:r>
          </w:p>
          <w:p w:rsidR="009B057B" w:rsidRPr="009B054B" w:rsidRDefault="009B057B" w:rsidP="00922594">
            <w:pPr>
              <w:jc w:val="both"/>
              <w:rPr>
                <w:sz w:val="24"/>
                <w:szCs w:val="24"/>
              </w:rPr>
            </w:pPr>
            <w:r w:rsidRPr="009B054B">
              <w:rPr>
                <w:sz w:val="24"/>
                <w:szCs w:val="24"/>
              </w:rPr>
              <w:t>В квартире выполнена разводка системы отопления, электроснабжения, электроосвещения с установкой оконечных устройств (приборов, выключателей, розеток, электросчетчика). Системы отопления, электроснабжения, электроосвещения, водоснабжения, канализации и вентиляции находятся в рабочем состоянии.</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lastRenderedPageBreak/>
              <w:t>7</w:t>
            </w:r>
          </w:p>
        </w:tc>
        <w:tc>
          <w:tcPr>
            <w:tcW w:w="3964"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Санитарный узел квартиры и кухня</w:t>
            </w:r>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Санитарный узел квартиры (раздельный или совмещенный</w:t>
            </w:r>
            <w:r w:rsidRPr="00A736BC">
              <w:rPr>
                <w:rFonts w:ascii="Times New Roman" w:hAnsi="Times New Roman"/>
                <w:sz w:val="24"/>
                <w:szCs w:val="24"/>
                <w:lang w:val="ru-RU"/>
              </w:rPr>
              <w:t xml:space="preserve">) должен быть </w:t>
            </w:r>
            <w:r w:rsidRPr="009B057B">
              <w:rPr>
                <w:rFonts w:ascii="Times New Roman" w:hAnsi="Times New Roman"/>
                <w:sz w:val="24"/>
                <w:szCs w:val="24"/>
                <w:lang w:val="ru-RU"/>
              </w:rPr>
              <w:t>оборудован ванной со смесителем (</w:t>
            </w:r>
            <w:r w:rsidRPr="00A736BC">
              <w:rPr>
                <w:rFonts w:ascii="Times New Roman" w:hAnsi="Times New Roman"/>
                <w:sz w:val="24"/>
                <w:szCs w:val="24"/>
                <w:lang w:val="ru-RU"/>
              </w:rPr>
              <w:t>или</w:t>
            </w:r>
            <w:r w:rsidRPr="009B057B">
              <w:rPr>
                <w:rFonts w:ascii="Times New Roman" w:hAnsi="Times New Roman"/>
                <w:sz w:val="24"/>
                <w:szCs w:val="24"/>
                <w:lang w:val="ru-RU"/>
              </w:rPr>
              <w:t xml:space="preserve"> душевой кабиной), унитазом. Сантехническое оборудование </w:t>
            </w:r>
            <w:r w:rsidRPr="00A736BC">
              <w:rPr>
                <w:rFonts w:ascii="Times New Roman" w:hAnsi="Times New Roman"/>
                <w:sz w:val="24"/>
                <w:szCs w:val="24"/>
                <w:lang w:val="ru-RU"/>
              </w:rPr>
              <w:t xml:space="preserve">должно </w:t>
            </w:r>
            <w:r w:rsidRPr="009B057B">
              <w:rPr>
                <w:rFonts w:ascii="Times New Roman" w:hAnsi="Times New Roman"/>
                <w:sz w:val="24"/>
                <w:szCs w:val="24"/>
                <w:lang w:val="ru-RU"/>
              </w:rPr>
              <w:t>находиться в исправном техническом и санитарном состоянии, без ржавчины, сколов и механических повреждений.</w:t>
            </w:r>
          </w:p>
          <w:p w:rsidR="009B057B" w:rsidRPr="009B054B" w:rsidRDefault="009B057B" w:rsidP="00922594">
            <w:pPr>
              <w:ind w:firstLine="33"/>
              <w:jc w:val="both"/>
              <w:rPr>
                <w:sz w:val="24"/>
                <w:szCs w:val="24"/>
              </w:rPr>
            </w:pPr>
            <w:proofErr w:type="gramStart"/>
            <w:r w:rsidRPr="009B054B">
              <w:rPr>
                <w:sz w:val="24"/>
                <w:szCs w:val="24"/>
              </w:rPr>
              <w:t>В кухне установлены раковина со смесителем (в исправном техническом и санитарном состоянии, без ржавчины, сколов и механических повреждений), плита</w:t>
            </w:r>
            <w:r w:rsidR="00486F17">
              <w:rPr>
                <w:sz w:val="24"/>
                <w:szCs w:val="24"/>
              </w:rPr>
              <w:t>, соответствующая принятому для многоквартирного дома типу</w:t>
            </w:r>
            <w:r w:rsidRPr="009B054B">
              <w:rPr>
                <w:sz w:val="24"/>
                <w:szCs w:val="24"/>
              </w:rPr>
              <w:t xml:space="preserve"> (в исправном техническом и санитарном состоянии, без ржавчины, сколов и механических повреждений).</w:t>
            </w:r>
            <w:proofErr w:type="gramEnd"/>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8</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Внутренняя</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отделка</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квартиры</w:t>
            </w:r>
            <w:proofErr w:type="spellEnd"/>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Общие требования к отделке квартиры:</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целостность отделки без видимых повреждений (в том числе отслоений, загрязнений);</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отсутствие протечек и связанных с ними повреждений потолка и стен;</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w:t>
            </w:r>
            <w:proofErr w:type="gramStart"/>
            <w:r w:rsidRPr="009B057B">
              <w:rPr>
                <w:rFonts w:ascii="Times New Roman" w:hAnsi="Times New Roman"/>
                <w:sz w:val="24"/>
                <w:szCs w:val="24"/>
                <w:lang w:val="ru-RU"/>
              </w:rPr>
              <w:t>исправное</w:t>
            </w:r>
            <w:proofErr w:type="gramEnd"/>
            <w:r w:rsidRPr="009B057B">
              <w:rPr>
                <w:rFonts w:ascii="Times New Roman" w:hAnsi="Times New Roman"/>
                <w:sz w:val="24"/>
                <w:szCs w:val="24"/>
                <w:lang w:val="ru-RU"/>
              </w:rPr>
              <w:t xml:space="preserve"> (рабочее) состоянии санитарно-технического оборудования, электрооборудования, плиты;</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наличие индивидуальных приборов учета электрической энергии, холодной и горячей воды. Приборы учета должны быть установлены в соответствии с требованиями Постановления Правительства РФ от 06.05.2011г №354 «</w:t>
            </w:r>
            <w:r w:rsidRPr="009B057B">
              <w:rPr>
                <w:rFonts w:ascii="Times New Roman" w:eastAsia="Calibri" w:hAnsi="Times New Roman"/>
                <w:sz w:val="24"/>
                <w:szCs w:val="24"/>
                <w:lang w:val="ru-RU"/>
              </w:rPr>
              <w:t>О предоставлении коммунальных услуг собственникам и пользователям помещений в многоквартирных домах и жилых домов», быть в исправном состоянии и иметь не истекший срок поверки;</w:t>
            </w:r>
            <w:r w:rsidRPr="009B057B">
              <w:rPr>
                <w:rFonts w:ascii="Times New Roman" w:hAnsi="Times New Roman"/>
                <w:sz w:val="24"/>
                <w:szCs w:val="24"/>
                <w:lang w:val="ru-RU"/>
              </w:rPr>
              <w:t xml:space="preserve">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наличие комплекта ключей от жилого помещения, а также от иных запирающихся дверей (в том числе в подъезд, секцию и т.п.). </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9</w:t>
            </w:r>
          </w:p>
        </w:tc>
        <w:tc>
          <w:tcPr>
            <w:tcW w:w="3964" w:type="dxa"/>
          </w:tcPr>
          <w:p w:rsidR="009B057B" w:rsidRPr="009B054B" w:rsidRDefault="009B057B" w:rsidP="00922594">
            <w:pPr>
              <w:jc w:val="both"/>
              <w:rPr>
                <w:sz w:val="24"/>
                <w:szCs w:val="24"/>
                <w:lang w:eastAsia="ar-SA"/>
              </w:rPr>
            </w:pPr>
            <w:r w:rsidRPr="009B054B">
              <w:rPr>
                <w:sz w:val="24"/>
                <w:szCs w:val="24"/>
                <w:lang w:eastAsia="ar-SA"/>
              </w:rPr>
              <w:t>Регистрация недвижимости</w:t>
            </w:r>
          </w:p>
        </w:tc>
        <w:tc>
          <w:tcPr>
            <w:tcW w:w="6286" w:type="dxa"/>
            <w:vAlign w:val="center"/>
          </w:tcPr>
          <w:p w:rsidR="009B057B" w:rsidRPr="009B054B" w:rsidRDefault="009B057B" w:rsidP="00922594">
            <w:pPr>
              <w:jc w:val="both"/>
              <w:rPr>
                <w:sz w:val="24"/>
                <w:szCs w:val="24"/>
                <w:lang w:eastAsia="ar-SA"/>
              </w:rPr>
            </w:pPr>
            <w:r w:rsidRPr="009B054B">
              <w:rPr>
                <w:sz w:val="24"/>
                <w:szCs w:val="24"/>
                <w:lang w:eastAsia="ar-SA"/>
              </w:rPr>
              <w:t xml:space="preserve">Жилое помещение </w:t>
            </w:r>
            <w:r w:rsidRPr="00A736BC">
              <w:rPr>
                <w:sz w:val="24"/>
                <w:szCs w:val="24"/>
                <w:lang w:eastAsia="ar-SA"/>
              </w:rPr>
              <w:t>должно быть</w:t>
            </w:r>
            <w:r w:rsidRPr="009B054B">
              <w:rPr>
                <w:sz w:val="24"/>
                <w:szCs w:val="24"/>
                <w:lang w:eastAsia="ar-SA"/>
              </w:rPr>
              <w:t xml:space="preserve"> в  установленном порядке введено в эксплуатацию, </w:t>
            </w:r>
            <w:r w:rsidRPr="009B054B">
              <w:rPr>
                <w:sz w:val="24"/>
                <w:szCs w:val="24"/>
                <w:lang w:eastAsia="ar-SA"/>
              </w:rPr>
              <w:lastRenderedPageBreak/>
              <w:t xml:space="preserve">зарегистрировано в учреждении, осуществляющем государственную регистрацию прав на недвижимое имущество и сделок с ним в соответствии с Федеральным законом «О  государственной регистрации прав на недвижимое имущество и сделок с ним»  от 21.07.1997 № 122-ФЗ. </w:t>
            </w:r>
          </w:p>
          <w:p w:rsidR="009B057B" w:rsidRPr="009B054B" w:rsidRDefault="009B057B" w:rsidP="00922594">
            <w:pPr>
              <w:jc w:val="both"/>
              <w:rPr>
                <w:sz w:val="24"/>
                <w:szCs w:val="24"/>
              </w:rPr>
            </w:pPr>
            <w:r w:rsidRPr="009B054B">
              <w:rPr>
                <w:sz w:val="24"/>
                <w:szCs w:val="24"/>
                <w:lang w:eastAsia="ar-SA"/>
              </w:rPr>
              <w:t>Технический паспорт квартиры, соответствующий требованиям законодательства.</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lastRenderedPageBreak/>
              <w:t>10</w:t>
            </w:r>
          </w:p>
        </w:tc>
        <w:tc>
          <w:tcPr>
            <w:tcW w:w="3964" w:type="dxa"/>
          </w:tcPr>
          <w:p w:rsidR="009B057B" w:rsidRPr="009B054B" w:rsidRDefault="009B057B" w:rsidP="00922594">
            <w:pPr>
              <w:jc w:val="both"/>
              <w:rPr>
                <w:sz w:val="24"/>
                <w:szCs w:val="24"/>
                <w:lang w:eastAsia="ar-SA"/>
              </w:rPr>
            </w:pPr>
            <w:r w:rsidRPr="009B054B">
              <w:rPr>
                <w:sz w:val="24"/>
                <w:szCs w:val="24"/>
                <w:lang w:eastAsia="ar-SA"/>
              </w:rPr>
              <w:t>Обременения</w:t>
            </w:r>
          </w:p>
        </w:tc>
        <w:tc>
          <w:tcPr>
            <w:tcW w:w="6286" w:type="dxa"/>
            <w:vAlign w:val="center"/>
          </w:tcPr>
          <w:p w:rsidR="009B057B" w:rsidRPr="009B054B" w:rsidRDefault="009B057B" w:rsidP="00922594">
            <w:pPr>
              <w:jc w:val="both"/>
              <w:rPr>
                <w:sz w:val="24"/>
                <w:szCs w:val="24"/>
              </w:rPr>
            </w:pPr>
            <w:proofErr w:type="gramStart"/>
            <w:r w:rsidRPr="009B054B">
              <w:rPr>
                <w:sz w:val="24"/>
                <w:szCs w:val="24"/>
              </w:rPr>
              <w:t xml:space="preserve">Квартира </w:t>
            </w:r>
            <w:r w:rsidRPr="00A736BC">
              <w:rPr>
                <w:sz w:val="24"/>
                <w:szCs w:val="24"/>
              </w:rPr>
              <w:t>должна быть</w:t>
            </w:r>
            <w:r w:rsidRPr="009B054B">
              <w:rPr>
                <w:sz w:val="24"/>
                <w:szCs w:val="24"/>
              </w:rPr>
              <w:t xml:space="preserve"> свободна от любых прав третьих лиц, т.е. никому не продана, не подарена, не обещана быть подаренной, </w:t>
            </w:r>
            <w:r w:rsidRPr="009B054B">
              <w:rPr>
                <w:color w:val="000000"/>
                <w:sz w:val="24"/>
                <w:szCs w:val="24"/>
              </w:rPr>
              <w:t>в споре, аренде и под арестом (запрещением) не состоит, право собственности Продавца  на нее никем не оспаривается, предметом долга не является, рентой, залогом не обременена,</w:t>
            </w:r>
            <w:r w:rsidRPr="009B054B">
              <w:rPr>
                <w:sz w:val="24"/>
                <w:szCs w:val="24"/>
              </w:rPr>
              <w:t xml:space="preserve"> не имеет зарегистрированных лиц и т.д. </w:t>
            </w:r>
            <w:proofErr w:type="gramEnd"/>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11</w:t>
            </w:r>
          </w:p>
        </w:tc>
        <w:tc>
          <w:tcPr>
            <w:tcW w:w="3964" w:type="dxa"/>
          </w:tcPr>
          <w:p w:rsidR="009B057B" w:rsidRPr="009B054B" w:rsidRDefault="009B057B" w:rsidP="00922594">
            <w:pPr>
              <w:pStyle w:val="2fd"/>
              <w:jc w:val="both"/>
              <w:rPr>
                <w:rFonts w:ascii="Times New Roman" w:hAnsi="Times New Roman" w:cs="Times New Roman"/>
                <w:sz w:val="24"/>
                <w:szCs w:val="24"/>
              </w:rPr>
            </w:pPr>
            <w:r w:rsidRPr="009B054B">
              <w:rPr>
                <w:rFonts w:ascii="Times New Roman" w:hAnsi="Times New Roman" w:cs="Times New Roman"/>
                <w:sz w:val="24"/>
                <w:szCs w:val="24"/>
              </w:rPr>
              <w:t>Местонахождение квартиры</w:t>
            </w:r>
          </w:p>
        </w:tc>
        <w:tc>
          <w:tcPr>
            <w:tcW w:w="6286" w:type="dxa"/>
          </w:tcPr>
          <w:p w:rsidR="009B057B" w:rsidRDefault="009B057B" w:rsidP="00922594">
            <w:pPr>
              <w:ind w:firstLine="33"/>
              <w:jc w:val="both"/>
              <w:rPr>
                <w:sz w:val="24"/>
                <w:szCs w:val="24"/>
              </w:rPr>
            </w:pPr>
            <w:r w:rsidRPr="009B054B">
              <w:rPr>
                <w:sz w:val="24"/>
                <w:szCs w:val="24"/>
              </w:rPr>
              <w:t>Ивановская область, город Кинешма.</w:t>
            </w:r>
          </w:p>
          <w:p w:rsidR="00E04DCA" w:rsidRPr="009B054B" w:rsidRDefault="00E04DCA" w:rsidP="00922594">
            <w:pPr>
              <w:ind w:firstLine="33"/>
              <w:jc w:val="both"/>
              <w:rPr>
                <w:sz w:val="24"/>
                <w:szCs w:val="24"/>
                <w:u w:val="single"/>
              </w:rPr>
            </w:pPr>
          </w:p>
        </w:tc>
      </w:tr>
    </w:tbl>
    <w:p w:rsidR="009B057B" w:rsidRPr="009B054B" w:rsidRDefault="009B057B" w:rsidP="009B057B">
      <w:pPr>
        <w:jc w:val="both"/>
        <w:rPr>
          <w:b/>
        </w:rPr>
      </w:pPr>
    </w:p>
    <w:p w:rsidR="009B057B" w:rsidRPr="009B054B" w:rsidRDefault="009B057B" w:rsidP="009B057B">
      <w:pPr>
        <w:ind w:firstLine="567"/>
        <w:jc w:val="both"/>
        <w:rPr>
          <w:b/>
          <w:sz w:val="24"/>
          <w:szCs w:val="24"/>
        </w:rPr>
      </w:pPr>
      <w:r w:rsidRPr="009B054B">
        <w:rPr>
          <w:b/>
          <w:sz w:val="24"/>
          <w:szCs w:val="24"/>
        </w:rPr>
        <w:t xml:space="preserve">Условия поставки товара: </w:t>
      </w:r>
    </w:p>
    <w:p w:rsidR="009B057B" w:rsidRPr="009B054B" w:rsidRDefault="009B057B" w:rsidP="009B057B">
      <w:pPr>
        <w:ind w:firstLine="567"/>
        <w:jc w:val="both"/>
        <w:rPr>
          <w:b/>
          <w:sz w:val="24"/>
          <w:szCs w:val="24"/>
        </w:rPr>
      </w:pPr>
      <w:r w:rsidRPr="009B054B">
        <w:rPr>
          <w:sz w:val="24"/>
          <w:szCs w:val="24"/>
        </w:rPr>
        <w:t xml:space="preserve">Передача жилого помещения (квартиры), ключей от него осуществляется после предварительного осмотра квартиры </w:t>
      </w:r>
      <w:r w:rsidRPr="009B054B">
        <w:rPr>
          <w:sz w:val="24"/>
          <w:szCs w:val="24"/>
          <w:lang w:val="en-US"/>
        </w:rPr>
        <w:t>c</w:t>
      </w:r>
      <w:r w:rsidRPr="009B054B">
        <w:rPr>
          <w:sz w:val="24"/>
          <w:szCs w:val="24"/>
        </w:rPr>
        <w:t xml:space="preserve"> участием представителей Заказчика, на основании  акта приема-передачи в течение 1 рабочего дня </w:t>
      </w:r>
      <w:proofErr w:type="gramStart"/>
      <w:r w:rsidRPr="009B054B">
        <w:rPr>
          <w:sz w:val="24"/>
          <w:szCs w:val="24"/>
        </w:rPr>
        <w:t>с даты</w:t>
      </w:r>
      <w:proofErr w:type="gramEnd"/>
      <w:r w:rsidRPr="009B054B">
        <w:rPr>
          <w:sz w:val="24"/>
          <w:szCs w:val="24"/>
        </w:rPr>
        <w:t xml:space="preserve"> государственной регистрации перехода права собственности на квартиру.</w:t>
      </w:r>
    </w:p>
    <w:p w:rsidR="009B057B" w:rsidRPr="009B054B" w:rsidRDefault="009B057B" w:rsidP="009B057B">
      <w:pPr>
        <w:ind w:right="5" w:firstLine="567"/>
        <w:jc w:val="both"/>
        <w:rPr>
          <w:sz w:val="24"/>
          <w:szCs w:val="24"/>
        </w:rPr>
      </w:pPr>
      <w:r w:rsidRPr="009B054B">
        <w:rPr>
          <w:sz w:val="24"/>
          <w:szCs w:val="24"/>
        </w:rPr>
        <w:t xml:space="preserve">Квартира  </w:t>
      </w:r>
      <w:r w:rsidRPr="00A736BC">
        <w:rPr>
          <w:sz w:val="24"/>
          <w:szCs w:val="24"/>
        </w:rPr>
        <w:t>должна</w:t>
      </w:r>
      <w:r w:rsidRPr="009B054B">
        <w:rPr>
          <w:sz w:val="24"/>
          <w:szCs w:val="24"/>
        </w:rPr>
        <w:t xml:space="preserve"> соответствовать нормам эксплуатации жилищного фонда, не содержать недостатки </w:t>
      </w:r>
      <w:r w:rsidRPr="00A736BC">
        <w:rPr>
          <w:sz w:val="24"/>
          <w:szCs w:val="24"/>
        </w:rPr>
        <w:t>или</w:t>
      </w:r>
      <w:r w:rsidRPr="009B054B">
        <w:rPr>
          <w:sz w:val="24"/>
          <w:szCs w:val="24"/>
        </w:rPr>
        <w:t xml:space="preserve"> дефекты, препятствующие использованию ее для проживания, на момент подписания муниципального  контракта. </w:t>
      </w:r>
      <w:proofErr w:type="gramStart"/>
      <w:r w:rsidRPr="009B054B">
        <w:rPr>
          <w:sz w:val="24"/>
          <w:szCs w:val="24"/>
        </w:rPr>
        <w:t xml:space="preserve">Квартира </w:t>
      </w:r>
      <w:r w:rsidRPr="00A736BC">
        <w:rPr>
          <w:sz w:val="24"/>
          <w:szCs w:val="24"/>
        </w:rPr>
        <w:t>должна быть</w:t>
      </w:r>
      <w:r w:rsidRPr="009B054B">
        <w:rPr>
          <w:sz w:val="24"/>
          <w:szCs w:val="24"/>
        </w:rPr>
        <w:t xml:space="preserve"> пригодна для постоянного проживания, отвечать санитарным и техническим правилам и нормам, установленным ст.15 Жилищного кодекса РФ, постановлением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иметь  </w:t>
      </w:r>
      <w:r w:rsidRPr="009B054B">
        <w:rPr>
          <w:iCs/>
          <w:sz w:val="24"/>
          <w:szCs w:val="24"/>
        </w:rPr>
        <w:t>исправные  внутренние инженерные и санитарно-технические системы, а также устройства</w:t>
      </w:r>
      <w:proofErr w:type="gramEnd"/>
      <w:r w:rsidRPr="009B054B">
        <w:rPr>
          <w:iCs/>
          <w:sz w:val="24"/>
          <w:szCs w:val="24"/>
        </w:rPr>
        <w:t xml:space="preserve"> и оборудование водоснабжения, канализации,  центрального отопления, электроснабжения, вентиляции, не требовать ремонта, не иметь задолженности по всем видам коммунальных, налоговых и иных платежей.</w:t>
      </w:r>
    </w:p>
    <w:p w:rsidR="009B057B" w:rsidRPr="009B054B" w:rsidRDefault="000800C3" w:rsidP="009B057B">
      <w:pPr>
        <w:ind w:firstLine="540"/>
        <w:jc w:val="both"/>
        <w:rPr>
          <w:sz w:val="24"/>
          <w:szCs w:val="24"/>
        </w:rPr>
      </w:pPr>
      <w:r>
        <w:rPr>
          <w:sz w:val="24"/>
          <w:szCs w:val="24"/>
        </w:rPr>
        <w:t>Поставщик (</w:t>
      </w:r>
      <w:r w:rsidR="009B057B" w:rsidRPr="009B054B">
        <w:rPr>
          <w:sz w:val="24"/>
          <w:szCs w:val="24"/>
        </w:rPr>
        <w:t>Продавец</w:t>
      </w:r>
      <w:r w:rsidRPr="00A736BC">
        <w:rPr>
          <w:sz w:val="24"/>
          <w:szCs w:val="24"/>
        </w:rPr>
        <w:t>)</w:t>
      </w:r>
      <w:r w:rsidR="009B057B" w:rsidRPr="00A736BC">
        <w:rPr>
          <w:sz w:val="24"/>
          <w:szCs w:val="24"/>
        </w:rPr>
        <w:t xml:space="preserve"> должен иметь</w:t>
      </w:r>
      <w:r w:rsidR="009B057B" w:rsidRPr="009B054B">
        <w:rPr>
          <w:sz w:val="24"/>
          <w:szCs w:val="24"/>
        </w:rPr>
        <w:t xml:space="preserve"> все документы, необходимые для отчуждения недвижимого имущества (жилого помещения) в соответствии с действующим законодательством.</w:t>
      </w:r>
    </w:p>
    <w:p w:rsidR="009B057B" w:rsidRPr="009B054B" w:rsidRDefault="009B057B" w:rsidP="009B057B">
      <w:pPr>
        <w:ind w:firstLine="540"/>
        <w:jc w:val="both"/>
        <w:rPr>
          <w:b/>
          <w:sz w:val="24"/>
          <w:szCs w:val="24"/>
        </w:rPr>
      </w:pPr>
      <w:r w:rsidRPr="009B054B">
        <w:rPr>
          <w:b/>
          <w:sz w:val="24"/>
          <w:szCs w:val="24"/>
        </w:rPr>
        <w:t xml:space="preserve">Документы, предоставляемые </w:t>
      </w:r>
      <w:r w:rsidR="000800C3">
        <w:rPr>
          <w:b/>
          <w:sz w:val="24"/>
          <w:szCs w:val="24"/>
        </w:rPr>
        <w:t>Поставщиком (</w:t>
      </w:r>
      <w:r w:rsidRPr="009B054B">
        <w:rPr>
          <w:b/>
          <w:sz w:val="24"/>
          <w:szCs w:val="24"/>
        </w:rPr>
        <w:t>Продавцом</w:t>
      </w:r>
      <w:r w:rsidR="000800C3">
        <w:rPr>
          <w:b/>
          <w:sz w:val="24"/>
          <w:szCs w:val="24"/>
        </w:rPr>
        <w:t>)</w:t>
      </w:r>
      <w:r w:rsidRPr="009B054B">
        <w:rPr>
          <w:b/>
          <w:sz w:val="24"/>
          <w:szCs w:val="24"/>
        </w:rPr>
        <w:t xml:space="preserve"> Заказчику до заключения муниципального контракта:</w:t>
      </w:r>
    </w:p>
    <w:p w:rsidR="009B057B" w:rsidRPr="009B054B" w:rsidRDefault="009B057B" w:rsidP="009B057B">
      <w:pPr>
        <w:jc w:val="both"/>
        <w:rPr>
          <w:sz w:val="24"/>
          <w:szCs w:val="24"/>
        </w:rPr>
      </w:pPr>
      <w:r w:rsidRPr="009B054B">
        <w:rPr>
          <w:sz w:val="24"/>
          <w:szCs w:val="24"/>
        </w:rPr>
        <w:t>- копия правоустанавливающих документов на жилое помещение (договор купли-продажи, договор дарения, договор приватизации и т.п.)</w:t>
      </w:r>
    </w:p>
    <w:p w:rsidR="009B057B" w:rsidRPr="009B054B" w:rsidRDefault="009B057B" w:rsidP="009B057B">
      <w:pPr>
        <w:jc w:val="both"/>
        <w:rPr>
          <w:sz w:val="24"/>
          <w:szCs w:val="24"/>
        </w:rPr>
      </w:pPr>
      <w:r w:rsidRPr="009B054B">
        <w:rPr>
          <w:sz w:val="24"/>
          <w:szCs w:val="24"/>
        </w:rPr>
        <w:t>- копия свидетельства о государственной регистрации права (при наличии);</w:t>
      </w:r>
    </w:p>
    <w:p w:rsidR="009B057B" w:rsidRPr="009B054B" w:rsidRDefault="009B057B" w:rsidP="009B057B">
      <w:pPr>
        <w:jc w:val="both"/>
        <w:rPr>
          <w:sz w:val="24"/>
          <w:szCs w:val="24"/>
        </w:rPr>
      </w:pPr>
      <w:r w:rsidRPr="009B054B">
        <w:rPr>
          <w:sz w:val="24"/>
          <w:szCs w:val="24"/>
        </w:rPr>
        <w:t xml:space="preserve">- технический (при наличии) и кадастровый паспорта. В техническом паспорте должна отсутствовать отметка о самовольно </w:t>
      </w:r>
      <w:proofErr w:type="gramStart"/>
      <w:r w:rsidRPr="009B054B">
        <w:rPr>
          <w:sz w:val="24"/>
          <w:szCs w:val="24"/>
        </w:rPr>
        <w:t>выполненных</w:t>
      </w:r>
      <w:proofErr w:type="gramEnd"/>
      <w:r w:rsidRPr="009B054B">
        <w:rPr>
          <w:sz w:val="24"/>
          <w:szCs w:val="24"/>
        </w:rPr>
        <w:t xml:space="preserve"> переустройстве и/или перепланировке.</w:t>
      </w:r>
    </w:p>
    <w:p w:rsidR="009B057B" w:rsidRPr="009B054B" w:rsidRDefault="009B057B" w:rsidP="009B057B">
      <w:pPr>
        <w:jc w:val="both"/>
        <w:rPr>
          <w:sz w:val="24"/>
          <w:szCs w:val="24"/>
        </w:rPr>
      </w:pPr>
      <w:r w:rsidRPr="009B054B">
        <w:rPr>
          <w:sz w:val="24"/>
          <w:szCs w:val="24"/>
        </w:rPr>
        <w:t xml:space="preserve">- выписка из единого государственного реестра прав на недвижимое имущество и сделок с ним, в </w:t>
      </w:r>
      <w:proofErr w:type="spellStart"/>
      <w:r w:rsidRPr="009B054B">
        <w:rPr>
          <w:sz w:val="24"/>
          <w:szCs w:val="24"/>
        </w:rPr>
        <w:t>т.ч</w:t>
      </w:r>
      <w:proofErr w:type="spellEnd"/>
      <w:r w:rsidRPr="009B054B">
        <w:rPr>
          <w:sz w:val="24"/>
          <w:szCs w:val="24"/>
        </w:rPr>
        <w:t>. наличие сведений об отсутствии залога;</w:t>
      </w:r>
    </w:p>
    <w:p w:rsidR="009B057B" w:rsidRPr="009B054B" w:rsidRDefault="009B057B" w:rsidP="009B057B">
      <w:pPr>
        <w:jc w:val="both"/>
        <w:rPr>
          <w:sz w:val="24"/>
          <w:szCs w:val="24"/>
        </w:rPr>
      </w:pPr>
      <w:r w:rsidRPr="009B054B">
        <w:rPr>
          <w:sz w:val="24"/>
          <w:szCs w:val="24"/>
        </w:rPr>
        <w:t>- справка об отсутствии задолженности по жилищным и коммунальным платежам по квартире, в том числе за газ и электроэнергию, взносов на капитальный ремонт;</w:t>
      </w:r>
    </w:p>
    <w:p w:rsidR="009B057B" w:rsidRPr="009B054B" w:rsidRDefault="009B057B" w:rsidP="009B057B">
      <w:pPr>
        <w:jc w:val="both"/>
        <w:rPr>
          <w:sz w:val="24"/>
          <w:szCs w:val="24"/>
        </w:rPr>
      </w:pPr>
      <w:r w:rsidRPr="009B054B">
        <w:rPr>
          <w:sz w:val="24"/>
          <w:szCs w:val="24"/>
        </w:rPr>
        <w:t>- справка об отсутствии задолженности по уплате налога на имущество;</w:t>
      </w:r>
    </w:p>
    <w:p w:rsidR="009B057B" w:rsidRPr="009B054B" w:rsidRDefault="009B057B" w:rsidP="009B057B">
      <w:pPr>
        <w:jc w:val="both"/>
        <w:rPr>
          <w:sz w:val="24"/>
          <w:szCs w:val="24"/>
        </w:rPr>
      </w:pPr>
      <w:r w:rsidRPr="009B054B">
        <w:rPr>
          <w:sz w:val="24"/>
          <w:szCs w:val="24"/>
        </w:rPr>
        <w:t>- разрешение органов опеки и попечительства в случаях, если собственником квартиры (доли в праве собственности) либо членом семьи собственника является несовершеннолетний (</w:t>
      </w:r>
      <w:proofErr w:type="gramStart"/>
      <w:r w:rsidRPr="009B054B">
        <w:rPr>
          <w:sz w:val="24"/>
          <w:szCs w:val="24"/>
        </w:rPr>
        <w:t>лицо</w:t>
      </w:r>
      <w:proofErr w:type="gramEnd"/>
      <w:r w:rsidRPr="009B054B">
        <w:rPr>
          <w:sz w:val="24"/>
          <w:szCs w:val="24"/>
        </w:rPr>
        <w:t xml:space="preserve"> находящееся под опекой);  </w:t>
      </w:r>
    </w:p>
    <w:p w:rsidR="009B057B" w:rsidRPr="009B054B" w:rsidRDefault="009B057B" w:rsidP="009B057B">
      <w:pPr>
        <w:jc w:val="both"/>
        <w:rPr>
          <w:sz w:val="24"/>
          <w:szCs w:val="24"/>
        </w:rPr>
      </w:pPr>
      <w:r w:rsidRPr="009B054B">
        <w:rPr>
          <w:sz w:val="24"/>
          <w:szCs w:val="24"/>
        </w:rPr>
        <w:lastRenderedPageBreak/>
        <w:t xml:space="preserve">- справка о лицах, зарегистрированных (прописанных) в квартире; </w:t>
      </w:r>
    </w:p>
    <w:p w:rsidR="009B057B" w:rsidRPr="009B054B" w:rsidRDefault="009B057B" w:rsidP="009B057B">
      <w:pPr>
        <w:jc w:val="both"/>
        <w:rPr>
          <w:sz w:val="24"/>
          <w:szCs w:val="24"/>
        </w:rPr>
      </w:pPr>
      <w:r w:rsidRPr="009B054B">
        <w:rPr>
          <w:sz w:val="24"/>
          <w:szCs w:val="24"/>
        </w:rPr>
        <w:t>- нотариально заверенное согласие супруг</w:t>
      </w:r>
      <w:proofErr w:type="gramStart"/>
      <w:r w:rsidRPr="009B054B">
        <w:rPr>
          <w:sz w:val="24"/>
          <w:szCs w:val="24"/>
        </w:rPr>
        <w:t>а(</w:t>
      </w:r>
      <w:proofErr w:type="gramEnd"/>
      <w:r w:rsidRPr="009B054B">
        <w:rPr>
          <w:sz w:val="24"/>
          <w:szCs w:val="24"/>
        </w:rPr>
        <w:t>и) на продажу квартиры;</w:t>
      </w:r>
    </w:p>
    <w:p w:rsidR="009B057B" w:rsidRPr="009B054B" w:rsidRDefault="009B057B" w:rsidP="009B057B">
      <w:pPr>
        <w:jc w:val="both"/>
        <w:rPr>
          <w:sz w:val="24"/>
          <w:szCs w:val="24"/>
        </w:rPr>
      </w:pPr>
      <w:r w:rsidRPr="009B054B">
        <w:rPr>
          <w:sz w:val="24"/>
          <w:szCs w:val="24"/>
        </w:rPr>
        <w:t>- документ, подтверждающий полномочия представителя собственника квартиры (с правом продажи), если участник закупки не является собственником квартиры (нотариально заверенная доверенность);</w:t>
      </w:r>
    </w:p>
    <w:p w:rsidR="009B057B" w:rsidRPr="009B054B" w:rsidRDefault="009B057B" w:rsidP="009B057B">
      <w:pPr>
        <w:jc w:val="both"/>
        <w:rPr>
          <w:sz w:val="24"/>
          <w:szCs w:val="24"/>
        </w:rPr>
      </w:pPr>
      <w:r w:rsidRPr="009B054B">
        <w:rPr>
          <w:sz w:val="24"/>
          <w:szCs w:val="24"/>
        </w:rPr>
        <w:t xml:space="preserve">- копия первой страницы сберегательной книжки, либо выписки выданной банком, с указанием полных банковских реквизитов лицевого счета </w:t>
      </w:r>
      <w:r w:rsidR="000800C3">
        <w:rPr>
          <w:sz w:val="24"/>
          <w:szCs w:val="24"/>
        </w:rPr>
        <w:t>Поставщика (</w:t>
      </w:r>
      <w:r w:rsidRPr="009B054B">
        <w:rPr>
          <w:sz w:val="24"/>
          <w:szCs w:val="24"/>
        </w:rPr>
        <w:t>Продавца</w:t>
      </w:r>
      <w:r w:rsidR="000800C3">
        <w:rPr>
          <w:sz w:val="24"/>
          <w:szCs w:val="24"/>
        </w:rPr>
        <w:t>)</w:t>
      </w:r>
      <w:r w:rsidRPr="009B054B">
        <w:rPr>
          <w:sz w:val="24"/>
          <w:szCs w:val="24"/>
        </w:rPr>
        <w:t xml:space="preserve"> и банка;</w:t>
      </w:r>
    </w:p>
    <w:p w:rsidR="009B057B" w:rsidRPr="009B054B" w:rsidRDefault="009B057B" w:rsidP="009B057B">
      <w:pPr>
        <w:jc w:val="both"/>
        <w:rPr>
          <w:sz w:val="24"/>
          <w:szCs w:val="24"/>
        </w:rPr>
      </w:pPr>
      <w:r w:rsidRPr="009B054B">
        <w:rPr>
          <w:sz w:val="24"/>
          <w:szCs w:val="24"/>
        </w:rPr>
        <w:t xml:space="preserve">- копия документа удостоверяющего личность </w:t>
      </w:r>
      <w:r w:rsidR="000800C3">
        <w:rPr>
          <w:sz w:val="24"/>
          <w:szCs w:val="24"/>
        </w:rPr>
        <w:t xml:space="preserve"> Поставщика (</w:t>
      </w:r>
      <w:r w:rsidRPr="009B054B">
        <w:rPr>
          <w:sz w:val="24"/>
          <w:szCs w:val="24"/>
        </w:rPr>
        <w:t>Продавца</w:t>
      </w:r>
      <w:r w:rsidR="000800C3">
        <w:rPr>
          <w:sz w:val="24"/>
          <w:szCs w:val="24"/>
        </w:rPr>
        <w:t>)</w:t>
      </w:r>
      <w:r w:rsidRPr="009B054B">
        <w:rPr>
          <w:sz w:val="24"/>
          <w:szCs w:val="24"/>
        </w:rPr>
        <w:t xml:space="preserve"> или представителя собственника квартиры;</w:t>
      </w:r>
    </w:p>
    <w:p w:rsidR="009B057B" w:rsidRPr="009B054B" w:rsidRDefault="009B057B" w:rsidP="009B057B">
      <w:pPr>
        <w:jc w:val="both"/>
        <w:rPr>
          <w:sz w:val="24"/>
          <w:szCs w:val="24"/>
        </w:rPr>
      </w:pPr>
      <w:r w:rsidRPr="009B054B">
        <w:rPr>
          <w:sz w:val="24"/>
          <w:szCs w:val="24"/>
        </w:rPr>
        <w:t>- техническая документация на установленные в жилом помещении приборы учета (в том числе акты установки и ввода в эксплуатацию приборов индивидуального учета) и иное оборудование.</w:t>
      </w:r>
    </w:p>
    <w:p w:rsidR="009B057B" w:rsidRPr="009B054B" w:rsidRDefault="009B057B" w:rsidP="009B057B">
      <w:pPr>
        <w:jc w:val="both"/>
        <w:rPr>
          <w:b/>
        </w:rPr>
      </w:pPr>
    </w:p>
    <w:p w:rsidR="000800C3" w:rsidRDefault="000800C3"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0B14C6" w:rsidRDefault="000B14C6" w:rsidP="009B057B">
      <w:pPr>
        <w:jc w:val="center"/>
        <w:rPr>
          <w:b/>
          <w:sz w:val="22"/>
          <w:szCs w:val="22"/>
        </w:rPr>
      </w:pPr>
    </w:p>
    <w:p w:rsidR="00E04DCA" w:rsidRDefault="00E04DCA" w:rsidP="009B057B">
      <w:pPr>
        <w:jc w:val="center"/>
        <w:rPr>
          <w:b/>
          <w:sz w:val="22"/>
          <w:szCs w:val="22"/>
        </w:rPr>
      </w:pPr>
    </w:p>
    <w:p w:rsidR="000800C3" w:rsidRDefault="000800C3" w:rsidP="009B057B">
      <w:pPr>
        <w:jc w:val="center"/>
        <w:rPr>
          <w:b/>
          <w:sz w:val="22"/>
          <w:szCs w:val="22"/>
        </w:rPr>
      </w:pPr>
    </w:p>
    <w:p w:rsidR="009B057B" w:rsidRDefault="009B057B" w:rsidP="009B057B">
      <w:pPr>
        <w:jc w:val="center"/>
        <w:rPr>
          <w:b/>
          <w:sz w:val="22"/>
          <w:szCs w:val="22"/>
        </w:rPr>
      </w:pPr>
      <w:r w:rsidRPr="00E966FF">
        <w:rPr>
          <w:b/>
          <w:sz w:val="22"/>
          <w:szCs w:val="22"/>
        </w:rPr>
        <w:lastRenderedPageBreak/>
        <w:t xml:space="preserve">ОБОСНОВАНИЕ НАЧАЛЬНОЙ (МАКСИМАЛЬНОЙ) ЦЕНЫ </w:t>
      </w:r>
    </w:p>
    <w:p w:rsidR="009B057B" w:rsidRPr="00E966FF" w:rsidRDefault="009B057B" w:rsidP="009B057B">
      <w:pPr>
        <w:jc w:val="center"/>
        <w:rPr>
          <w:b/>
          <w:sz w:val="22"/>
          <w:szCs w:val="22"/>
        </w:rPr>
      </w:pPr>
      <w:r>
        <w:rPr>
          <w:b/>
          <w:sz w:val="22"/>
          <w:szCs w:val="22"/>
        </w:rPr>
        <w:t xml:space="preserve">МУНИЦИПАЛЬНОГО </w:t>
      </w:r>
      <w:r w:rsidRPr="00E966FF">
        <w:rPr>
          <w:b/>
          <w:sz w:val="22"/>
          <w:szCs w:val="22"/>
        </w:rPr>
        <w:t>КОНТРАКТА</w:t>
      </w:r>
    </w:p>
    <w:p w:rsidR="009B057B" w:rsidRPr="00E966FF" w:rsidRDefault="009B057B" w:rsidP="009B057B">
      <w:pPr>
        <w:jc w:val="center"/>
        <w:rPr>
          <w:b/>
          <w:sz w:val="22"/>
          <w:szCs w:val="22"/>
        </w:rPr>
      </w:pPr>
    </w:p>
    <w:p w:rsidR="00E04DCA" w:rsidRPr="00E04DCA" w:rsidRDefault="009B057B" w:rsidP="001E362F">
      <w:pPr>
        <w:pStyle w:val="ConsPlusNormal"/>
        <w:ind w:firstLine="54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bl>
      <w:tblPr>
        <w:tblW w:w="9923" w:type="dxa"/>
        <w:tblInd w:w="-176" w:type="dxa"/>
        <w:tblLayout w:type="fixed"/>
        <w:tblLook w:val="0000" w:firstRow="0" w:lastRow="0" w:firstColumn="0" w:lastColumn="0" w:noHBand="0" w:noVBand="0"/>
      </w:tblPr>
      <w:tblGrid>
        <w:gridCol w:w="2269"/>
        <w:gridCol w:w="7654"/>
      </w:tblGrid>
      <w:tr w:rsidR="009B057B" w:rsidRPr="00E966FF" w:rsidTr="00E04DCA">
        <w:tc>
          <w:tcPr>
            <w:tcW w:w="2269"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ind w:left="57" w:right="57"/>
              <w:jc w:val="center"/>
              <w:rPr>
                <w:b/>
                <w:color w:val="FF0000"/>
                <w:sz w:val="22"/>
                <w:szCs w:val="22"/>
                <w:lang w:eastAsia="en-US"/>
              </w:rPr>
            </w:pPr>
            <w:r w:rsidRPr="00E966FF">
              <w:rPr>
                <w:b/>
                <w:bCs/>
                <w:sz w:val="22"/>
                <w:szCs w:val="22"/>
              </w:rPr>
              <w:t>Основные характеристики объекта закупки</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B057B" w:rsidRPr="00D87E54" w:rsidRDefault="000800C3" w:rsidP="000800C3">
            <w:pPr>
              <w:spacing w:line="276" w:lineRule="auto"/>
              <w:jc w:val="both"/>
              <w:rPr>
                <w:iCs/>
                <w:sz w:val="24"/>
                <w:szCs w:val="24"/>
              </w:rPr>
            </w:pPr>
            <w:r>
              <w:rPr>
                <w:sz w:val="24"/>
                <w:szCs w:val="24"/>
              </w:rPr>
              <w:t>С</w:t>
            </w:r>
            <w:r w:rsidRPr="001A484C">
              <w:rPr>
                <w:sz w:val="24"/>
                <w:szCs w:val="24"/>
              </w:rPr>
              <w:t>оответств</w:t>
            </w:r>
            <w:r>
              <w:rPr>
                <w:sz w:val="24"/>
                <w:szCs w:val="24"/>
              </w:rPr>
              <w:t>уют   Техническому заданию  части</w:t>
            </w:r>
            <w:r w:rsidRPr="001A484C">
              <w:rPr>
                <w:sz w:val="24"/>
                <w:szCs w:val="24"/>
              </w:rPr>
              <w:t xml:space="preserve"> </w:t>
            </w:r>
            <w:r w:rsidRPr="001A484C">
              <w:rPr>
                <w:sz w:val="24"/>
                <w:szCs w:val="24"/>
                <w:lang w:val="en-US"/>
              </w:rPr>
              <w:t>III</w:t>
            </w:r>
            <w:r w:rsidRPr="001A484C">
              <w:rPr>
                <w:sz w:val="24"/>
                <w:szCs w:val="24"/>
              </w:rPr>
              <w:t xml:space="preserve"> «Описание объекта закупки» документации об электронном аукционе.</w:t>
            </w:r>
          </w:p>
        </w:tc>
      </w:tr>
      <w:tr w:rsidR="009B057B" w:rsidRPr="00E966FF" w:rsidTr="00E04DCA">
        <w:tc>
          <w:tcPr>
            <w:tcW w:w="2269"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ind w:left="57" w:right="57"/>
              <w:jc w:val="center"/>
              <w:rPr>
                <w:sz w:val="22"/>
                <w:szCs w:val="22"/>
              </w:rPr>
            </w:pPr>
            <w:r w:rsidRPr="00E966FF">
              <w:rPr>
                <w:b/>
                <w:bCs/>
                <w:sz w:val="22"/>
                <w:szCs w:val="22"/>
              </w:rPr>
              <w:t xml:space="preserve">Используемый метод определения начальной (максимальной) цены </w:t>
            </w:r>
            <w:r>
              <w:rPr>
                <w:b/>
                <w:bCs/>
                <w:sz w:val="22"/>
                <w:szCs w:val="22"/>
              </w:rPr>
              <w:t xml:space="preserve">муниципального </w:t>
            </w:r>
            <w:r w:rsidRPr="00E966FF">
              <w:rPr>
                <w:b/>
                <w:bCs/>
                <w:sz w:val="22"/>
                <w:szCs w:val="22"/>
              </w:rPr>
              <w:t>контракта</w:t>
            </w:r>
            <w:r w:rsidRPr="00E966FF">
              <w:rPr>
                <w:b/>
                <w:bCs/>
                <w:sz w:val="22"/>
                <w:szCs w:val="22"/>
              </w:rPr>
              <w:br/>
              <w:t>с обоснованием:</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ind w:firstLine="426"/>
              <w:jc w:val="both"/>
              <w:rPr>
                <w:color w:val="FF0000"/>
                <w:sz w:val="22"/>
                <w:szCs w:val="22"/>
                <w:lang w:eastAsia="en-US"/>
              </w:rPr>
            </w:pPr>
            <w:r w:rsidRPr="00E966FF">
              <w:rPr>
                <w:sz w:val="22"/>
                <w:szCs w:val="22"/>
              </w:rPr>
              <w:t>Начальная (максимальная) цена</w:t>
            </w:r>
            <w:r>
              <w:rPr>
                <w:sz w:val="22"/>
                <w:szCs w:val="22"/>
              </w:rPr>
              <w:t xml:space="preserve"> муниципального</w:t>
            </w:r>
            <w:r w:rsidRPr="00E966FF">
              <w:rPr>
                <w:sz w:val="22"/>
                <w:szCs w:val="22"/>
              </w:rPr>
              <w:t xml:space="preserve"> контракта определялась посредством применения метода сопоставимых рыночных цен (анализа рынка) на основании информации о рыночных ценах идентичных товаров, планируемых к закупке.</w:t>
            </w:r>
          </w:p>
          <w:p w:rsidR="009B057B" w:rsidRPr="00E966FF" w:rsidRDefault="009B057B" w:rsidP="00922594">
            <w:pPr>
              <w:spacing w:line="276" w:lineRule="auto"/>
              <w:rPr>
                <w:color w:val="FF0000"/>
                <w:sz w:val="22"/>
                <w:szCs w:val="22"/>
                <w:lang w:eastAsia="en-US"/>
              </w:rPr>
            </w:pPr>
          </w:p>
        </w:tc>
      </w:tr>
      <w:tr w:rsidR="009B057B" w:rsidRPr="00E966FF" w:rsidTr="00E04DCA">
        <w:trPr>
          <w:trHeight w:val="1457"/>
        </w:trPr>
        <w:tc>
          <w:tcPr>
            <w:tcW w:w="2269"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spacing w:line="276" w:lineRule="auto"/>
              <w:jc w:val="center"/>
              <w:rPr>
                <w:sz w:val="22"/>
                <w:szCs w:val="22"/>
              </w:rPr>
            </w:pPr>
            <w:r w:rsidRPr="00E966FF">
              <w:rPr>
                <w:b/>
                <w:bCs/>
                <w:sz w:val="22"/>
                <w:szCs w:val="22"/>
                <w:lang w:eastAsia="en-US"/>
              </w:rPr>
              <w:t xml:space="preserve">Расчет </w:t>
            </w:r>
            <w:r w:rsidRPr="00E966FF">
              <w:rPr>
                <w:b/>
                <w:bCs/>
                <w:sz w:val="22"/>
                <w:szCs w:val="22"/>
              </w:rPr>
              <w:t>начальной (максимальной) цены</w:t>
            </w:r>
            <w:r>
              <w:rPr>
                <w:b/>
                <w:bCs/>
                <w:sz w:val="22"/>
                <w:szCs w:val="22"/>
              </w:rPr>
              <w:t xml:space="preserve"> муниципального</w:t>
            </w:r>
            <w:r w:rsidRPr="00E966FF">
              <w:rPr>
                <w:b/>
                <w:bCs/>
                <w:sz w:val="22"/>
                <w:szCs w:val="22"/>
              </w:rPr>
              <w:t xml:space="preserve"> контракта</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snapToGrid w:val="0"/>
              <w:rPr>
                <w:sz w:val="22"/>
                <w:szCs w:val="22"/>
              </w:rPr>
            </w:pPr>
          </w:p>
          <w:tbl>
            <w:tblPr>
              <w:tblW w:w="7400" w:type="dxa"/>
              <w:tblLayout w:type="fixed"/>
              <w:tblLook w:val="0000" w:firstRow="0" w:lastRow="0" w:firstColumn="0" w:lastColumn="0" w:noHBand="0" w:noVBand="0"/>
            </w:tblPr>
            <w:tblGrid>
              <w:gridCol w:w="771"/>
              <w:gridCol w:w="6629"/>
            </w:tblGrid>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jc w:val="center"/>
                    <w:rPr>
                      <w:b/>
                      <w:i/>
                      <w:sz w:val="22"/>
                      <w:szCs w:val="22"/>
                    </w:rPr>
                  </w:pPr>
                  <w:r w:rsidRPr="00E966FF">
                    <w:rPr>
                      <w:b/>
                      <w:i/>
                      <w:sz w:val="22"/>
                      <w:szCs w:val="22"/>
                    </w:rPr>
                    <w:t>№</w:t>
                  </w:r>
                </w:p>
                <w:p w:rsidR="009B057B" w:rsidRPr="00E966FF" w:rsidRDefault="009B057B" w:rsidP="00922594">
                  <w:pPr>
                    <w:jc w:val="center"/>
                    <w:rPr>
                      <w:b/>
                      <w:i/>
                      <w:sz w:val="22"/>
                      <w:szCs w:val="22"/>
                    </w:rPr>
                  </w:pPr>
                  <w:proofErr w:type="gramStart"/>
                  <w:r w:rsidRPr="00E966FF">
                    <w:rPr>
                      <w:b/>
                      <w:i/>
                      <w:sz w:val="22"/>
                      <w:szCs w:val="22"/>
                    </w:rPr>
                    <w:t>п</w:t>
                  </w:r>
                  <w:proofErr w:type="gramEnd"/>
                  <w:r w:rsidRPr="00E966FF">
                    <w:rPr>
                      <w:b/>
                      <w:i/>
                      <w:sz w:val="22"/>
                      <w:szCs w:val="22"/>
                    </w:rPr>
                    <w:t>/п</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jc w:val="center"/>
                    <w:rPr>
                      <w:sz w:val="22"/>
                      <w:szCs w:val="22"/>
                    </w:rPr>
                  </w:pPr>
                  <w:r w:rsidRPr="00E966FF">
                    <w:rPr>
                      <w:b/>
                      <w:i/>
                      <w:sz w:val="22"/>
                      <w:szCs w:val="22"/>
                    </w:rPr>
                    <w:t>Участники исследования</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sidRPr="00E966FF">
                    <w:rPr>
                      <w:sz w:val="22"/>
                      <w:szCs w:val="22"/>
                    </w:rPr>
                    <w:t>1.</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1 </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sidRPr="00E966FF">
                    <w:rPr>
                      <w:sz w:val="22"/>
                      <w:szCs w:val="22"/>
                    </w:rPr>
                    <w:t>2.</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2</w:t>
                  </w:r>
                  <w:r>
                    <w:rPr>
                      <w:sz w:val="22"/>
                      <w:szCs w:val="22"/>
                    </w:rPr>
                    <w:t xml:space="preserve"> </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sidRPr="00E966FF">
                    <w:rPr>
                      <w:sz w:val="22"/>
                      <w:szCs w:val="22"/>
                    </w:rPr>
                    <w:t>3.</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b/>
                      <w:bCs/>
                      <w:sz w:val="22"/>
                      <w:szCs w:val="22"/>
                    </w:rPr>
                  </w:pPr>
                  <w:r w:rsidRPr="00E966FF">
                    <w:rPr>
                      <w:sz w:val="22"/>
                      <w:szCs w:val="22"/>
                    </w:rPr>
                    <w:t xml:space="preserve">Ценовая информация № 3 </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4.</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Pr>
                      <w:sz w:val="22"/>
                      <w:szCs w:val="22"/>
                    </w:rPr>
                    <w:t>Ценовая информация № 4</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5.</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Pr>
                      <w:sz w:val="22"/>
                      <w:szCs w:val="22"/>
                    </w:rPr>
                    <w:t>Ценовая информация № 5</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6.</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w:t>
                  </w:r>
                  <w:r>
                    <w:rPr>
                      <w:sz w:val="22"/>
                      <w:szCs w:val="22"/>
                    </w:rPr>
                    <w:t>6</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7.</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w:t>
                  </w:r>
                  <w:r>
                    <w:rPr>
                      <w:sz w:val="22"/>
                      <w:szCs w:val="22"/>
                    </w:rPr>
                    <w:t>7</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8.</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w:t>
                  </w:r>
                  <w:r>
                    <w:rPr>
                      <w:sz w:val="22"/>
                      <w:szCs w:val="22"/>
                    </w:rPr>
                    <w:t>8</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9.</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w:t>
                  </w:r>
                  <w:r>
                    <w:rPr>
                      <w:sz w:val="22"/>
                      <w:szCs w:val="22"/>
                    </w:rPr>
                    <w:t>9</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10.</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0</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11.</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1</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12.</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2</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13.</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3</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14.</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4</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15.</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5</w:t>
                  </w:r>
                </w:p>
              </w:tc>
            </w:tr>
          </w:tbl>
          <w:p w:rsidR="009B057B" w:rsidRPr="00E966FF" w:rsidRDefault="009B057B" w:rsidP="00922594">
            <w:pPr>
              <w:ind w:firstLine="540"/>
              <w:jc w:val="center"/>
              <w:rPr>
                <w:b/>
                <w:bCs/>
                <w:i/>
                <w:sz w:val="22"/>
                <w:szCs w:val="22"/>
              </w:rPr>
            </w:pPr>
            <w:r w:rsidRPr="00E966FF">
              <w:rPr>
                <w:b/>
                <w:bCs/>
                <w:sz w:val="22"/>
                <w:szCs w:val="22"/>
              </w:rPr>
              <w:t xml:space="preserve">РАСЧЕТ НАЧАЛЬНОЙ </w:t>
            </w:r>
            <w:r w:rsidR="00C07A0A">
              <w:rPr>
                <w:b/>
                <w:bCs/>
                <w:sz w:val="22"/>
                <w:szCs w:val="22"/>
              </w:rPr>
              <w:t>(</w:t>
            </w:r>
            <w:r w:rsidRPr="00E966FF">
              <w:rPr>
                <w:b/>
                <w:bCs/>
                <w:sz w:val="22"/>
                <w:szCs w:val="22"/>
              </w:rPr>
              <w:t>МАКСИМАЛЬНОЙ</w:t>
            </w:r>
            <w:r w:rsidR="00C07A0A">
              <w:rPr>
                <w:b/>
                <w:bCs/>
                <w:sz w:val="22"/>
                <w:szCs w:val="22"/>
              </w:rPr>
              <w:t>)</w:t>
            </w:r>
            <w:r w:rsidRPr="00E966FF">
              <w:rPr>
                <w:b/>
                <w:bCs/>
                <w:sz w:val="22"/>
                <w:szCs w:val="22"/>
              </w:rPr>
              <w:t xml:space="preserve"> ЦЕНЫ </w:t>
            </w:r>
            <w:r>
              <w:rPr>
                <w:b/>
                <w:bCs/>
                <w:sz w:val="22"/>
                <w:szCs w:val="22"/>
              </w:rPr>
              <w:t xml:space="preserve">МУНИЦИПАЛЬНОГО </w:t>
            </w:r>
            <w:r w:rsidRPr="00E966FF">
              <w:rPr>
                <w:b/>
                <w:bCs/>
                <w:sz w:val="22"/>
                <w:szCs w:val="22"/>
              </w:rPr>
              <w:t>КОНТРАКТА</w:t>
            </w:r>
          </w:p>
          <w:tbl>
            <w:tblPr>
              <w:tblW w:w="7825" w:type="dxa"/>
              <w:tblLayout w:type="fixed"/>
              <w:tblLook w:val="0000" w:firstRow="0" w:lastRow="0" w:firstColumn="0" w:lastColumn="0" w:noHBand="0" w:noVBand="0"/>
            </w:tblPr>
            <w:tblGrid>
              <w:gridCol w:w="543"/>
              <w:gridCol w:w="4731"/>
              <w:gridCol w:w="2551"/>
            </w:tblGrid>
            <w:tr w:rsidR="009B057B" w:rsidRPr="00E966FF" w:rsidTr="00E04DCA">
              <w:tc>
                <w:tcPr>
                  <w:tcW w:w="543" w:type="dxa"/>
                  <w:tcBorders>
                    <w:top w:val="single" w:sz="4" w:space="0" w:color="000000"/>
                    <w:left w:val="single" w:sz="4" w:space="0" w:color="000000"/>
                    <w:bottom w:val="single" w:sz="4" w:space="0" w:color="000000"/>
                  </w:tcBorders>
                  <w:shd w:val="clear" w:color="auto" w:fill="auto"/>
                  <w:vAlign w:val="center"/>
                </w:tcPr>
                <w:p w:rsidR="009B057B" w:rsidRPr="00E966FF" w:rsidRDefault="009B057B" w:rsidP="00922594">
                  <w:pPr>
                    <w:jc w:val="center"/>
                    <w:rPr>
                      <w:b/>
                      <w:i/>
                      <w:sz w:val="22"/>
                      <w:szCs w:val="22"/>
                    </w:rPr>
                  </w:pPr>
                  <w:r w:rsidRPr="00E966FF">
                    <w:rPr>
                      <w:b/>
                      <w:bCs/>
                      <w:i/>
                      <w:sz w:val="22"/>
                      <w:szCs w:val="22"/>
                    </w:rPr>
                    <w:t xml:space="preserve">№ </w:t>
                  </w:r>
                  <w:proofErr w:type="gramStart"/>
                  <w:r w:rsidRPr="00E966FF">
                    <w:rPr>
                      <w:b/>
                      <w:bCs/>
                      <w:i/>
                      <w:sz w:val="22"/>
                      <w:szCs w:val="22"/>
                    </w:rPr>
                    <w:t>п</w:t>
                  </w:r>
                  <w:proofErr w:type="gramEnd"/>
                  <w:r w:rsidRPr="00E966FF">
                    <w:rPr>
                      <w:b/>
                      <w:bCs/>
                      <w:i/>
                      <w:sz w:val="22"/>
                      <w:szCs w:val="22"/>
                    </w:rPr>
                    <w:t>/п</w:t>
                  </w:r>
                </w:p>
              </w:tc>
              <w:tc>
                <w:tcPr>
                  <w:tcW w:w="4731" w:type="dxa"/>
                  <w:tcBorders>
                    <w:top w:val="single" w:sz="4" w:space="0" w:color="000000"/>
                    <w:left w:val="single" w:sz="4" w:space="0" w:color="000000"/>
                    <w:bottom w:val="single" w:sz="4" w:space="0" w:color="000000"/>
                  </w:tcBorders>
                  <w:shd w:val="clear" w:color="auto" w:fill="auto"/>
                  <w:vAlign w:val="center"/>
                </w:tcPr>
                <w:p w:rsidR="009B057B" w:rsidRPr="00E966FF" w:rsidRDefault="009B057B" w:rsidP="00922594">
                  <w:pPr>
                    <w:ind w:left="-108" w:right="-108"/>
                    <w:jc w:val="center"/>
                    <w:rPr>
                      <w:b/>
                      <w:i/>
                      <w:sz w:val="22"/>
                      <w:szCs w:val="22"/>
                    </w:rPr>
                  </w:pPr>
                  <w:r w:rsidRPr="00E966FF">
                    <w:rPr>
                      <w:b/>
                      <w:i/>
                      <w:sz w:val="22"/>
                      <w:szCs w:val="22"/>
                    </w:rPr>
                    <w:t xml:space="preserve">Наименование </w:t>
                  </w:r>
                </w:p>
                <w:p w:rsidR="009B057B" w:rsidRPr="00E966FF" w:rsidRDefault="009B057B" w:rsidP="00922594">
                  <w:pPr>
                    <w:ind w:left="-108" w:right="-108"/>
                    <w:jc w:val="center"/>
                    <w:rPr>
                      <w:b/>
                      <w:i/>
                      <w:sz w:val="22"/>
                      <w:szCs w:val="22"/>
                    </w:rPr>
                  </w:pPr>
                  <w:r w:rsidRPr="00E966FF">
                    <w:rPr>
                      <w:b/>
                      <w:i/>
                      <w:sz w:val="22"/>
                      <w:szCs w:val="22"/>
                    </w:rPr>
                    <w:t>товара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57B" w:rsidRPr="00E966FF" w:rsidRDefault="009B057B" w:rsidP="00922594">
                  <w:pPr>
                    <w:jc w:val="center"/>
                    <w:rPr>
                      <w:b/>
                      <w:i/>
                      <w:sz w:val="22"/>
                      <w:szCs w:val="22"/>
                    </w:rPr>
                  </w:pPr>
                  <w:r w:rsidRPr="00E966FF">
                    <w:rPr>
                      <w:b/>
                      <w:i/>
                      <w:sz w:val="22"/>
                      <w:szCs w:val="22"/>
                    </w:rPr>
                    <w:t xml:space="preserve">Начальная (максимальная) цена </w:t>
                  </w:r>
                  <w:r>
                    <w:rPr>
                      <w:b/>
                      <w:i/>
                      <w:sz w:val="22"/>
                      <w:szCs w:val="22"/>
                    </w:rPr>
                    <w:t xml:space="preserve">муниципального </w:t>
                  </w:r>
                  <w:r w:rsidRPr="00E966FF">
                    <w:rPr>
                      <w:b/>
                      <w:i/>
                      <w:sz w:val="22"/>
                      <w:szCs w:val="22"/>
                    </w:rPr>
                    <w:t>контракта *,</w:t>
                  </w:r>
                </w:p>
                <w:p w:rsidR="009B057B" w:rsidRPr="00E966FF" w:rsidRDefault="009B057B" w:rsidP="00922594">
                  <w:pPr>
                    <w:jc w:val="center"/>
                    <w:rPr>
                      <w:bCs/>
                      <w:sz w:val="22"/>
                      <w:szCs w:val="22"/>
                    </w:rPr>
                  </w:pPr>
                  <w:r w:rsidRPr="00E966FF">
                    <w:rPr>
                      <w:b/>
                      <w:i/>
                      <w:sz w:val="22"/>
                      <w:szCs w:val="22"/>
                    </w:rPr>
                    <w:t>руб.</w:t>
                  </w:r>
                </w:p>
              </w:tc>
            </w:tr>
            <w:tr w:rsidR="009B057B" w:rsidRPr="00E966FF" w:rsidTr="00E04DCA">
              <w:tc>
                <w:tcPr>
                  <w:tcW w:w="543" w:type="dxa"/>
                  <w:tcBorders>
                    <w:top w:val="single" w:sz="4" w:space="0" w:color="000000"/>
                    <w:left w:val="single" w:sz="4" w:space="0" w:color="000000"/>
                    <w:bottom w:val="single" w:sz="4" w:space="0" w:color="000000"/>
                  </w:tcBorders>
                  <w:shd w:val="clear" w:color="auto" w:fill="auto"/>
                </w:tcPr>
                <w:p w:rsidR="009B057B" w:rsidRDefault="009B057B" w:rsidP="00922594">
                  <w:pPr>
                    <w:rPr>
                      <w:sz w:val="22"/>
                      <w:szCs w:val="22"/>
                    </w:rPr>
                  </w:pPr>
                  <w:r>
                    <w:t>1.</w:t>
                  </w:r>
                </w:p>
              </w:tc>
              <w:tc>
                <w:tcPr>
                  <w:tcW w:w="4731" w:type="dxa"/>
                  <w:tcBorders>
                    <w:top w:val="single" w:sz="4" w:space="0" w:color="000000"/>
                    <w:left w:val="single" w:sz="4" w:space="0" w:color="000000"/>
                    <w:bottom w:val="single" w:sz="4" w:space="0" w:color="000000"/>
                  </w:tcBorders>
                  <w:shd w:val="clear" w:color="auto" w:fill="auto"/>
                </w:tcPr>
                <w:p w:rsidR="009B057B" w:rsidRPr="00E23CF3" w:rsidRDefault="009B057B" w:rsidP="00922594">
                  <w:pPr>
                    <w:pStyle w:val="af"/>
                    <w:spacing w:after="0"/>
                    <w:jc w:val="both"/>
                    <w:rPr>
                      <w:rStyle w:val="apple-style-span"/>
                      <w:rFonts w:eastAsia="Calibri"/>
                      <w:sz w:val="22"/>
                      <w:szCs w:val="22"/>
                      <w:shd w:val="clear" w:color="auto" w:fill="FFFFFF"/>
                    </w:rPr>
                  </w:pPr>
                  <w:r>
                    <w:rPr>
                      <w:color w:val="000000"/>
                      <w:sz w:val="24"/>
                      <w:szCs w:val="24"/>
                    </w:rPr>
                    <w:t>Квартира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jc w:val="center"/>
                    <w:rPr>
                      <w:bCs/>
                      <w:sz w:val="22"/>
                      <w:szCs w:val="22"/>
                    </w:rPr>
                  </w:pPr>
                  <w:r>
                    <w:rPr>
                      <w:b/>
                      <w:bCs/>
                      <w:sz w:val="22"/>
                      <w:szCs w:val="22"/>
                    </w:rPr>
                    <w:t>716 00,00</w:t>
                  </w:r>
                </w:p>
              </w:tc>
            </w:tr>
            <w:tr w:rsidR="009B057B" w:rsidRPr="00E966FF" w:rsidTr="00922594">
              <w:tc>
                <w:tcPr>
                  <w:tcW w:w="7825" w:type="dxa"/>
                  <w:gridSpan w:val="3"/>
                  <w:tcBorders>
                    <w:top w:val="single" w:sz="4" w:space="0" w:color="000000"/>
                    <w:left w:val="single" w:sz="4" w:space="0" w:color="000000"/>
                    <w:bottom w:val="single" w:sz="4" w:space="0" w:color="000000"/>
                    <w:right w:val="single" w:sz="4" w:space="0" w:color="000000"/>
                  </w:tcBorders>
                  <w:shd w:val="clear" w:color="auto" w:fill="auto"/>
                </w:tcPr>
                <w:p w:rsidR="009B057B" w:rsidRPr="008F4FBB" w:rsidRDefault="009B057B" w:rsidP="009B057B">
                  <w:pPr>
                    <w:jc w:val="both"/>
                    <w:rPr>
                      <w:b/>
                      <w:bCs/>
                      <w:sz w:val="24"/>
                      <w:szCs w:val="24"/>
                    </w:rPr>
                  </w:pPr>
                  <w:r w:rsidRPr="0024207F">
                    <w:rPr>
                      <w:b/>
                      <w:bCs/>
                      <w:sz w:val="24"/>
                      <w:szCs w:val="24"/>
                    </w:rPr>
                    <w:t xml:space="preserve">Начальная </w:t>
                  </w:r>
                  <w:r w:rsidR="000800C3">
                    <w:rPr>
                      <w:b/>
                      <w:bCs/>
                      <w:sz w:val="24"/>
                      <w:szCs w:val="24"/>
                    </w:rPr>
                    <w:t>(</w:t>
                  </w:r>
                  <w:r w:rsidRPr="0024207F">
                    <w:rPr>
                      <w:b/>
                      <w:bCs/>
                      <w:sz w:val="24"/>
                      <w:szCs w:val="24"/>
                    </w:rPr>
                    <w:t>максимальная</w:t>
                  </w:r>
                  <w:r w:rsidR="000800C3">
                    <w:rPr>
                      <w:b/>
                      <w:bCs/>
                      <w:sz w:val="24"/>
                      <w:szCs w:val="24"/>
                    </w:rPr>
                    <w:t>)</w:t>
                  </w:r>
                  <w:r w:rsidRPr="0024207F">
                    <w:rPr>
                      <w:b/>
                      <w:bCs/>
                      <w:sz w:val="24"/>
                      <w:szCs w:val="24"/>
                    </w:rPr>
                    <w:t xml:space="preserve"> цена муниципального контракта составляет: </w:t>
                  </w:r>
                  <w:r>
                    <w:rPr>
                      <w:b/>
                      <w:bCs/>
                      <w:sz w:val="24"/>
                      <w:szCs w:val="24"/>
                    </w:rPr>
                    <w:t xml:space="preserve"> </w:t>
                  </w:r>
                  <w:r>
                    <w:rPr>
                      <w:b/>
                      <w:sz w:val="24"/>
                      <w:szCs w:val="24"/>
                    </w:rPr>
                    <w:t xml:space="preserve">716 000 (семьсот шестнадцать тысяч) рублей 00 копеек </w:t>
                  </w:r>
                </w:p>
              </w:tc>
            </w:tr>
          </w:tbl>
          <w:p w:rsidR="009B057B" w:rsidRPr="00E966FF" w:rsidRDefault="009B057B" w:rsidP="00922594">
            <w:pPr>
              <w:jc w:val="both"/>
              <w:rPr>
                <w:b/>
                <w:bCs/>
                <w:sz w:val="22"/>
                <w:szCs w:val="22"/>
              </w:rPr>
            </w:pPr>
            <w:r w:rsidRPr="00E966FF">
              <w:rPr>
                <w:bCs/>
                <w:sz w:val="22"/>
                <w:szCs w:val="22"/>
              </w:rPr>
              <w:t xml:space="preserve">Совокупность значений, используемых в расчете, при определении начальной максимальной цены </w:t>
            </w:r>
            <w:r>
              <w:rPr>
                <w:bCs/>
                <w:sz w:val="22"/>
                <w:szCs w:val="22"/>
              </w:rPr>
              <w:t xml:space="preserve">муниципального </w:t>
            </w:r>
            <w:r w:rsidRPr="00E966FF">
              <w:rPr>
                <w:bCs/>
                <w:sz w:val="22"/>
                <w:szCs w:val="22"/>
              </w:rPr>
              <w:t>контракта является однородной, так как коэффициент вариации цены не превышает 33 % *</w:t>
            </w:r>
            <w:r w:rsidRPr="00E966FF">
              <w:rPr>
                <w:b/>
                <w:bCs/>
                <w:sz w:val="22"/>
                <w:szCs w:val="22"/>
              </w:rPr>
              <w:t>.</w:t>
            </w:r>
          </w:p>
          <w:p w:rsidR="009B057B" w:rsidRPr="00E966FF" w:rsidRDefault="009B057B" w:rsidP="00922594">
            <w:pPr>
              <w:jc w:val="both"/>
              <w:rPr>
                <w:b/>
                <w:bCs/>
                <w:sz w:val="22"/>
                <w:szCs w:val="22"/>
              </w:rPr>
            </w:pPr>
            <w:r w:rsidRPr="00E966FF">
              <w:rPr>
                <w:b/>
                <w:bCs/>
                <w:sz w:val="22"/>
                <w:szCs w:val="22"/>
              </w:rPr>
              <w:t>______________</w:t>
            </w:r>
          </w:p>
          <w:p w:rsidR="009B057B" w:rsidRPr="00E966FF" w:rsidRDefault="009B057B" w:rsidP="00922594">
            <w:pPr>
              <w:spacing w:line="276" w:lineRule="auto"/>
              <w:jc w:val="both"/>
              <w:rPr>
                <w:b/>
                <w:bCs/>
                <w:sz w:val="22"/>
                <w:szCs w:val="22"/>
              </w:rPr>
            </w:pPr>
            <w:r w:rsidRPr="00E966FF">
              <w:rPr>
                <w:b/>
                <w:bCs/>
                <w:sz w:val="22"/>
                <w:szCs w:val="22"/>
              </w:rPr>
              <w:t xml:space="preserve"> * Расчет начальной (максимальной) цены </w:t>
            </w:r>
            <w:r>
              <w:rPr>
                <w:b/>
                <w:bCs/>
                <w:sz w:val="22"/>
                <w:szCs w:val="22"/>
              </w:rPr>
              <w:t xml:space="preserve">муниципального </w:t>
            </w:r>
            <w:r w:rsidRPr="00E966FF">
              <w:rPr>
                <w:b/>
                <w:bCs/>
                <w:sz w:val="22"/>
                <w:szCs w:val="22"/>
              </w:rPr>
              <w:t xml:space="preserve">контракта и коэффициента вариации цены, прилагается отдельным файлом </w:t>
            </w:r>
            <w:r w:rsidRPr="00E966FF">
              <w:rPr>
                <w:b/>
                <w:sz w:val="22"/>
                <w:szCs w:val="22"/>
              </w:rPr>
              <w:t>в форме электронного документа и является неотъемлемой частью настоящей документации</w:t>
            </w:r>
            <w:r w:rsidRPr="00E966FF">
              <w:rPr>
                <w:b/>
                <w:bCs/>
                <w:sz w:val="22"/>
                <w:szCs w:val="22"/>
              </w:rPr>
              <w:t xml:space="preserve"> об электронном аукционе.</w:t>
            </w:r>
          </w:p>
        </w:tc>
      </w:tr>
      <w:tr w:rsidR="009B057B" w:rsidRPr="00E966FF" w:rsidTr="00922594">
        <w:trPr>
          <w:trHeight w:val="607"/>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C07A0A">
            <w:pPr>
              <w:jc w:val="both"/>
              <w:rPr>
                <w:color w:val="FF0000"/>
                <w:sz w:val="22"/>
                <w:szCs w:val="22"/>
              </w:rPr>
            </w:pPr>
            <w:r w:rsidRPr="00E966FF">
              <w:rPr>
                <w:b/>
                <w:bCs/>
                <w:sz w:val="22"/>
                <w:szCs w:val="22"/>
              </w:rPr>
              <w:t xml:space="preserve">Дата подготовки обоснования начальной (максимальной) цены </w:t>
            </w:r>
            <w:r>
              <w:rPr>
                <w:b/>
                <w:bCs/>
                <w:sz w:val="22"/>
                <w:szCs w:val="22"/>
              </w:rPr>
              <w:t xml:space="preserve">муниципального </w:t>
            </w:r>
            <w:r w:rsidRPr="00E966FF">
              <w:rPr>
                <w:b/>
                <w:bCs/>
                <w:sz w:val="22"/>
                <w:szCs w:val="22"/>
              </w:rPr>
              <w:t xml:space="preserve">контракта: </w:t>
            </w:r>
            <w:r w:rsidR="00C07A0A">
              <w:rPr>
                <w:b/>
                <w:bCs/>
                <w:sz w:val="22"/>
                <w:szCs w:val="22"/>
              </w:rPr>
              <w:t>15</w:t>
            </w:r>
            <w:r>
              <w:rPr>
                <w:b/>
                <w:bCs/>
                <w:sz w:val="22"/>
                <w:szCs w:val="22"/>
              </w:rPr>
              <w:t>.0</w:t>
            </w:r>
            <w:r w:rsidR="00C07A0A">
              <w:rPr>
                <w:b/>
                <w:bCs/>
                <w:sz w:val="22"/>
                <w:szCs w:val="22"/>
              </w:rPr>
              <w:t>6.2017</w:t>
            </w:r>
            <w:r>
              <w:rPr>
                <w:b/>
                <w:bCs/>
                <w:sz w:val="22"/>
                <w:szCs w:val="22"/>
              </w:rPr>
              <w:t>.</w:t>
            </w:r>
          </w:p>
        </w:tc>
      </w:tr>
    </w:tbl>
    <w:p w:rsidR="00BD6BD1" w:rsidRPr="001A76F3" w:rsidRDefault="00BD6BD1" w:rsidP="00E04DCA">
      <w:pPr>
        <w:rPr>
          <w:color w:val="FF0000"/>
          <w:szCs w:val="24"/>
        </w:rPr>
      </w:pPr>
    </w:p>
    <w:sectPr w:rsidR="00BD6BD1" w:rsidRPr="001A76F3" w:rsidSect="00F37F23">
      <w:footerReference w:type="even" r:id="rId44"/>
      <w:footerReference w:type="default" r:id="rId45"/>
      <w:footerReference w:type="first" r:id="rId46"/>
      <w:footnotePr>
        <w:numFmt w:val="chicago"/>
        <w:numRestart w:val="eachPage"/>
      </w:footnotePr>
      <w:pgSz w:w="11906" w:h="16838"/>
      <w:pgMar w:top="426" w:right="851" w:bottom="11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69F" w:rsidRDefault="000D369F">
      <w:r>
        <w:separator/>
      </w:r>
    </w:p>
  </w:endnote>
  <w:endnote w:type="continuationSeparator" w:id="0">
    <w:p w:rsidR="000D369F" w:rsidRDefault="000D3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95" w:rsidRDefault="00A70195" w:rsidP="00A90078">
    <w:pPr>
      <w:pStyle w:val="af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A70195" w:rsidRDefault="00A70195">
    <w:pPr>
      <w:pStyle w:val="af7"/>
      <w:ind w:right="360"/>
    </w:pPr>
  </w:p>
  <w:p w:rsidR="00A70195" w:rsidRDefault="00A701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95" w:rsidRDefault="00A70195" w:rsidP="006E38E5">
    <w:pPr>
      <w:pStyle w:val="af7"/>
      <w:framePr w:wrap="around" w:vAnchor="text" w:hAnchor="page" w:x="6081" w:y="32"/>
      <w:rPr>
        <w:rStyle w:val="ad"/>
      </w:rPr>
    </w:pPr>
    <w:r>
      <w:rPr>
        <w:rStyle w:val="ad"/>
      </w:rPr>
      <w:fldChar w:fldCharType="begin"/>
    </w:r>
    <w:r>
      <w:rPr>
        <w:rStyle w:val="ad"/>
      </w:rPr>
      <w:instrText xml:space="preserve">PAGE  </w:instrText>
    </w:r>
    <w:r>
      <w:rPr>
        <w:rStyle w:val="ad"/>
      </w:rPr>
      <w:fldChar w:fldCharType="separate"/>
    </w:r>
    <w:r w:rsidR="004A3D32">
      <w:rPr>
        <w:rStyle w:val="ad"/>
        <w:noProof/>
      </w:rPr>
      <w:t>55</w:t>
    </w:r>
    <w:r>
      <w:rPr>
        <w:rStyle w:val="ad"/>
      </w:rPr>
      <w:fldChar w:fldCharType="end"/>
    </w:r>
  </w:p>
  <w:p w:rsidR="00A70195" w:rsidRDefault="00A70195">
    <w:pPr>
      <w:pStyle w:val="af7"/>
      <w:ind w:right="360"/>
    </w:pPr>
  </w:p>
  <w:p w:rsidR="00A70195" w:rsidRDefault="00A7019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95" w:rsidRDefault="00A70195" w:rsidP="00815AB2">
    <w:pPr>
      <w:pStyle w:val="af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69F" w:rsidRDefault="000D369F">
      <w:r>
        <w:separator/>
      </w:r>
    </w:p>
  </w:footnote>
  <w:footnote w:type="continuationSeparator" w:id="0">
    <w:p w:rsidR="000D369F" w:rsidRDefault="000D36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5"/>
    <w:lvl w:ilvl="0">
      <w:start w:val="4"/>
      <w:numFmt w:val="decimal"/>
      <w:lvlText w:val="%1."/>
      <w:lvlJc w:val="left"/>
      <w:pPr>
        <w:tabs>
          <w:tab w:val="num" w:pos="900"/>
        </w:tabs>
        <w:ind w:left="900" w:hanging="360"/>
      </w:pPr>
    </w:lvl>
    <w:lvl w:ilvl="1">
      <w:start w:val="5"/>
      <w:numFmt w:val="decimal"/>
      <w:lvlText w:val="%1.%2."/>
      <w:lvlJc w:val="left"/>
      <w:pPr>
        <w:tabs>
          <w:tab w:val="num" w:pos="900"/>
        </w:tabs>
        <w:ind w:left="900" w:hanging="360"/>
      </w:pPr>
      <w:rPr>
        <w:b/>
        <w:sz w:val="24"/>
        <w:szCs w:val="24"/>
      </w:rPr>
    </w:lvl>
    <w:lvl w:ilvl="2">
      <w:start w:val="1"/>
      <w:numFmt w:val="decimal"/>
      <w:lvlText w:val="%1.%2.%3."/>
      <w:lvlJc w:val="left"/>
      <w:pPr>
        <w:tabs>
          <w:tab w:val="num" w:pos="1260"/>
        </w:tabs>
        <w:ind w:left="126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620"/>
        </w:tabs>
        <w:ind w:left="162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340"/>
        </w:tabs>
        <w:ind w:left="2340" w:hanging="1800"/>
      </w:pPr>
    </w:lvl>
  </w:abstractNum>
  <w:abstractNum w:abstractNumId="1">
    <w:nsid w:val="00000002"/>
    <w:multiLevelType w:val="multilevel"/>
    <w:tmpl w:val="00000002"/>
    <w:name w:val="WW8Num6"/>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name w:val="WW8Num7"/>
    <w:lvl w:ilvl="0">
      <w:start w:val="5"/>
      <w:numFmt w:val="bullet"/>
      <w:lvlText w:val="-"/>
      <w:lvlJc w:val="left"/>
      <w:pPr>
        <w:tabs>
          <w:tab w:val="num" w:pos="360"/>
        </w:tabs>
        <w:ind w:left="360" w:hanging="360"/>
      </w:pPr>
      <w:rPr>
        <w:rFonts w:ascii="OpenSymbol" w:hAnsi="Open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Times New Roman"/>
        <w:b w:val="0"/>
        <w:bCs w:val="0"/>
        <w:i w:val="0"/>
        <w:iCs w:val="0"/>
        <w:caps w:val="0"/>
        <w:smallCaps w:val="0"/>
        <w:strike w:val="0"/>
        <w:dstrike w:val="0"/>
        <w:color w:val="000000"/>
        <w:spacing w:val="0"/>
        <w:w w:val="100"/>
        <w:position w:val="0"/>
        <w:sz w:val="22"/>
        <w:szCs w:val="22"/>
        <w:u w:val="none"/>
        <w:vertAlign w:val="baseline"/>
      </w:rPr>
    </w:lvl>
  </w:abstractNum>
  <w:abstractNum w:abstractNumId="4">
    <w:nsid w:val="00000008"/>
    <w:multiLevelType w:val="multilevel"/>
    <w:tmpl w:val="00000008"/>
    <w:name w:val="WW8Num8"/>
    <w:lvl w:ilvl="0">
      <w:start w:val="1"/>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nsid w:val="00000009"/>
    <w:multiLevelType w:val="multilevel"/>
    <w:tmpl w:val="00000009"/>
    <w:name w:val="WW8Num9"/>
    <w:lvl w:ilvl="0">
      <w:start w:val="2"/>
      <w:numFmt w:val="decimal"/>
      <w:lvlText w:val="%1."/>
      <w:lvlJc w:val="left"/>
      <w:pPr>
        <w:tabs>
          <w:tab w:val="num" w:pos="0"/>
        </w:tabs>
        <w:ind w:left="540" w:hanging="540"/>
      </w:pPr>
    </w:lvl>
    <w:lvl w:ilvl="1">
      <w:start w:val="3"/>
      <w:numFmt w:val="decimal"/>
      <w:lvlText w:val="%1.%2."/>
      <w:lvlJc w:val="left"/>
      <w:pPr>
        <w:tabs>
          <w:tab w:val="num" w:pos="0"/>
        </w:tabs>
        <w:ind w:left="540" w:hanging="540"/>
      </w:pPr>
    </w:lvl>
    <w:lvl w:ilvl="2">
      <w:start w:val="4"/>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A"/>
    <w:multiLevelType w:val="multilevel"/>
    <w:tmpl w:val="0000000A"/>
    <w:name w:val="WW8Num10"/>
    <w:lvl w:ilvl="0">
      <w:start w:val="1"/>
      <w:numFmt w:val="decimal"/>
      <w:lvlText w:val="%1."/>
      <w:lvlJc w:val="left"/>
      <w:pPr>
        <w:tabs>
          <w:tab w:val="num" w:pos="0"/>
        </w:tabs>
        <w:ind w:left="495" w:hanging="495"/>
      </w:pPr>
    </w:lvl>
    <w:lvl w:ilvl="1">
      <w:start w:val="5"/>
      <w:numFmt w:val="decimal"/>
      <w:lvlText w:val="%1.%2."/>
      <w:lvlJc w:val="left"/>
      <w:pPr>
        <w:tabs>
          <w:tab w:val="num" w:pos="0"/>
        </w:tabs>
        <w:ind w:left="495" w:hanging="49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000000B"/>
    <w:multiLevelType w:val="multilevel"/>
    <w:tmpl w:val="0000000B"/>
    <w:name w:val="WW8Num1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C"/>
    <w:multiLevelType w:val="multilevel"/>
    <w:tmpl w:val="0000000C"/>
    <w:name w:val="WW8Num12"/>
    <w:lvl w:ilvl="0">
      <w:start w:val="1"/>
      <w:numFmt w:val="bullet"/>
      <w:lvlText w:val=""/>
      <w:lvlJc w:val="left"/>
      <w:pPr>
        <w:tabs>
          <w:tab w:val="num" w:pos="720"/>
        </w:tabs>
        <w:ind w:left="720" w:hanging="360"/>
      </w:pPr>
      <w:rPr>
        <w:rFonts w:ascii="Symbol" w:hAnsi="Symbol"/>
        <w:b/>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nsid w:val="0000000D"/>
    <w:multiLevelType w:val="multilevel"/>
    <w:tmpl w:val="0000000D"/>
    <w:name w:val="WW8Num13"/>
    <w:lvl w:ilvl="0">
      <w:start w:val="1"/>
      <w:numFmt w:val="decimal"/>
      <w:suff w:val="space"/>
      <w:lvlText w:val="%1."/>
      <w:lvlJc w:val="center"/>
      <w:pPr>
        <w:tabs>
          <w:tab w:val="num" w:pos="0"/>
        </w:tabs>
        <w:ind w:left="0" w:firstLine="0"/>
      </w:pPr>
      <w:rPr>
        <w:rFonts w:cs="Times New Roman"/>
      </w:rPr>
    </w:lvl>
    <w:lvl w:ilvl="1">
      <w:start w:val="1"/>
      <w:numFmt w:val="decimal"/>
      <w:lvlText w:val="%1.%2."/>
      <w:lvlJc w:val="left"/>
      <w:pPr>
        <w:tabs>
          <w:tab w:val="num" w:pos="567"/>
        </w:tabs>
        <w:ind w:left="0" w:firstLine="0"/>
      </w:pPr>
      <w:rPr>
        <w:rFonts w:cs="Times New Roman"/>
      </w:rPr>
    </w:lvl>
    <w:lvl w:ilvl="2">
      <w:start w:val="1"/>
      <w:numFmt w:val="decimal"/>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0">
    <w:nsid w:val="0000000E"/>
    <w:multiLevelType w:val="multilevel"/>
    <w:tmpl w:val="0000000E"/>
    <w:name w:val="WW8Num14"/>
    <w:lvl w:ilvl="0">
      <w:start w:val="2"/>
      <w:numFmt w:val="decimal"/>
      <w:lvlText w:val="%1"/>
      <w:lvlJc w:val="left"/>
      <w:pPr>
        <w:tabs>
          <w:tab w:val="num" w:pos="432"/>
        </w:tabs>
        <w:ind w:left="431" w:hanging="431"/>
      </w:pPr>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32"/>
        </w:tabs>
        <w:ind w:left="431" w:hanging="431"/>
      </w:pPr>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432"/>
        </w:tabs>
        <w:ind w:left="431" w:hanging="431"/>
      </w:pPr>
      <w:rPr>
        <w:rFonts w:cs="Times New Roman"/>
        <w:b w:val="0"/>
      </w:rPr>
    </w:lvl>
    <w:lvl w:ilvl="3">
      <w:start w:val="1"/>
      <w:numFmt w:val="decimal"/>
      <w:lvlText w:val="%1.%2.%3.%4"/>
      <w:lvlJc w:val="left"/>
      <w:pPr>
        <w:tabs>
          <w:tab w:val="num" w:pos="432"/>
        </w:tabs>
        <w:ind w:left="431" w:hanging="431"/>
      </w:pPr>
      <w:rPr>
        <w:rFonts w:cs="Times New Roman"/>
      </w:rPr>
    </w:lvl>
    <w:lvl w:ilvl="4">
      <w:start w:val="1"/>
      <w:numFmt w:val="decimal"/>
      <w:lvlText w:val="%1.%2.%3.%4.%5"/>
      <w:lvlJc w:val="left"/>
      <w:pPr>
        <w:tabs>
          <w:tab w:val="num" w:pos="432"/>
        </w:tabs>
        <w:ind w:left="431" w:hanging="431"/>
      </w:pPr>
      <w:rPr>
        <w:rFonts w:cs="Times New Roman"/>
      </w:rPr>
    </w:lvl>
    <w:lvl w:ilvl="5">
      <w:start w:val="1"/>
      <w:numFmt w:val="decimal"/>
      <w:lvlText w:val="%1.%2.%3.%4.%5.%6"/>
      <w:lvlJc w:val="left"/>
      <w:pPr>
        <w:tabs>
          <w:tab w:val="num" w:pos="432"/>
        </w:tabs>
        <w:ind w:left="431" w:hanging="431"/>
      </w:pPr>
      <w:rPr>
        <w:rFonts w:cs="Times New Roman"/>
      </w:rPr>
    </w:lvl>
    <w:lvl w:ilvl="6">
      <w:start w:val="1"/>
      <w:numFmt w:val="decimal"/>
      <w:lvlText w:val="%1.%2.%3.%4.%5.%6.%7"/>
      <w:lvlJc w:val="left"/>
      <w:pPr>
        <w:tabs>
          <w:tab w:val="num" w:pos="432"/>
        </w:tabs>
        <w:ind w:left="431" w:hanging="431"/>
      </w:pPr>
      <w:rPr>
        <w:rFonts w:cs="Times New Roman"/>
      </w:rPr>
    </w:lvl>
    <w:lvl w:ilvl="7">
      <w:start w:val="1"/>
      <w:numFmt w:val="decimal"/>
      <w:lvlText w:val="%1.%2.%3.%4.%5.%6.%7.%8"/>
      <w:lvlJc w:val="left"/>
      <w:pPr>
        <w:tabs>
          <w:tab w:val="num" w:pos="432"/>
        </w:tabs>
        <w:ind w:left="431" w:hanging="431"/>
      </w:pPr>
      <w:rPr>
        <w:rFonts w:cs="Times New Roman"/>
      </w:rPr>
    </w:lvl>
    <w:lvl w:ilvl="8">
      <w:start w:val="1"/>
      <w:numFmt w:val="decimal"/>
      <w:lvlText w:val="%1.%2.%3.%4.%5.%6.%7.%8.%9"/>
      <w:lvlJc w:val="left"/>
      <w:pPr>
        <w:tabs>
          <w:tab w:val="num" w:pos="432"/>
        </w:tabs>
        <w:ind w:left="431" w:hanging="431"/>
      </w:pPr>
      <w:rPr>
        <w:rFonts w:cs="Times New Roman"/>
      </w:rPr>
    </w:lvl>
  </w:abstractNum>
  <w:abstractNum w:abstractNumId="11">
    <w:nsid w:val="0000000F"/>
    <w:multiLevelType w:val="multilevel"/>
    <w:tmpl w:val="0000000F"/>
    <w:name w:val="WW8Num15"/>
    <w:lvl w:ilvl="0">
      <w:start w:val="1"/>
      <w:numFmt w:val="decimal"/>
      <w:lvlText w:val="%1."/>
      <w:lvlJc w:val="left"/>
      <w:pPr>
        <w:tabs>
          <w:tab w:val="num" w:pos="0"/>
        </w:tabs>
        <w:ind w:left="660" w:hanging="660"/>
      </w:pPr>
    </w:lvl>
    <w:lvl w:ilvl="1">
      <w:start w:val="16"/>
      <w:numFmt w:val="decimal"/>
      <w:lvlText w:val="%1.%2."/>
      <w:lvlJc w:val="left"/>
      <w:pPr>
        <w:tabs>
          <w:tab w:val="num" w:pos="0"/>
        </w:tabs>
        <w:ind w:left="660" w:hanging="6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10"/>
    <w:multiLevelType w:val="multilevel"/>
    <w:tmpl w:val="00000010"/>
    <w:name w:val="WW8Num16"/>
    <w:lvl w:ilvl="0">
      <w:start w:val="1"/>
      <w:numFmt w:val="upperRoman"/>
      <w:lvlText w:val="ЧАСТЬ %1."/>
      <w:lvlJc w:val="left"/>
      <w:pPr>
        <w:tabs>
          <w:tab w:val="num" w:pos="2160"/>
        </w:tabs>
        <w:ind w:left="720" w:hanging="720"/>
      </w:pPr>
      <w:rPr>
        <w:b/>
      </w:rPr>
    </w:lvl>
    <w:lvl w:ilvl="1">
      <w:start w:val="1"/>
      <w:numFmt w:val="decimal"/>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11"/>
    <w:multiLevelType w:val="multilevel"/>
    <w:tmpl w:val="00000011"/>
    <w:name w:val="WW8Num17"/>
    <w:lvl w:ilvl="0">
      <w:start w:val="1"/>
      <w:numFmt w:val="none"/>
      <w:suff w:val="nothing"/>
      <w:lvlText w:val=""/>
      <w:lvlJc w:val="left"/>
      <w:pPr>
        <w:tabs>
          <w:tab w:val="num" w:pos="0"/>
        </w:tabs>
        <w:ind w:left="0" w:firstLine="0"/>
      </w:pPr>
    </w:lvl>
    <w:lvl w:ilvl="1">
      <w:start w:val="1"/>
      <w:numFmt w:val="decimal"/>
      <w:lvlText w:val=".%2"/>
      <w:lvlJc w:val="left"/>
      <w:pPr>
        <w:tabs>
          <w:tab w:val="num" w:pos="720"/>
        </w:tabs>
        <w:ind w:left="357" w:hanging="357"/>
      </w:pPr>
    </w:lvl>
    <w:lvl w:ilvl="2">
      <w:start w:val="1"/>
      <w:numFmt w:val="decimal"/>
      <w:lvlText w:val="....%2.%3."/>
      <w:lvlJc w:val="left"/>
      <w:pPr>
        <w:tabs>
          <w:tab w:val="num" w:pos="1077"/>
        </w:tabs>
        <w:ind w:left="737" w:hanging="380"/>
      </w:pPr>
    </w:lvl>
    <w:lvl w:ilvl="3">
      <w:start w:val="1"/>
      <w:numFmt w:val="none"/>
      <w:suff w:val="nothing"/>
      <w:lvlText w:val=""/>
      <w:lvlJc w:val="left"/>
      <w:pPr>
        <w:tabs>
          <w:tab w:val="num" w:pos="0"/>
        </w:tabs>
        <w:ind w:left="2880" w:hanging="720"/>
      </w:pPr>
    </w:lvl>
    <w:lvl w:ilvl="4">
      <w:start w:val="1"/>
      <w:numFmt w:val="none"/>
      <w:suff w:val="nothing"/>
      <w:lvlText w:val=""/>
      <w:lvlJc w:val="left"/>
      <w:pPr>
        <w:tabs>
          <w:tab w:val="num" w:pos="0"/>
        </w:tabs>
        <w:ind w:left="3600" w:hanging="720"/>
      </w:pPr>
    </w:lvl>
    <w:lvl w:ilvl="5">
      <w:start w:val="1"/>
      <w:numFmt w:val="none"/>
      <w:suff w:val="nothing"/>
      <w:lvlText w:val=""/>
      <w:lvlJc w:val="left"/>
      <w:pPr>
        <w:tabs>
          <w:tab w:val="num" w:pos="0"/>
        </w:tabs>
        <w:ind w:left="4320" w:hanging="720"/>
      </w:pPr>
    </w:lvl>
    <w:lvl w:ilvl="6">
      <w:start w:val="1"/>
      <w:numFmt w:val="none"/>
      <w:suff w:val="nothing"/>
      <w:lvlText w:val=""/>
      <w:lvlJc w:val="left"/>
      <w:pPr>
        <w:tabs>
          <w:tab w:val="num" w:pos="0"/>
        </w:tabs>
        <w:ind w:left="5040" w:hanging="720"/>
      </w:pPr>
    </w:lvl>
    <w:lvl w:ilvl="7">
      <w:start w:val="1"/>
      <w:numFmt w:val="none"/>
      <w:suff w:val="nothing"/>
      <w:lvlText w:val=""/>
      <w:lvlJc w:val="left"/>
      <w:pPr>
        <w:tabs>
          <w:tab w:val="num" w:pos="0"/>
        </w:tabs>
        <w:ind w:left="5760" w:hanging="720"/>
      </w:pPr>
    </w:lvl>
    <w:lvl w:ilvl="8">
      <w:start w:val="1"/>
      <w:numFmt w:val="none"/>
      <w:suff w:val="nothing"/>
      <w:lvlText w:val=""/>
      <w:lvlJc w:val="left"/>
      <w:pPr>
        <w:tabs>
          <w:tab w:val="num" w:pos="0"/>
        </w:tabs>
        <w:ind w:left="6480" w:hanging="720"/>
      </w:pPr>
    </w:lvl>
  </w:abstractNum>
  <w:abstractNum w:abstractNumId="14">
    <w:nsid w:val="00000012"/>
    <w:multiLevelType w:val="multilevel"/>
    <w:tmpl w:val="00000012"/>
    <w:name w:val="WW8Num18"/>
    <w:lvl w:ilvl="0">
      <w:start w:val="1"/>
      <w:numFmt w:val="bullet"/>
      <w:lvlText w:val="-"/>
      <w:lvlJc w:val="left"/>
      <w:pPr>
        <w:tabs>
          <w:tab w:val="num" w:pos="0"/>
        </w:tabs>
        <w:ind w:left="0" w:firstLine="0"/>
      </w:pPr>
      <w:rPr>
        <w:rFonts w:ascii="Times New Roman" w:hAnsi="Times New Roman"/>
        <w:b/>
      </w:rPr>
    </w:lvl>
    <w:lvl w:ilvl="1">
      <w:start w:val="5"/>
      <w:numFmt w:val="decimal"/>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5">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6">
    <w:nsid w:val="14FC44C4"/>
    <w:multiLevelType w:val="multilevel"/>
    <w:tmpl w:val="A2761F7C"/>
    <w:lvl w:ilvl="0">
      <w:start w:val="1"/>
      <w:numFmt w:val="decimal"/>
      <w:lvlText w:val="%1."/>
      <w:lvlJc w:val="left"/>
      <w:pPr>
        <w:ind w:left="540" w:hanging="540"/>
      </w:pPr>
      <w:rPr>
        <w:rFonts w:hint="default"/>
      </w:rPr>
    </w:lvl>
    <w:lvl w:ilvl="1">
      <w:start w:val="4"/>
      <w:numFmt w:val="decimal"/>
      <w:lvlText w:val="%1.%2."/>
      <w:lvlJc w:val="left"/>
      <w:pPr>
        <w:ind w:left="992" w:hanging="540"/>
      </w:pPr>
      <w:rPr>
        <w:rFonts w:hint="default"/>
      </w:rPr>
    </w:lvl>
    <w:lvl w:ilvl="2">
      <w:start w:val="2"/>
      <w:numFmt w:val="decimal"/>
      <w:lvlText w:val="%1.%2.%3."/>
      <w:lvlJc w:val="left"/>
      <w:pPr>
        <w:ind w:left="1624" w:hanging="720"/>
      </w:pPr>
      <w:rPr>
        <w:rFonts w:hint="default"/>
      </w:rPr>
    </w:lvl>
    <w:lvl w:ilvl="3">
      <w:start w:val="1"/>
      <w:numFmt w:val="decimal"/>
      <w:lvlText w:val="%1.%2.%3.%4."/>
      <w:lvlJc w:val="left"/>
      <w:pPr>
        <w:ind w:left="2076" w:hanging="720"/>
      </w:pPr>
      <w:rPr>
        <w:rFonts w:hint="default"/>
      </w:rPr>
    </w:lvl>
    <w:lvl w:ilvl="4">
      <w:start w:val="1"/>
      <w:numFmt w:val="decimal"/>
      <w:lvlText w:val="%1.%2.%3.%4.%5."/>
      <w:lvlJc w:val="left"/>
      <w:pPr>
        <w:ind w:left="2888" w:hanging="1080"/>
      </w:pPr>
      <w:rPr>
        <w:rFonts w:hint="default"/>
      </w:rPr>
    </w:lvl>
    <w:lvl w:ilvl="5">
      <w:start w:val="1"/>
      <w:numFmt w:val="decimal"/>
      <w:lvlText w:val="%1.%2.%3.%4.%5.%6."/>
      <w:lvlJc w:val="left"/>
      <w:pPr>
        <w:ind w:left="3340" w:hanging="1080"/>
      </w:pPr>
      <w:rPr>
        <w:rFonts w:hint="default"/>
      </w:rPr>
    </w:lvl>
    <w:lvl w:ilvl="6">
      <w:start w:val="1"/>
      <w:numFmt w:val="decimal"/>
      <w:lvlText w:val="%1.%2.%3.%4.%5.%6.%7."/>
      <w:lvlJc w:val="left"/>
      <w:pPr>
        <w:ind w:left="4152" w:hanging="1440"/>
      </w:pPr>
      <w:rPr>
        <w:rFonts w:hint="default"/>
      </w:rPr>
    </w:lvl>
    <w:lvl w:ilvl="7">
      <w:start w:val="1"/>
      <w:numFmt w:val="decimal"/>
      <w:lvlText w:val="%1.%2.%3.%4.%5.%6.%7.%8."/>
      <w:lvlJc w:val="left"/>
      <w:pPr>
        <w:ind w:left="4604" w:hanging="1440"/>
      </w:pPr>
      <w:rPr>
        <w:rFonts w:hint="default"/>
      </w:rPr>
    </w:lvl>
    <w:lvl w:ilvl="8">
      <w:start w:val="1"/>
      <w:numFmt w:val="decimal"/>
      <w:lvlText w:val="%1.%2.%3.%4.%5.%6.%7.%8.%9."/>
      <w:lvlJc w:val="left"/>
      <w:pPr>
        <w:ind w:left="5416" w:hanging="1800"/>
      </w:pPr>
      <w:rPr>
        <w:rFonts w:hint="default"/>
      </w:rPr>
    </w:lvl>
  </w:abstractNum>
  <w:abstractNum w:abstractNumId="17">
    <w:nsid w:val="2CAE49DA"/>
    <w:multiLevelType w:val="hybridMultilevel"/>
    <w:tmpl w:val="60004CB0"/>
    <w:lvl w:ilvl="0" w:tplc="51CA4A1A">
      <w:start w:val="2"/>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87E0484"/>
    <w:multiLevelType w:val="multilevel"/>
    <w:tmpl w:val="00000003"/>
    <w:lvl w:ilvl="0">
      <w:start w:val="1"/>
      <w:numFmt w:val="decimal"/>
      <w:lvlText w:val="%1."/>
      <w:lvlJc w:val="left"/>
      <w:pPr>
        <w:tabs>
          <w:tab w:val="num" w:pos="0"/>
        </w:tabs>
        <w:ind w:left="540" w:hanging="540"/>
      </w:pPr>
    </w:lvl>
    <w:lvl w:ilvl="1">
      <w:start w:val="4"/>
      <w:numFmt w:val="decimal"/>
      <w:lvlText w:val="%1.%2."/>
      <w:lvlJc w:val="left"/>
      <w:pPr>
        <w:tabs>
          <w:tab w:val="num" w:pos="0"/>
        </w:tabs>
        <w:ind w:left="992" w:hanging="540"/>
      </w:pPr>
    </w:lvl>
    <w:lvl w:ilvl="2">
      <w:start w:val="2"/>
      <w:numFmt w:val="decimal"/>
      <w:lvlText w:val="%1.%2.%3."/>
      <w:lvlJc w:val="left"/>
      <w:pPr>
        <w:tabs>
          <w:tab w:val="num" w:pos="0"/>
        </w:tabs>
        <w:ind w:left="1624" w:hanging="720"/>
      </w:pPr>
    </w:lvl>
    <w:lvl w:ilvl="3">
      <w:start w:val="1"/>
      <w:numFmt w:val="decimal"/>
      <w:lvlText w:val="%1.%2.%3.%4."/>
      <w:lvlJc w:val="left"/>
      <w:pPr>
        <w:tabs>
          <w:tab w:val="num" w:pos="0"/>
        </w:tabs>
        <w:ind w:left="2076" w:hanging="720"/>
      </w:pPr>
    </w:lvl>
    <w:lvl w:ilvl="4">
      <w:start w:val="1"/>
      <w:numFmt w:val="decimal"/>
      <w:lvlText w:val="%1.%2.%3.%4.%5."/>
      <w:lvlJc w:val="left"/>
      <w:pPr>
        <w:tabs>
          <w:tab w:val="num" w:pos="0"/>
        </w:tabs>
        <w:ind w:left="2888" w:hanging="1080"/>
      </w:pPr>
    </w:lvl>
    <w:lvl w:ilvl="5">
      <w:start w:val="1"/>
      <w:numFmt w:val="decimal"/>
      <w:lvlText w:val="%1.%2.%3.%4.%5.%6."/>
      <w:lvlJc w:val="left"/>
      <w:pPr>
        <w:tabs>
          <w:tab w:val="num" w:pos="0"/>
        </w:tabs>
        <w:ind w:left="3340" w:hanging="1080"/>
      </w:pPr>
    </w:lvl>
    <w:lvl w:ilvl="6">
      <w:start w:val="1"/>
      <w:numFmt w:val="decimal"/>
      <w:lvlText w:val="%1.%2.%3.%4.%5.%6.%7."/>
      <w:lvlJc w:val="left"/>
      <w:pPr>
        <w:tabs>
          <w:tab w:val="num" w:pos="0"/>
        </w:tabs>
        <w:ind w:left="4152" w:hanging="1440"/>
      </w:pPr>
    </w:lvl>
    <w:lvl w:ilvl="7">
      <w:start w:val="1"/>
      <w:numFmt w:val="decimal"/>
      <w:lvlText w:val="%1.%2.%3.%4.%5.%6.%7.%8."/>
      <w:lvlJc w:val="left"/>
      <w:pPr>
        <w:tabs>
          <w:tab w:val="num" w:pos="0"/>
        </w:tabs>
        <w:ind w:left="4604" w:hanging="1440"/>
      </w:pPr>
    </w:lvl>
    <w:lvl w:ilvl="8">
      <w:start w:val="1"/>
      <w:numFmt w:val="decimal"/>
      <w:lvlText w:val="%1.%2.%3.%4.%5.%6.%7.%8.%9."/>
      <w:lvlJc w:val="left"/>
      <w:pPr>
        <w:tabs>
          <w:tab w:val="num" w:pos="0"/>
        </w:tabs>
        <w:ind w:left="5416" w:hanging="1800"/>
      </w:pPr>
    </w:lvl>
  </w:abstractNum>
  <w:abstractNum w:abstractNumId="19">
    <w:nsid w:val="42D527D3"/>
    <w:multiLevelType w:val="hybridMultilevel"/>
    <w:tmpl w:val="0016C2EA"/>
    <w:lvl w:ilvl="0" w:tplc="0419000F">
      <w:start w:val="1"/>
      <w:numFmt w:val="decimal"/>
      <w:lvlText w:val="%1."/>
      <w:lvlJc w:val="left"/>
      <w:pPr>
        <w:ind w:left="1617" w:hanging="360"/>
      </w:pPr>
    </w:lvl>
    <w:lvl w:ilvl="1" w:tplc="04190019" w:tentative="1">
      <w:start w:val="1"/>
      <w:numFmt w:val="lowerLetter"/>
      <w:lvlText w:val="%2."/>
      <w:lvlJc w:val="left"/>
      <w:pPr>
        <w:ind w:left="2337" w:hanging="360"/>
      </w:pPr>
    </w:lvl>
    <w:lvl w:ilvl="2" w:tplc="0419001B" w:tentative="1">
      <w:start w:val="1"/>
      <w:numFmt w:val="lowerRoman"/>
      <w:lvlText w:val="%3."/>
      <w:lvlJc w:val="right"/>
      <w:pPr>
        <w:ind w:left="3057" w:hanging="180"/>
      </w:pPr>
    </w:lvl>
    <w:lvl w:ilvl="3" w:tplc="0419000F" w:tentative="1">
      <w:start w:val="1"/>
      <w:numFmt w:val="decimal"/>
      <w:lvlText w:val="%4."/>
      <w:lvlJc w:val="left"/>
      <w:pPr>
        <w:ind w:left="3777" w:hanging="360"/>
      </w:pPr>
    </w:lvl>
    <w:lvl w:ilvl="4" w:tplc="04190019" w:tentative="1">
      <w:start w:val="1"/>
      <w:numFmt w:val="lowerLetter"/>
      <w:lvlText w:val="%5."/>
      <w:lvlJc w:val="left"/>
      <w:pPr>
        <w:ind w:left="4497" w:hanging="360"/>
      </w:pPr>
    </w:lvl>
    <w:lvl w:ilvl="5" w:tplc="0419001B" w:tentative="1">
      <w:start w:val="1"/>
      <w:numFmt w:val="lowerRoman"/>
      <w:lvlText w:val="%6."/>
      <w:lvlJc w:val="right"/>
      <w:pPr>
        <w:ind w:left="5217" w:hanging="180"/>
      </w:pPr>
    </w:lvl>
    <w:lvl w:ilvl="6" w:tplc="0419000F" w:tentative="1">
      <w:start w:val="1"/>
      <w:numFmt w:val="decimal"/>
      <w:lvlText w:val="%7."/>
      <w:lvlJc w:val="left"/>
      <w:pPr>
        <w:ind w:left="5937" w:hanging="360"/>
      </w:pPr>
    </w:lvl>
    <w:lvl w:ilvl="7" w:tplc="04190019" w:tentative="1">
      <w:start w:val="1"/>
      <w:numFmt w:val="lowerLetter"/>
      <w:lvlText w:val="%8."/>
      <w:lvlJc w:val="left"/>
      <w:pPr>
        <w:ind w:left="6657" w:hanging="360"/>
      </w:pPr>
    </w:lvl>
    <w:lvl w:ilvl="8" w:tplc="0419001B" w:tentative="1">
      <w:start w:val="1"/>
      <w:numFmt w:val="lowerRoman"/>
      <w:lvlText w:val="%9."/>
      <w:lvlJc w:val="right"/>
      <w:pPr>
        <w:ind w:left="7377" w:hanging="180"/>
      </w:pPr>
    </w:lvl>
  </w:abstractNum>
  <w:abstractNum w:abstractNumId="20">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571"/>
        </w:tabs>
        <w:ind w:left="1571"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7512554"/>
    <w:multiLevelType w:val="multilevel"/>
    <w:tmpl w:val="6DB64D1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B0E122F"/>
    <w:multiLevelType w:val="multilevel"/>
    <w:tmpl w:val="8C98451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D033382"/>
    <w:multiLevelType w:val="multilevel"/>
    <w:tmpl w:val="BCB2AFFA"/>
    <w:lvl w:ilvl="0">
      <w:start w:val="1"/>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5">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1"/>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7">
    <w:nsid w:val="6B6250C6"/>
    <w:multiLevelType w:val="multilevel"/>
    <w:tmpl w:val="E4E2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1"/>
      <w:lvlText w:val="%1%2."/>
      <w:lvlJc w:val="left"/>
      <w:pPr>
        <w:tabs>
          <w:tab w:val="num" w:pos="720"/>
        </w:tabs>
        <w:ind w:left="357" w:hanging="357"/>
      </w:pPr>
      <w:rPr>
        <w:rFonts w:hint="default"/>
      </w:rPr>
    </w:lvl>
    <w:lvl w:ilvl="2">
      <w:start w:val="1"/>
      <w:numFmt w:val="decimal"/>
      <w:pStyle w:val="2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30">
    <w:nsid w:val="7F105C52"/>
    <w:multiLevelType w:val="multilevel"/>
    <w:tmpl w:val="FE3004A2"/>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8"/>
  </w:num>
  <w:num w:numId="2">
    <w:abstractNumId w:val="24"/>
  </w:num>
  <w:num w:numId="3">
    <w:abstractNumId w:val="25"/>
  </w:num>
  <w:num w:numId="4">
    <w:abstractNumId w:val="20"/>
  </w:num>
  <w:num w:numId="5">
    <w:abstractNumId w:val="29"/>
  </w:num>
  <w:num w:numId="6">
    <w:abstractNumId w:val="26"/>
  </w:num>
  <w:num w:numId="7">
    <w:abstractNumId w:val="15"/>
  </w:num>
  <w:num w:numId="8">
    <w:abstractNumId w:val="18"/>
  </w:num>
  <w:num w:numId="9">
    <w:abstractNumId w:val="2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lvlOverride w:ilvl="1">
      <w:startOverride w:val="5"/>
    </w:lvlOverride>
    <w:lvlOverride w:ilvl="2"/>
    <w:lvlOverride w:ilvl="3"/>
    <w:lvlOverride w:ilvl="4"/>
    <w:lvlOverride w:ilvl="5"/>
    <w:lvlOverride w:ilvl="6"/>
    <w:lvlOverride w:ilvl="7"/>
    <w:lvlOverride w:ilvl="8"/>
  </w:num>
  <w:num w:numId="12">
    <w:abstractNumId w:val="2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2"/>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hdrShapeDefaults>
    <o:shapedefaults v:ext="edit" spidmax="2049"/>
  </w:hdrShapeDefaults>
  <w:footnotePr>
    <w:numFmt w:val="chicago"/>
    <w:numRestart w:val="eachPage"/>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C88"/>
    <w:rsid w:val="00001ED5"/>
    <w:rsid w:val="000022C5"/>
    <w:rsid w:val="0000234D"/>
    <w:rsid w:val="00002733"/>
    <w:rsid w:val="00002B80"/>
    <w:rsid w:val="00003216"/>
    <w:rsid w:val="00003A6E"/>
    <w:rsid w:val="00003BC6"/>
    <w:rsid w:val="000046AC"/>
    <w:rsid w:val="00004F59"/>
    <w:rsid w:val="00005000"/>
    <w:rsid w:val="00005454"/>
    <w:rsid w:val="00005882"/>
    <w:rsid w:val="00005B4D"/>
    <w:rsid w:val="00005CAA"/>
    <w:rsid w:val="00006528"/>
    <w:rsid w:val="000066BA"/>
    <w:rsid w:val="0000707A"/>
    <w:rsid w:val="000072A7"/>
    <w:rsid w:val="000079B3"/>
    <w:rsid w:val="00007E08"/>
    <w:rsid w:val="00007EC4"/>
    <w:rsid w:val="00007FCC"/>
    <w:rsid w:val="00010208"/>
    <w:rsid w:val="00010D59"/>
    <w:rsid w:val="000111DF"/>
    <w:rsid w:val="00011D06"/>
    <w:rsid w:val="00011F19"/>
    <w:rsid w:val="00011F77"/>
    <w:rsid w:val="00012078"/>
    <w:rsid w:val="00012794"/>
    <w:rsid w:val="000127C3"/>
    <w:rsid w:val="0001292F"/>
    <w:rsid w:val="00012E60"/>
    <w:rsid w:val="00012FFC"/>
    <w:rsid w:val="000131AF"/>
    <w:rsid w:val="00013BEB"/>
    <w:rsid w:val="00013C82"/>
    <w:rsid w:val="000144F5"/>
    <w:rsid w:val="00014CBA"/>
    <w:rsid w:val="00015057"/>
    <w:rsid w:val="00015E91"/>
    <w:rsid w:val="00015EA9"/>
    <w:rsid w:val="00015EFD"/>
    <w:rsid w:val="00015F60"/>
    <w:rsid w:val="0001617A"/>
    <w:rsid w:val="000166F0"/>
    <w:rsid w:val="000169D0"/>
    <w:rsid w:val="000171C6"/>
    <w:rsid w:val="00017803"/>
    <w:rsid w:val="00020204"/>
    <w:rsid w:val="00020292"/>
    <w:rsid w:val="000202A6"/>
    <w:rsid w:val="00020522"/>
    <w:rsid w:val="00020D62"/>
    <w:rsid w:val="000219BC"/>
    <w:rsid w:val="000223E7"/>
    <w:rsid w:val="000224CF"/>
    <w:rsid w:val="00022B08"/>
    <w:rsid w:val="00022C36"/>
    <w:rsid w:val="00022DDB"/>
    <w:rsid w:val="00024026"/>
    <w:rsid w:val="00024139"/>
    <w:rsid w:val="0002426E"/>
    <w:rsid w:val="000247B7"/>
    <w:rsid w:val="00025064"/>
    <w:rsid w:val="000251BA"/>
    <w:rsid w:val="0002571A"/>
    <w:rsid w:val="00025A25"/>
    <w:rsid w:val="00025D43"/>
    <w:rsid w:val="00025FAB"/>
    <w:rsid w:val="00026187"/>
    <w:rsid w:val="0002622D"/>
    <w:rsid w:val="0002682F"/>
    <w:rsid w:val="00026869"/>
    <w:rsid w:val="00026A79"/>
    <w:rsid w:val="00026BE1"/>
    <w:rsid w:val="00026D79"/>
    <w:rsid w:val="00026EAE"/>
    <w:rsid w:val="00027593"/>
    <w:rsid w:val="00027A3E"/>
    <w:rsid w:val="00027BB5"/>
    <w:rsid w:val="00027DA0"/>
    <w:rsid w:val="00027F6C"/>
    <w:rsid w:val="0003057F"/>
    <w:rsid w:val="000316ED"/>
    <w:rsid w:val="00031C46"/>
    <w:rsid w:val="000320D4"/>
    <w:rsid w:val="00032464"/>
    <w:rsid w:val="00032545"/>
    <w:rsid w:val="00032863"/>
    <w:rsid w:val="00032881"/>
    <w:rsid w:val="000330D5"/>
    <w:rsid w:val="000336A0"/>
    <w:rsid w:val="00033998"/>
    <w:rsid w:val="00033C54"/>
    <w:rsid w:val="000343F9"/>
    <w:rsid w:val="00034475"/>
    <w:rsid w:val="00034B86"/>
    <w:rsid w:val="00034CF8"/>
    <w:rsid w:val="000350EC"/>
    <w:rsid w:val="00035734"/>
    <w:rsid w:val="00035BCC"/>
    <w:rsid w:val="00035C0A"/>
    <w:rsid w:val="000369C8"/>
    <w:rsid w:val="00036EAD"/>
    <w:rsid w:val="00036F18"/>
    <w:rsid w:val="00037331"/>
    <w:rsid w:val="00037A85"/>
    <w:rsid w:val="000405DD"/>
    <w:rsid w:val="0004074D"/>
    <w:rsid w:val="00040B35"/>
    <w:rsid w:val="00040DE4"/>
    <w:rsid w:val="0004168D"/>
    <w:rsid w:val="00041B7F"/>
    <w:rsid w:val="00041E7E"/>
    <w:rsid w:val="000421FA"/>
    <w:rsid w:val="00043031"/>
    <w:rsid w:val="00043514"/>
    <w:rsid w:val="00043AC2"/>
    <w:rsid w:val="00043CD1"/>
    <w:rsid w:val="00043F2F"/>
    <w:rsid w:val="0004453C"/>
    <w:rsid w:val="00044C5B"/>
    <w:rsid w:val="00045659"/>
    <w:rsid w:val="00045995"/>
    <w:rsid w:val="00045D93"/>
    <w:rsid w:val="00045E2F"/>
    <w:rsid w:val="00046103"/>
    <w:rsid w:val="0004619D"/>
    <w:rsid w:val="000463DE"/>
    <w:rsid w:val="000469D1"/>
    <w:rsid w:val="00046D6A"/>
    <w:rsid w:val="0004766C"/>
    <w:rsid w:val="00047E53"/>
    <w:rsid w:val="00047F63"/>
    <w:rsid w:val="000506AA"/>
    <w:rsid w:val="00050749"/>
    <w:rsid w:val="0005177A"/>
    <w:rsid w:val="00051FD1"/>
    <w:rsid w:val="0005267F"/>
    <w:rsid w:val="00052D1B"/>
    <w:rsid w:val="0005303E"/>
    <w:rsid w:val="00053540"/>
    <w:rsid w:val="0005416C"/>
    <w:rsid w:val="0005456E"/>
    <w:rsid w:val="00054635"/>
    <w:rsid w:val="0005488E"/>
    <w:rsid w:val="0005489D"/>
    <w:rsid w:val="00054B2F"/>
    <w:rsid w:val="00055145"/>
    <w:rsid w:val="0005563B"/>
    <w:rsid w:val="0005622A"/>
    <w:rsid w:val="0005642C"/>
    <w:rsid w:val="00056F63"/>
    <w:rsid w:val="0005742B"/>
    <w:rsid w:val="00057509"/>
    <w:rsid w:val="000578E7"/>
    <w:rsid w:val="00057CA2"/>
    <w:rsid w:val="00057CB2"/>
    <w:rsid w:val="00060054"/>
    <w:rsid w:val="0006010F"/>
    <w:rsid w:val="00060155"/>
    <w:rsid w:val="00060345"/>
    <w:rsid w:val="00060561"/>
    <w:rsid w:val="00060A2F"/>
    <w:rsid w:val="00060C69"/>
    <w:rsid w:val="00061022"/>
    <w:rsid w:val="000622F0"/>
    <w:rsid w:val="000623BC"/>
    <w:rsid w:val="0006247A"/>
    <w:rsid w:val="0006263A"/>
    <w:rsid w:val="00062F0A"/>
    <w:rsid w:val="00062FEC"/>
    <w:rsid w:val="0006349E"/>
    <w:rsid w:val="00063516"/>
    <w:rsid w:val="00063559"/>
    <w:rsid w:val="0006361F"/>
    <w:rsid w:val="00063FA1"/>
    <w:rsid w:val="00063FCB"/>
    <w:rsid w:val="00064861"/>
    <w:rsid w:val="000648EA"/>
    <w:rsid w:val="00064C57"/>
    <w:rsid w:val="00064CB7"/>
    <w:rsid w:val="00064ED7"/>
    <w:rsid w:val="0006524F"/>
    <w:rsid w:val="00065654"/>
    <w:rsid w:val="00065678"/>
    <w:rsid w:val="000656CB"/>
    <w:rsid w:val="0006584B"/>
    <w:rsid w:val="00065902"/>
    <w:rsid w:val="00065FD6"/>
    <w:rsid w:val="00065FDE"/>
    <w:rsid w:val="000662A9"/>
    <w:rsid w:val="000666C2"/>
    <w:rsid w:val="00066848"/>
    <w:rsid w:val="00066B14"/>
    <w:rsid w:val="00066B6D"/>
    <w:rsid w:val="000674BB"/>
    <w:rsid w:val="00067601"/>
    <w:rsid w:val="00067814"/>
    <w:rsid w:val="00067EB9"/>
    <w:rsid w:val="00070739"/>
    <w:rsid w:val="000708B6"/>
    <w:rsid w:val="00071890"/>
    <w:rsid w:val="00071A3F"/>
    <w:rsid w:val="00071C5B"/>
    <w:rsid w:val="000726FC"/>
    <w:rsid w:val="00072808"/>
    <w:rsid w:val="000729A4"/>
    <w:rsid w:val="00072D3A"/>
    <w:rsid w:val="00072DC8"/>
    <w:rsid w:val="00073097"/>
    <w:rsid w:val="00073E65"/>
    <w:rsid w:val="0007441B"/>
    <w:rsid w:val="00074654"/>
    <w:rsid w:val="000749FC"/>
    <w:rsid w:val="00074F4F"/>
    <w:rsid w:val="00075525"/>
    <w:rsid w:val="0007599D"/>
    <w:rsid w:val="00075A00"/>
    <w:rsid w:val="00076469"/>
    <w:rsid w:val="000764BD"/>
    <w:rsid w:val="00076581"/>
    <w:rsid w:val="00076A37"/>
    <w:rsid w:val="000771A2"/>
    <w:rsid w:val="00077944"/>
    <w:rsid w:val="000800C3"/>
    <w:rsid w:val="00080179"/>
    <w:rsid w:val="000802F6"/>
    <w:rsid w:val="0008095E"/>
    <w:rsid w:val="00080B49"/>
    <w:rsid w:val="00080DBD"/>
    <w:rsid w:val="00080ECD"/>
    <w:rsid w:val="00080F22"/>
    <w:rsid w:val="0008102F"/>
    <w:rsid w:val="0008135A"/>
    <w:rsid w:val="0008160E"/>
    <w:rsid w:val="00081C8C"/>
    <w:rsid w:val="00082536"/>
    <w:rsid w:val="00082B97"/>
    <w:rsid w:val="00082C1E"/>
    <w:rsid w:val="000831DD"/>
    <w:rsid w:val="0008377D"/>
    <w:rsid w:val="000839D5"/>
    <w:rsid w:val="00083CBB"/>
    <w:rsid w:val="000844DD"/>
    <w:rsid w:val="00084577"/>
    <w:rsid w:val="00084938"/>
    <w:rsid w:val="0008498E"/>
    <w:rsid w:val="00084B3F"/>
    <w:rsid w:val="00084E75"/>
    <w:rsid w:val="00085284"/>
    <w:rsid w:val="000853B4"/>
    <w:rsid w:val="00085EB7"/>
    <w:rsid w:val="000861CC"/>
    <w:rsid w:val="00086564"/>
    <w:rsid w:val="0008665D"/>
    <w:rsid w:val="00087235"/>
    <w:rsid w:val="000873D7"/>
    <w:rsid w:val="000878F7"/>
    <w:rsid w:val="00087A6E"/>
    <w:rsid w:val="00090045"/>
    <w:rsid w:val="000908DE"/>
    <w:rsid w:val="00090E2E"/>
    <w:rsid w:val="00092058"/>
    <w:rsid w:val="00092C26"/>
    <w:rsid w:val="00093A2F"/>
    <w:rsid w:val="00093DCB"/>
    <w:rsid w:val="0009433D"/>
    <w:rsid w:val="0009463C"/>
    <w:rsid w:val="00094B4F"/>
    <w:rsid w:val="00094BE8"/>
    <w:rsid w:val="000958BC"/>
    <w:rsid w:val="00096AB9"/>
    <w:rsid w:val="00096B91"/>
    <w:rsid w:val="00097382"/>
    <w:rsid w:val="0009795C"/>
    <w:rsid w:val="00097BFE"/>
    <w:rsid w:val="00097C73"/>
    <w:rsid w:val="00097FA8"/>
    <w:rsid w:val="000A049C"/>
    <w:rsid w:val="000A0952"/>
    <w:rsid w:val="000A1507"/>
    <w:rsid w:val="000A1BFC"/>
    <w:rsid w:val="000A2A58"/>
    <w:rsid w:val="000A2ABA"/>
    <w:rsid w:val="000A2C20"/>
    <w:rsid w:val="000A2EC9"/>
    <w:rsid w:val="000A3070"/>
    <w:rsid w:val="000A336C"/>
    <w:rsid w:val="000A34BE"/>
    <w:rsid w:val="000A37A0"/>
    <w:rsid w:val="000A42ED"/>
    <w:rsid w:val="000A4DF6"/>
    <w:rsid w:val="000A5651"/>
    <w:rsid w:val="000A618C"/>
    <w:rsid w:val="000A6563"/>
    <w:rsid w:val="000A6771"/>
    <w:rsid w:val="000A6886"/>
    <w:rsid w:val="000A75CD"/>
    <w:rsid w:val="000A7827"/>
    <w:rsid w:val="000A7B7E"/>
    <w:rsid w:val="000A7D2A"/>
    <w:rsid w:val="000B0210"/>
    <w:rsid w:val="000B0404"/>
    <w:rsid w:val="000B0FE1"/>
    <w:rsid w:val="000B1057"/>
    <w:rsid w:val="000B1178"/>
    <w:rsid w:val="000B1288"/>
    <w:rsid w:val="000B14C6"/>
    <w:rsid w:val="000B14D4"/>
    <w:rsid w:val="000B1A57"/>
    <w:rsid w:val="000B1F00"/>
    <w:rsid w:val="000B2DB2"/>
    <w:rsid w:val="000B3500"/>
    <w:rsid w:val="000B412E"/>
    <w:rsid w:val="000B43C9"/>
    <w:rsid w:val="000B4823"/>
    <w:rsid w:val="000B4915"/>
    <w:rsid w:val="000B4976"/>
    <w:rsid w:val="000B49FB"/>
    <w:rsid w:val="000B4B9D"/>
    <w:rsid w:val="000B4DC0"/>
    <w:rsid w:val="000B4F45"/>
    <w:rsid w:val="000B51D6"/>
    <w:rsid w:val="000B54DD"/>
    <w:rsid w:val="000B58F3"/>
    <w:rsid w:val="000B59EE"/>
    <w:rsid w:val="000B6119"/>
    <w:rsid w:val="000B628C"/>
    <w:rsid w:val="000B69E4"/>
    <w:rsid w:val="000B7ADC"/>
    <w:rsid w:val="000B7E5A"/>
    <w:rsid w:val="000C045C"/>
    <w:rsid w:val="000C046A"/>
    <w:rsid w:val="000C0AE5"/>
    <w:rsid w:val="000C14D2"/>
    <w:rsid w:val="000C1A19"/>
    <w:rsid w:val="000C1BD3"/>
    <w:rsid w:val="000C1F1E"/>
    <w:rsid w:val="000C23E6"/>
    <w:rsid w:val="000C2A51"/>
    <w:rsid w:val="000C2F93"/>
    <w:rsid w:val="000C3124"/>
    <w:rsid w:val="000C337C"/>
    <w:rsid w:val="000C3456"/>
    <w:rsid w:val="000C3565"/>
    <w:rsid w:val="000C455E"/>
    <w:rsid w:val="000C48C3"/>
    <w:rsid w:val="000C4975"/>
    <w:rsid w:val="000C4C27"/>
    <w:rsid w:val="000C4D93"/>
    <w:rsid w:val="000C4F90"/>
    <w:rsid w:val="000C524A"/>
    <w:rsid w:val="000C5372"/>
    <w:rsid w:val="000C5F6F"/>
    <w:rsid w:val="000C6076"/>
    <w:rsid w:val="000C69BA"/>
    <w:rsid w:val="000C6CE5"/>
    <w:rsid w:val="000C73FC"/>
    <w:rsid w:val="000C7507"/>
    <w:rsid w:val="000C78F3"/>
    <w:rsid w:val="000C7CF6"/>
    <w:rsid w:val="000C7DA2"/>
    <w:rsid w:val="000D07F8"/>
    <w:rsid w:val="000D0E7F"/>
    <w:rsid w:val="000D1FAB"/>
    <w:rsid w:val="000D21C0"/>
    <w:rsid w:val="000D2A1E"/>
    <w:rsid w:val="000D2A25"/>
    <w:rsid w:val="000D3295"/>
    <w:rsid w:val="000D369F"/>
    <w:rsid w:val="000D385C"/>
    <w:rsid w:val="000D3DAE"/>
    <w:rsid w:val="000D442D"/>
    <w:rsid w:val="000D4AD8"/>
    <w:rsid w:val="000D5060"/>
    <w:rsid w:val="000D55F9"/>
    <w:rsid w:val="000D650D"/>
    <w:rsid w:val="000D66D9"/>
    <w:rsid w:val="000D6855"/>
    <w:rsid w:val="000D6948"/>
    <w:rsid w:val="000D6A51"/>
    <w:rsid w:val="000D6EE1"/>
    <w:rsid w:val="000D6F56"/>
    <w:rsid w:val="000D7A54"/>
    <w:rsid w:val="000D7CC1"/>
    <w:rsid w:val="000E0021"/>
    <w:rsid w:val="000E1240"/>
    <w:rsid w:val="000E149B"/>
    <w:rsid w:val="000E14B0"/>
    <w:rsid w:val="000E1F68"/>
    <w:rsid w:val="000E21A4"/>
    <w:rsid w:val="000E2CA7"/>
    <w:rsid w:val="000E35D7"/>
    <w:rsid w:val="000E3676"/>
    <w:rsid w:val="000E3A43"/>
    <w:rsid w:val="000E462F"/>
    <w:rsid w:val="000E4C14"/>
    <w:rsid w:val="000E4DE4"/>
    <w:rsid w:val="000E509F"/>
    <w:rsid w:val="000E52D3"/>
    <w:rsid w:val="000E52E3"/>
    <w:rsid w:val="000E620C"/>
    <w:rsid w:val="000E63F1"/>
    <w:rsid w:val="000E6730"/>
    <w:rsid w:val="000E6997"/>
    <w:rsid w:val="000E6EAF"/>
    <w:rsid w:val="000E7079"/>
    <w:rsid w:val="000E70A4"/>
    <w:rsid w:val="000E70CC"/>
    <w:rsid w:val="000F0155"/>
    <w:rsid w:val="000F0345"/>
    <w:rsid w:val="000F03AB"/>
    <w:rsid w:val="000F07B7"/>
    <w:rsid w:val="000F09F3"/>
    <w:rsid w:val="000F1008"/>
    <w:rsid w:val="000F116E"/>
    <w:rsid w:val="000F1804"/>
    <w:rsid w:val="000F1879"/>
    <w:rsid w:val="000F1C65"/>
    <w:rsid w:val="000F1FAD"/>
    <w:rsid w:val="000F2168"/>
    <w:rsid w:val="000F239F"/>
    <w:rsid w:val="000F28F7"/>
    <w:rsid w:val="000F2D7D"/>
    <w:rsid w:val="000F301D"/>
    <w:rsid w:val="000F355B"/>
    <w:rsid w:val="000F3D37"/>
    <w:rsid w:val="000F4395"/>
    <w:rsid w:val="000F47DD"/>
    <w:rsid w:val="000F49FA"/>
    <w:rsid w:val="000F4E77"/>
    <w:rsid w:val="000F5064"/>
    <w:rsid w:val="000F539A"/>
    <w:rsid w:val="000F54C4"/>
    <w:rsid w:val="000F562C"/>
    <w:rsid w:val="000F5B38"/>
    <w:rsid w:val="000F607F"/>
    <w:rsid w:val="000F6301"/>
    <w:rsid w:val="000F7097"/>
    <w:rsid w:val="000F745E"/>
    <w:rsid w:val="0010027A"/>
    <w:rsid w:val="001003C1"/>
    <w:rsid w:val="001007DA"/>
    <w:rsid w:val="00100D87"/>
    <w:rsid w:val="00100E29"/>
    <w:rsid w:val="00101373"/>
    <w:rsid w:val="00101826"/>
    <w:rsid w:val="00101AF7"/>
    <w:rsid w:val="00101E3C"/>
    <w:rsid w:val="001026EF"/>
    <w:rsid w:val="00102C02"/>
    <w:rsid w:val="00102CF0"/>
    <w:rsid w:val="00103EC3"/>
    <w:rsid w:val="001049FF"/>
    <w:rsid w:val="00104D30"/>
    <w:rsid w:val="00104ECE"/>
    <w:rsid w:val="00105300"/>
    <w:rsid w:val="001067DB"/>
    <w:rsid w:val="00106919"/>
    <w:rsid w:val="00107432"/>
    <w:rsid w:val="0010777B"/>
    <w:rsid w:val="00107BB2"/>
    <w:rsid w:val="00107D92"/>
    <w:rsid w:val="001100F1"/>
    <w:rsid w:val="001110D9"/>
    <w:rsid w:val="00111646"/>
    <w:rsid w:val="0011191D"/>
    <w:rsid w:val="0011272D"/>
    <w:rsid w:val="00112F67"/>
    <w:rsid w:val="001130EB"/>
    <w:rsid w:val="001131DB"/>
    <w:rsid w:val="001131E2"/>
    <w:rsid w:val="0011344E"/>
    <w:rsid w:val="00113457"/>
    <w:rsid w:val="0011366F"/>
    <w:rsid w:val="00113A91"/>
    <w:rsid w:val="00113BAE"/>
    <w:rsid w:val="00113BD2"/>
    <w:rsid w:val="001147B7"/>
    <w:rsid w:val="001148A9"/>
    <w:rsid w:val="00114A17"/>
    <w:rsid w:val="00114D26"/>
    <w:rsid w:val="00114F51"/>
    <w:rsid w:val="00115BD7"/>
    <w:rsid w:val="00115DFA"/>
    <w:rsid w:val="00115DFD"/>
    <w:rsid w:val="001161F5"/>
    <w:rsid w:val="00116E2F"/>
    <w:rsid w:val="00116FCB"/>
    <w:rsid w:val="001171AE"/>
    <w:rsid w:val="001176D5"/>
    <w:rsid w:val="00117981"/>
    <w:rsid w:val="00117F22"/>
    <w:rsid w:val="001201CB"/>
    <w:rsid w:val="00120C07"/>
    <w:rsid w:val="001218F2"/>
    <w:rsid w:val="00121920"/>
    <w:rsid w:val="001220E6"/>
    <w:rsid w:val="0012294C"/>
    <w:rsid w:val="00122BB4"/>
    <w:rsid w:val="00122D2E"/>
    <w:rsid w:val="001238C9"/>
    <w:rsid w:val="00124390"/>
    <w:rsid w:val="001244FB"/>
    <w:rsid w:val="0012473C"/>
    <w:rsid w:val="00124CD8"/>
    <w:rsid w:val="00125177"/>
    <w:rsid w:val="0012519E"/>
    <w:rsid w:val="001251EC"/>
    <w:rsid w:val="00125596"/>
    <w:rsid w:val="00125654"/>
    <w:rsid w:val="001256F7"/>
    <w:rsid w:val="00125901"/>
    <w:rsid w:val="001259FB"/>
    <w:rsid w:val="00125DB4"/>
    <w:rsid w:val="001264DC"/>
    <w:rsid w:val="00126545"/>
    <w:rsid w:val="00126C68"/>
    <w:rsid w:val="00126DD9"/>
    <w:rsid w:val="00126E76"/>
    <w:rsid w:val="001278D3"/>
    <w:rsid w:val="00127A16"/>
    <w:rsid w:val="00127A51"/>
    <w:rsid w:val="0013005B"/>
    <w:rsid w:val="00130326"/>
    <w:rsid w:val="0013041A"/>
    <w:rsid w:val="001304CC"/>
    <w:rsid w:val="00130A5D"/>
    <w:rsid w:val="00130DBB"/>
    <w:rsid w:val="0013224E"/>
    <w:rsid w:val="001323EE"/>
    <w:rsid w:val="00132662"/>
    <w:rsid w:val="00133299"/>
    <w:rsid w:val="00133340"/>
    <w:rsid w:val="0013339F"/>
    <w:rsid w:val="001334DB"/>
    <w:rsid w:val="001335FC"/>
    <w:rsid w:val="0013362E"/>
    <w:rsid w:val="001336B2"/>
    <w:rsid w:val="0013380E"/>
    <w:rsid w:val="00133B25"/>
    <w:rsid w:val="00133F3C"/>
    <w:rsid w:val="00133FD0"/>
    <w:rsid w:val="00134A0D"/>
    <w:rsid w:val="00135218"/>
    <w:rsid w:val="00135433"/>
    <w:rsid w:val="00135891"/>
    <w:rsid w:val="001358DB"/>
    <w:rsid w:val="001364F1"/>
    <w:rsid w:val="00136678"/>
    <w:rsid w:val="00136AB6"/>
    <w:rsid w:val="00136EA9"/>
    <w:rsid w:val="00136FB9"/>
    <w:rsid w:val="001374FB"/>
    <w:rsid w:val="00137750"/>
    <w:rsid w:val="001378CC"/>
    <w:rsid w:val="00137AB6"/>
    <w:rsid w:val="00137C1A"/>
    <w:rsid w:val="00137C31"/>
    <w:rsid w:val="00137E58"/>
    <w:rsid w:val="00137F8C"/>
    <w:rsid w:val="00140052"/>
    <w:rsid w:val="0014015D"/>
    <w:rsid w:val="00140448"/>
    <w:rsid w:val="001405A8"/>
    <w:rsid w:val="001409B2"/>
    <w:rsid w:val="00140A20"/>
    <w:rsid w:val="00140A67"/>
    <w:rsid w:val="00141179"/>
    <w:rsid w:val="001418C0"/>
    <w:rsid w:val="00141ABE"/>
    <w:rsid w:val="00141ECF"/>
    <w:rsid w:val="001420A8"/>
    <w:rsid w:val="001420F1"/>
    <w:rsid w:val="0014256B"/>
    <w:rsid w:val="0014259C"/>
    <w:rsid w:val="0014287F"/>
    <w:rsid w:val="00142CBB"/>
    <w:rsid w:val="00142CE4"/>
    <w:rsid w:val="00142CFB"/>
    <w:rsid w:val="00142E07"/>
    <w:rsid w:val="0014308F"/>
    <w:rsid w:val="00143529"/>
    <w:rsid w:val="00143859"/>
    <w:rsid w:val="00143A85"/>
    <w:rsid w:val="00143CFF"/>
    <w:rsid w:val="00143D1C"/>
    <w:rsid w:val="00143DBA"/>
    <w:rsid w:val="001442C1"/>
    <w:rsid w:val="0014430E"/>
    <w:rsid w:val="001446E2"/>
    <w:rsid w:val="00144C12"/>
    <w:rsid w:val="0014542F"/>
    <w:rsid w:val="001455F7"/>
    <w:rsid w:val="00145C33"/>
    <w:rsid w:val="001464F1"/>
    <w:rsid w:val="0014661F"/>
    <w:rsid w:val="001471BC"/>
    <w:rsid w:val="0014738B"/>
    <w:rsid w:val="001473C0"/>
    <w:rsid w:val="00147430"/>
    <w:rsid w:val="0014758C"/>
    <w:rsid w:val="00147E89"/>
    <w:rsid w:val="00147F28"/>
    <w:rsid w:val="00150C6A"/>
    <w:rsid w:val="0015106D"/>
    <w:rsid w:val="00151246"/>
    <w:rsid w:val="00151564"/>
    <w:rsid w:val="0015212A"/>
    <w:rsid w:val="00152387"/>
    <w:rsid w:val="00152693"/>
    <w:rsid w:val="00152A7F"/>
    <w:rsid w:val="00152FD2"/>
    <w:rsid w:val="00153A69"/>
    <w:rsid w:val="00153B2B"/>
    <w:rsid w:val="00153D65"/>
    <w:rsid w:val="001542DD"/>
    <w:rsid w:val="001549E5"/>
    <w:rsid w:val="00154D20"/>
    <w:rsid w:val="00155530"/>
    <w:rsid w:val="00155C38"/>
    <w:rsid w:val="001566C7"/>
    <w:rsid w:val="001576B9"/>
    <w:rsid w:val="001577E0"/>
    <w:rsid w:val="0016019F"/>
    <w:rsid w:val="001606CB"/>
    <w:rsid w:val="001610C1"/>
    <w:rsid w:val="00161962"/>
    <w:rsid w:val="00161CB4"/>
    <w:rsid w:val="00161EE1"/>
    <w:rsid w:val="00162114"/>
    <w:rsid w:val="001623E1"/>
    <w:rsid w:val="0016263D"/>
    <w:rsid w:val="00163433"/>
    <w:rsid w:val="00163EBA"/>
    <w:rsid w:val="0016443D"/>
    <w:rsid w:val="00164D95"/>
    <w:rsid w:val="00166219"/>
    <w:rsid w:val="00166A9A"/>
    <w:rsid w:val="00166F2A"/>
    <w:rsid w:val="00167189"/>
    <w:rsid w:val="00167431"/>
    <w:rsid w:val="00167888"/>
    <w:rsid w:val="0017007E"/>
    <w:rsid w:val="0017074D"/>
    <w:rsid w:val="00170F89"/>
    <w:rsid w:val="00171AE0"/>
    <w:rsid w:val="00171AE2"/>
    <w:rsid w:val="00171E6B"/>
    <w:rsid w:val="00171FD6"/>
    <w:rsid w:val="00172A2D"/>
    <w:rsid w:val="00172C86"/>
    <w:rsid w:val="00172D2D"/>
    <w:rsid w:val="0017329B"/>
    <w:rsid w:val="00174239"/>
    <w:rsid w:val="001743D5"/>
    <w:rsid w:val="001748D8"/>
    <w:rsid w:val="00174BA3"/>
    <w:rsid w:val="00174BD5"/>
    <w:rsid w:val="00175722"/>
    <w:rsid w:val="001761B9"/>
    <w:rsid w:val="00176330"/>
    <w:rsid w:val="00176505"/>
    <w:rsid w:val="0017692B"/>
    <w:rsid w:val="00176A2F"/>
    <w:rsid w:val="00176B09"/>
    <w:rsid w:val="00176D75"/>
    <w:rsid w:val="00176DE6"/>
    <w:rsid w:val="00177017"/>
    <w:rsid w:val="0017760B"/>
    <w:rsid w:val="0017781A"/>
    <w:rsid w:val="00177D4D"/>
    <w:rsid w:val="0018085B"/>
    <w:rsid w:val="00180EA5"/>
    <w:rsid w:val="00181F9D"/>
    <w:rsid w:val="00182019"/>
    <w:rsid w:val="001823E8"/>
    <w:rsid w:val="001824C4"/>
    <w:rsid w:val="00182831"/>
    <w:rsid w:val="00183024"/>
    <w:rsid w:val="00183086"/>
    <w:rsid w:val="00183C23"/>
    <w:rsid w:val="00184AAF"/>
    <w:rsid w:val="00184C8E"/>
    <w:rsid w:val="00184D7B"/>
    <w:rsid w:val="0018503E"/>
    <w:rsid w:val="00185053"/>
    <w:rsid w:val="0018506F"/>
    <w:rsid w:val="001858DC"/>
    <w:rsid w:val="00185DEC"/>
    <w:rsid w:val="0018613E"/>
    <w:rsid w:val="0019050B"/>
    <w:rsid w:val="001908A7"/>
    <w:rsid w:val="001909DA"/>
    <w:rsid w:val="00190EA4"/>
    <w:rsid w:val="00190EB6"/>
    <w:rsid w:val="00191031"/>
    <w:rsid w:val="00191479"/>
    <w:rsid w:val="00191C8A"/>
    <w:rsid w:val="0019202B"/>
    <w:rsid w:val="001921E9"/>
    <w:rsid w:val="0019228E"/>
    <w:rsid w:val="001923A2"/>
    <w:rsid w:val="00192653"/>
    <w:rsid w:val="001934CE"/>
    <w:rsid w:val="0019406F"/>
    <w:rsid w:val="00194431"/>
    <w:rsid w:val="00194843"/>
    <w:rsid w:val="00194B2A"/>
    <w:rsid w:val="00194E90"/>
    <w:rsid w:val="00195231"/>
    <w:rsid w:val="001952C0"/>
    <w:rsid w:val="0019539F"/>
    <w:rsid w:val="00195657"/>
    <w:rsid w:val="00195AB5"/>
    <w:rsid w:val="00195AFB"/>
    <w:rsid w:val="00195F04"/>
    <w:rsid w:val="00196901"/>
    <w:rsid w:val="00196B17"/>
    <w:rsid w:val="001971BE"/>
    <w:rsid w:val="00197326"/>
    <w:rsid w:val="001975C2"/>
    <w:rsid w:val="001977B5"/>
    <w:rsid w:val="00197B2E"/>
    <w:rsid w:val="00197B69"/>
    <w:rsid w:val="00197FA7"/>
    <w:rsid w:val="00197FAA"/>
    <w:rsid w:val="001A026D"/>
    <w:rsid w:val="001A1401"/>
    <w:rsid w:val="001A1684"/>
    <w:rsid w:val="001A17C6"/>
    <w:rsid w:val="001A20A2"/>
    <w:rsid w:val="001A253B"/>
    <w:rsid w:val="001A32C1"/>
    <w:rsid w:val="001A36BE"/>
    <w:rsid w:val="001A36E8"/>
    <w:rsid w:val="001A3AEF"/>
    <w:rsid w:val="001A3C83"/>
    <w:rsid w:val="001A3D44"/>
    <w:rsid w:val="001A4450"/>
    <w:rsid w:val="001A44D5"/>
    <w:rsid w:val="001A484C"/>
    <w:rsid w:val="001A54AC"/>
    <w:rsid w:val="001A54D4"/>
    <w:rsid w:val="001A585F"/>
    <w:rsid w:val="001A5AFC"/>
    <w:rsid w:val="001A5BDC"/>
    <w:rsid w:val="001A5E62"/>
    <w:rsid w:val="001A664D"/>
    <w:rsid w:val="001A6BBF"/>
    <w:rsid w:val="001A71BC"/>
    <w:rsid w:val="001A76F3"/>
    <w:rsid w:val="001A78CB"/>
    <w:rsid w:val="001B021F"/>
    <w:rsid w:val="001B0BB4"/>
    <w:rsid w:val="001B1218"/>
    <w:rsid w:val="001B1B87"/>
    <w:rsid w:val="001B238D"/>
    <w:rsid w:val="001B29D3"/>
    <w:rsid w:val="001B38B7"/>
    <w:rsid w:val="001B3A7E"/>
    <w:rsid w:val="001B3CBD"/>
    <w:rsid w:val="001B3F84"/>
    <w:rsid w:val="001B441C"/>
    <w:rsid w:val="001B46F6"/>
    <w:rsid w:val="001B4825"/>
    <w:rsid w:val="001B4B9B"/>
    <w:rsid w:val="001B51B0"/>
    <w:rsid w:val="001B53F9"/>
    <w:rsid w:val="001B56E9"/>
    <w:rsid w:val="001B5AE4"/>
    <w:rsid w:val="001B61D2"/>
    <w:rsid w:val="001B62B3"/>
    <w:rsid w:val="001B66E2"/>
    <w:rsid w:val="001B6BA3"/>
    <w:rsid w:val="001B700B"/>
    <w:rsid w:val="001B7303"/>
    <w:rsid w:val="001B7317"/>
    <w:rsid w:val="001B73F5"/>
    <w:rsid w:val="001C041F"/>
    <w:rsid w:val="001C0756"/>
    <w:rsid w:val="001C09C9"/>
    <w:rsid w:val="001C0B9C"/>
    <w:rsid w:val="001C0F28"/>
    <w:rsid w:val="001C1283"/>
    <w:rsid w:val="001C12B8"/>
    <w:rsid w:val="001C17A2"/>
    <w:rsid w:val="001C1B79"/>
    <w:rsid w:val="001C1D69"/>
    <w:rsid w:val="001C22DF"/>
    <w:rsid w:val="001C2912"/>
    <w:rsid w:val="001C3099"/>
    <w:rsid w:val="001C34FD"/>
    <w:rsid w:val="001C356F"/>
    <w:rsid w:val="001C3A4E"/>
    <w:rsid w:val="001C3A8C"/>
    <w:rsid w:val="001C3D25"/>
    <w:rsid w:val="001C43BA"/>
    <w:rsid w:val="001C453F"/>
    <w:rsid w:val="001C4579"/>
    <w:rsid w:val="001C4BE0"/>
    <w:rsid w:val="001C4F2A"/>
    <w:rsid w:val="001C5248"/>
    <w:rsid w:val="001C5623"/>
    <w:rsid w:val="001C5D1A"/>
    <w:rsid w:val="001C6444"/>
    <w:rsid w:val="001C6EF0"/>
    <w:rsid w:val="001C7252"/>
    <w:rsid w:val="001C7B07"/>
    <w:rsid w:val="001D019E"/>
    <w:rsid w:val="001D11AF"/>
    <w:rsid w:val="001D1347"/>
    <w:rsid w:val="001D15BB"/>
    <w:rsid w:val="001D1A36"/>
    <w:rsid w:val="001D1CF7"/>
    <w:rsid w:val="001D296F"/>
    <w:rsid w:val="001D2A71"/>
    <w:rsid w:val="001D2B87"/>
    <w:rsid w:val="001D2E75"/>
    <w:rsid w:val="001D321C"/>
    <w:rsid w:val="001D3E10"/>
    <w:rsid w:val="001D3F60"/>
    <w:rsid w:val="001D442B"/>
    <w:rsid w:val="001D4836"/>
    <w:rsid w:val="001D4B93"/>
    <w:rsid w:val="001D4D10"/>
    <w:rsid w:val="001D5463"/>
    <w:rsid w:val="001D5A13"/>
    <w:rsid w:val="001D5F09"/>
    <w:rsid w:val="001D6172"/>
    <w:rsid w:val="001D631D"/>
    <w:rsid w:val="001D6352"/>
    <w:rsid w:val="001D6460"/>
    <w:rsid w:val="001D6694"/>
    <w:rsid w:val="001D67E3"/>
    <w:rsid w:val="001D686A"/>
    <w:rsid w:val="001D68CD"/>
    <w:rsid w:val="001D6963"/>
    <w:rsid w:val="001D6A6C"/>
    <w:rsid w:val="001D6F5F"/>
    <w:rsid w:val="001D71DC"/>
    <w:rsid w:val="001D721B"/>
    <w:rsid w:val="001D7BC2"/>
    <w:rsid w:val="001D7DE0"/>
    <w:rsid w:val="001E03AC"/>
    <w:rsid w:val="001E0562"/>
    <w:rsid w:val="001E06BC"/>
    <w:rsid w:val="001E06DA"/>
    <w:rsid w:val="001E0A2D"/>
    <w:rsid w:val="001E1C19"/>
    <w:rsid w:val="001E1D84"/>
    <w:rsid w:val="001E30FD"/>
    <w:rsid w:val="001E349C"/>
    <w:rsid w:val="001E3570"/>
    <w:rsid w:val="001E362F"/>
    <w:rsid w:val="001E39DA"/>
    <w:rsid w:val="001E39EE"/>
    <w:rsid w:val="001E3C92"/>
    <w:rsid w:val="001E49A8"/>
    <w:rsid w:val="001E5293"/>
    <w:rsid w:val="001E57FD"/>
    <w:rsid w:val="001E607D"/>
    <w:rsid w:val="001E60E9"/>
    <w:rsid w:val="001E61DA"/>
    <w:rsid w:val="001E6812"/>
    <w:rsid w:val="001E6BD1"/>
    <w:rsid w:val="001E6EF3"/>
    <w:rsid w:val="001E7ED2"/>
    <w:rsid w:val="001E7F2A"/>
    <w:rsid w:val="001F02CD"/>
    <w:rsid w:val="001F096A"/>
    <w:rsid w:val="001F0FF2"/>
    <w:rsid w:val="001F2130"/>
    <w:rsid w:val="001F2572"/>
    <w:rsid w:val="001F38CC"/>
    <w:rsid w:val="001F39C0"/>
    <w:rsid w:val="001F3C7F"/>
    <w:rsid w:val="001F3D82"/>
    <w:rsid w:val="001F3E3E"/>
    <w:rsid w:val="001F40A9"/>
    <w:rsid w:val="001F4108"/>
    <w:rsid w:val="001F4973"/>
    <w:rsid w:val="001F5164"/>
    <w:rsid w:val="001F55BA"/>
    <w:rsid w:val="001F588A"/>
    <w:rsid w:val="001F5911"/>
    <w:rsid w:val="001F5A04"/>
    <w:rsid w:val="001F5DCD"/>
    <w:rsid w:val="001F66F8"/>
    <w:rsid w:val="001F6A72"/>
    <w:rsid w:val="001F73AC"/>
    <w:rsid w:val="001F7C52"/>
    <w:rsid w:val="001F7D37"/>
    <w:rsid w:val="0020038E"/>
    <w:rsid w:val="002005DC"/>
    <w:rsid w:val="0020085F"/>
    <w:rsid w:val="00200CCD"/>
    <w:rsid w:val="00200D86"/>
    <w:rsid w:val="00201591"/>
    <w:rsid w:val="00201E34"/>
    <w:rsid w:val="0020267E"/>
    <w:rsid w:val="00202D33"/>
    <w:rsid w:val="00202EEF"/>
    <w:rsid w:val="00203D98"/>
    <w:rsid w:val="00204694"/>
    <w:rsid w:val="00204D95"/>
    <w:rsid w:val="00204F0F"/>
    <w:rsid w:val="002052BE"/>
    <w:rsid w:val="00205583"/>
    <w:rsid w:val="00205AC7"/>
    <w:rsid w:val="00206092"/>
    <w:rsid w:val="0020641B"/>
    <w:rsid w:val="0020647F"/>
    <w:rsid w:val="00206EB4"/>
    <w:rsid w:val="0020715A"/>
    <w:rsid w:val="00207247"/>
    <w:rsid w:val="0020773A"/>
    <w:rsid w:val="00207802"/>
    <w:rsid w:val="002079FE"/>
    <w:rsid w:val="002100FB"/>
    <w:rsid w:val="002105EF"/>
    <w:rsid w:val="002107CF"/>
    <w:rsid w:val="002107EF"/>
    <w:rsid w:val="00211086"/>
    <w:rsid w:val="00211353"/>
    <w:rsid w:val="002125F7"/>
    <w:rsid w:val="00212F06"/>
    <w:rsid w:val="002135CD"/>
    <w:rsid w:val="00213726"/>
    <w:rsid w:val="00213C07"/>
    <w:rsid w:val="00214365"/>
    <w:rsid w:val="0021441C"/>
    <w:rsid w:val="0021471B"/>
    <w:rsid w:val="00214B2A"/>
    <w:rsid w:val="00214E76"/>
    <w:rsid w:val="00215023"/>
    <w:rsid w:val="00215477"/>
    <w:rsid w:val="002154B4"/>
    <w:rsid w:val="00215DF8"/>
    <w:rsid w:val="00217050"/>
    <w:rsid w:val="0021754C"/>
    <w:rsid w:val="002175CF"/>
    <w:rsid w:val="002175FA"/>
    <w:rsid w:val="00217852"/>
    <w:rsid w:val="002178F7"/>
    <w:rsid w:val="00217FEE"/>
    <w:rsid w:val="0022008B"/>
    <w:rsid w:val="0022060A"/>
    <w:rsid w:val="002208E5"/>
    <w:rsid w:val="00220E40"/>
    <w:rsid w:val="00220ECB"/>
    <w:rsid w:val="002219CC"/>
    <w:rsid w:val="00221FBF"/>
    <w:rsid w:val="002229A4"/>
    <w:rsid w:val="00223568"/>
    <w:rsid w:val="002237A6"/>
    <w:rsid w:val="00223C3F"/>
    <w:rsid w:val="00223C68"/>
    <w:rsid w:val="0022408D"/>
    <w:rsid w:val="002242FA"/>
    <w:rsid w:val="00224C73"/>
    <w:rsid w:val="00224D3E"/>
    <w:rsid w:val="002252DE"/>
    <w:rsid w:val="00225EF3"/>
    <w:rsid w:val="002260FF"/>
    <w:rsid w:val="00226444"/>
    <w:rsid w:val="0022656D"/>
    <w:rsid w:val="00226A79"/>
    <w:rsid w:val="00226A98"/>
    <w:rsid w:val="00227243"/>
    <w:rsid w:val="00227D9B"/>
    <w:rsid w:val="00227DBF"/>
    <w:rsid w:val="00227EC9"/>
    <w:rsid w:val="00227F26"/>
    <w:rsid w:val="0023021F"/>
    <w:rsid w:val="00230327"/>
    <w:rsid w:val="0023033F"/>
    <w:rsid w:val="00230B45"/>
    <w:rsid w:val="00230FAA"/>
    <w:rsid w:val="0023105B"/>
    <w:rsid w:val="00231AE0"/>
    <w:rsid w:val="00231BE8"/>
    <w:rsid w:val="00232158"/>
    <w:rsid w:val="002328CE"/>
    <w:rsid w:val="00232EBF"/>
    <w:rsid w:val="002335BD"/>
    <w:rsid w:val="002337B6"/>
    <w:rsid w:val="0023387A"/>
    <w:rsid w:val="002339E5"/>
    <w:rsid w:val="00233A56"/>
    <w:rsid w:val="00233BF2"/>
    <w:rsid w:val="00233CCD"/>
    <w:rsid w:val="00234331"/>
    <w:rsid w:val="0023455F"/>
    <w:rsid w:val="00234764"/>
    <w:rsid w:val="002349FC"/>
    <w:rsid w:val="00234DE9"/>
    <w:rsid w:val="00234EF9"/>
    <w:rsid w:val="0023537C"/>
    <w:rsid w:val="002358E0"/>
    <w:rsid w:val="00235AB3"/>
    <w:rsid w:val="00235DA7"/>
    <w:rsid w:val="0023615F"/>
    <w:rsid w:val="0023687E"/>
    <w:rsid w:val="00236E5D"/>
    <w:rsid w:val="0023702D"/>
    <w:rsid w:val="002371AA"/>
    <w:rsid w:val="002378A5"/>
    <w:rsid w:val="00237D22"/>
    <w:rsid w:val="0024008E"/>
    <w:rsid w:val="00240692"/>
    <w:rsid w:val="00240736"/>
    <w:rsid w:val="00240923"/>
    <w:rsid w:val="00240A36"/>
    <w:rsid w:val="00240B25"/>
    <w:rsid w:val="00240F8E"/>
    <w:rsid w:val="00241075"/>
    <w:rsid w:val="002419DC"/>
    <w:rsid w:val="00241C00"/>
    <w:rsid w:val="002428D2"/>
    <w:rsid w:val="002428E7"/>
    <w:rsid w:val="00242DEB"/>
    <w:rsid w:val="00243094"/>
    <w:rsid w:val="002439E7"/>
    <w:rsid w:val="00243E09"/>
    <w:rsid w:val="00243F19"/>
    <w:rsid w:val="002440EE"/>
    <w:rsid w:val="002440F5"/>
    <w:rsid w:val="00244195"/>
    <w:rsid w:val="0024481F"/>
    <w:rsid w:val="00244928"/>
    <w:rsid w:val="002452AA"/>
    <w:rsid w:val="0024544E"/>
    <w:rsid w:val="00245CB7"/>
    <w:rsid w:val="00246148"/>
    <w:rsid w:val="0024663C"/>
    <w:rsid w:val="00246ABD"/>
    <w:rsid w:val="00247268"/>
    <w:rsid w:val="002472AD"/>
    <w:rsid w:val="00247338"/>
    <w:rsid w:val="00247F45"/>
    <w:rsid w:val="00250293"/>
    <w:rsid w:val="002505EE"/>
    <w:rsid w:val="002507DE"/>
    <w:rsid w:val="00250E25"/>
    <w:rsid w:val="00250F7C"/>
    <w:rsid w:val="0025118F"/>
    <w:rsid w:val="00251657"/>
    <w:rsid w:val="00251777"/>
    <w:rsid w:val="00251785"/>
    <w:rsid w:val="0025179B"/>
    <w:rsid w:val="00251A35"/>
    <w:rsid w:val="002520A7"/>
    <w:rsid w:val="00252129"/>
    <w:rsid w:val="002524A9"/>
    <w:rsid w:val="00253308"/>
    <w:rsid w:val="002539A6"/>
    <w:rsid w:val="00253AEE"/>
    <w:rsid w:val="00253D88"/>
    <w:rsid w:val="002548F9"/>
    <w:rsid w:val="00254911"/>
    <w:rsid w:val="00254FD6"/>
    <w:rsid w:val="00254FFA"/>
    <w:rsid w:val="00255495"/>
    <w:rsid w:val="00255853"/>
    <w:rsid w:val="002558AC"/>
    <w:rsid w:val="0025597E"/>
    <w:rsid w:val="00255BE3"/>
    <w:rsid w:val="00255C74"/>
    <w:rsid w:val="00255FF8"/>
    <w:rsid w:val="0025618E"/>
    <w:rsid w:val="00256289"/>
    <w:rsid w:val="002563BB"/>
    <w:rsid w:val="00256646"/>
    <w:rsid w:val="00256941"/>
    <w:rsid w:val="0025707B"/>
    <w:rsid w:val="002574FC"/>
    <w:rsid w:val="00257A79"/>
    <w:rsid w:val="002602D3"/>
    <w:rsid w:val="00260D46"/>
    <w:rsid w:val="002615CD"/>
    <w:rsid w:val="00261FE9"/>
    <w:rsid w:val="00262645"/>
    <w:rsid w:val="00262837"/>
    <w:rsid w:val="00262FE2"/>
    <w:rsid w:val="002630FB"/>
    <w:rsid w:val="00263379"/>
    <w:rsid w:val="0026350D"/>
    <w:rsid w:val="002635A4"/>
    <w:rsid w:val="00263BEF"/>
    <w:rsid w:val="002643E5"/>
    <w:rsid w:val="002644B7"/>
    <w:rsid w:val="00264592"/>
    <w:rsid w:val="002650C6"/>
    <w:rsid w:val="002652C0"/>
    <w:rsid w:val="002653C1"/>
    <w:rsid w:val="00265F83"/>
    <w:rsid w:val="00265FDE"/>
    <w:rsid w:val="002671CC"/>
    <w:rsid w:val="002703C4"/>
    <w:rsid w:val="002704A0"/>
    <w:rsid w:val="00270E76"/>
    <w:rsid w:val="00270F85"/>
    <w:rsid w:val="002711A6"/>
    <w:rsid w:val="002712AE"/>
    <w:rsid w:val="00271C6C"/>
    <w:rsid w:val="00271CC5"/>
    <w:rsid w:val="00271E03"/>
    <w:rsid w:val="00272192"/>
    <w:rsid w:val="002721CF"/>
    <w:rsid w:val="002725F3"/>
    <w:rsid w:val="00272A3D"/>
    <w:rsid w:val="00272C2A"/>
    <w:rsid w:val="00273351"/>
    <w:rsid w:val="00273A13"/>
    <w:rsid w:val="00274137"/>
    <w:rsid w:val="00274345"/>
    <w:rsid w:val="00274DD6"/>
    <w:rsid w:val="002754CF"/>
    <w:rsid w:val="0027601E"/>
    <w:rsid w:val="00276CC9"/>
    <w:rsid w:val="002801CB"/>
    <w:rsid w:val="002801F6"/>
    <w:rsid w:val="002804FB"/>
    <w:rsid w:val="00280757"/>
    <w:rsid w:val="00280A1E"/>
    <w:rsid w:val="00280D55"/>
    <w:rsid w:val="00280F7F"/>
    <w:rsid w:val="002827DA"/>
    <w:rsid w:val="00283749"/>
    <w:rsid w:val="002839B5"/>
    <w:rsid w:val="00283CCA"/>
    <w:rsid w:val="00283F02"/>
    <w:rsid w:val="00283F4C"/>
    <w:rsid w:val="00283F54"/>
    <w:rsid w:val="00284863"/>
    <w:rsid w:val="00284CF3"/>
    <w:rsid w:val="00284E20"/>
    <w:rsid w:val="00285334"/>
    <w:rsid w:val="002854B6"/>
    <w:rsid w:val="0028585C"/>
    <w:rsid w:val="00285884"/>
    <w:rsid w:val="0028589F"/>
    <w:rsid w:val="002868B2"/>
    <w:rsid w:val="00286B22"/>
    <w:rsid w:val="00286E7D"/>
    <w:rsid w:val="002876FC"/>
    <w:rsid w:val="00287927"/>
    <w:rsid w:val="00287B3C"/>
    <w:rsid w:val="00287BF0"/>
    <w:rsid w:val="002905D2"/>
    <w:rsid w:val="00290A32"/>
    <w:rsid w:val="00290E1C"/>
    <w:rsid w:val="00291776"/>
    <w:rsid w:val="002918C5"/>
    <w:rsid w:val="00291C57"/>
    <w:rsid w:val="00291DBC"/>
    <w:rsid w:val="00292313"/>
    <w:rsid w:val="00292AAD"/>
    <w:rsid w:val="00292AB7"/>
    <w:rsid w:val="00292B8E"/>
    <w:rsid w:val="00293492"/>
    <w:rsid w:val="002935AB"/>
    <w:rsid w:val="002935F1"/>
    <w:rsid w:val="002940EE"/>
    <w:rsid w:val="0029489E"/>
    <w:rsid w:val="00294A0D"/>
    <w:rsid w:val="00295018"/>
    <w:rsid w:val="002959E4"/>
    <w:rsid w:val="002960C2"/>
    <w:rsid w:val="00296184"/>
    <w:rsid w:val="00296367"/>
    <w:rsid w:val="0029649F"/>
    <w:rsid w:val="00296E24"/>
    <w:rsid w:val="00297E12"/>
    <w:rsid w:val="002A09F4"/>
    <w:rsid w:val="002A0A08"/>
    <w:rsid w:val="002A0A4C"/>
    <w:rsid w:val="002A0EE2"/>
    <w:rsid w:val="002A198B"/>
    <w:rsid w:val="002A28BF"/>
    <w:rsid w:val="002A290C"/>
    <w:rsid w:val="002A29E5"/>
    <w:rsid w:val="002A2A47"/>
    <w:rsid w:val="002A2B49"/>
    <w:rsid w:val="002A2C5B"/>
    <w:rsid w:val="002A2DE6"/>
    <w:rsid w:val="002A2EB7"/>
    <w:rsid w:val="002A3140"/>
    <w:rsid w:val="002A3F76"/>
    <w:rsid w:val="002A3F87"/>
    <w:rsid w:val="002A43D9"/>
    <w:rsid w:val="002A44DB"/>
    <w:rsid w:val="002A4B8C"/>
    <w:rsid w:val="002A4C68"/>
    <w:rsid w:val="002A4DDE"/>
    <w:rsid w:val="002A4E8C"/>
    <w:rsid w:val="002A4F91"/>
    <w:rsid w:val="002A54C4"/>
    <w:rsid w:val="002A578D"/>
    <w:rsid w:val="002A5B0B"/>
    <w:rsid w:val="002A5E4A"/>
    <w:rsid w:val="002A6B1B"/>
    <w:rsid w:val="002A6C49"/>
    <w:rsid w:val="002A6C51"/>
    <w:rsid w:val="002A6DAD"/>
    <w:rsid w:val="002A76DA"/>
    <w:rsid w:val="002A7D09"/>
    <w:rsid w:val="002A7DB0"/>
    <w:rsid w:val="002A7E78"/>
    <w:rsid w:val="002B03A4"/>
    <w:rsid w:val="002B07D4"/>
    <w:rsid w:val="002B0D3C"/>
    <w:rsid w:val="002B0E12"/>
    <w:rsid w:val="002B0FD3"/>
    <w:rsid w:val="002B1037"/>
    <w:rsid w:val="002B1E40"/>
    <w:rsid w:val="002B214D"/>
    <w:rsid w:val="002B22FC"/>
    <w:rsid w:val="002B284A"/>
    <w:rsid w:val="002B2C60"/>
    <w:rsid w:val="002B2E33"/>
    <w:rsid w:val="002B3564"/>
    <w:rsid w:val="002B367B"/>
    <w:rsid w:val="002B4795"/>
    <w:rsid w:val="002B56C2"/>
    <w:rsid w:val="002B57F0"/>
    <w:rsid w:val="002B5B9C"/>
    <w:rsid w:val="002B5EFE"/>
    <w:rsid w:val="002B60C3"/>
    <w:rsid w:val="002B6630"/>
    <w:rsid w:val="002B6753"/>
    <w:rsid w:val="002B6B07"/>
    <w:rsid w:val="002B6BC2"/>
    <w:rsid w:val="002B6BF2"/>
    <w:rsid w:val="002B6C68"/>
    <w:rsid w:val="002B6DD1"/>
    <w:rsid w:val="002B6F2B"/>
    <w:rsid w:val="002B7261"/>
    <w:rsid w:val="002B7420"/>
    <w:rsid w:val="002B7537"/>
    <w:rsid w:val="002B7CBE"/>
    <w:rsid w:val="002C00FA"/>
    <w:rsid w:val="002C04CF"/>
    <w:rsid w:val="002C0832"/>
    <w:rsid w:val="002C0C37"/>
    <w:rsid w:val="002C12FA"/>
    <w:rsid w:val="002C166D"/>
    <w:rsid w:val="002C173E"/>
    <w:rsid w:val="002C197C"/>
    <w:rsid w:val="002C1BAE"/>
    <w:rsid w:val="002C223F"/>
    <w:rsid w:val="002C2BF8"/>
    <w:rsid w:val="002C2C22"/>
    <w:rsid w:val="002C2D97"/>
    <w:rsid w:val="002C2E37"/>
    <w:rsid w:val="002C2FDA"/>
    <w:rsid w:val="002C3BCF"/>
    <w:rsid w:val="002C4887"/>
    <w:rsid w:val="002C4C15"/>
    <w:rsid w:val="002C56BC"/>
    <w:rsid w:val="002C5B2A"/>
    <w:rsid w:val="002C62C5"/>
    <w:rsid w:val="002C67C2"/>
    <w:rsid w:val="002C6AEB"/>
    <w:rsid w:val="002C6B59"/>
    <w:rsid w:val="002C6E03"/>
    <w:rsid w:val="002C7034"/>
    <w:rsid w:val="002C7371"/>
    <w:rsid w:val="002C7CF2"/>
    <w:rsid w:val="002C7D56"/>
    <w:rsid w:val="002D0079"/>
    <w:rsid w:val="002D02BB"/>
    <w:rsid w:val="002D05D3"/>
    <w:rsid w:val="002D06F3"/>
    <w:rsid w:val="002D09D7"/>
    <w:rsid w:val="002D0E04"/>
    <w:rsid w:val="002D1142"/>
    <w:rsid w:val="002D16FB"/>
    <w:rsid w:val="002D18D1"/>
    <w:rsid w:val="002D1D15"/>
    <w:rsid w:val="002D1D8C"/>
    <w:rsid w:val="002D2641"/>
    <w:rsid w:val="002D26AB"/>
    <w:rsid w:val="002D26B8"/>
    <w:rsid w:val="002D2BAA"/>
    <w:rsid w:val="002D316D"/>
    <w:rsid w:val="002D36CF"/>
    <w:rsid w:val="002D3CE3"/>
    <w:rsid w:val="002D43CC"/>
    <w:rsid w:val="002D4941"/>
    <w:rsid w:val="002D525C"/>
    <w:rsid w:val="002D52B9"/>
    <w:rsid w:val="002D58DC"/>
    <w:rsid w:val="002D60FB"/>
    <w:rsid w:val="002D6A5E"/>
    <w:rsid w:val="002D7622"/>
    <w:rsid w:val="002D7B1B"/>
    <w:rsid w:val="002D7CF4"/>
    <w:rsid w:val="002D7F2D"/>
    <w:rsid w:val="002D7F6E"/>
    <w:rsid w:val="002E07E5"/>
    <w:rsid w:val="002E0920"/>
    <w:rsid w:val="002E0AE0"/>
    <w:rsid w:val="002E16FC"/>
    <w:rsid w:val="002E1728"/>
    <w:rsid w:val="002E1A42"/>
    <w:rsid w:val="002E2207"/>
    <w:rsid w:val="002E2448"/>
    <w:rsid w:val="002E2B4B"/>
    <w:rsid w:val="002E2E80"/>
    <w:rsid w:val="002E2FD3"/>
    <w:rsid w:val="002E3B6C"/>
    <w:rsid w:val="002E3EFC"/>
    <w:rsid w:val="002E3F95"/>
    <w:rsid w:val="002E42DD"/>
    <w:rsid w:val="002E440F"/>
    <w:rsid w:val="002E4683"/>
    <w:rsid w:val="002E48BD"/>
    <w:rsid w:val="002E50A9"/>
    <w:rsid w:val="002E56F7"/>
    <w:rsid w:val="002E589C"/>
    <w:rsid w:val="002E5A36"/>
    <w:rsid w:val="002E6939"/>
    <w:rsid w:val="002E70E0"/>
    <w:rsid w:val="002E7522"/>
    <w:rsid w:val="002E7A1C"/>
    <w:rsid w:val="002F07A8"/>
    <w:rsid w:val="002F0AF2"/>
    <w:rsid w:val="002F0C38"/>
    <w:rsid w:val="002F0CB8"/>
    <w:rsid w:val="002F1868"/>
    <w:rsid w:val="002F273B"/>
    <w:rsid w:val="002F2B0C"/>
    <w:rsid w:val="002F3056"/>
    <w:rsid w:val="002F30A5"/>
    <w:rsid w:val="002F3EB2"/>
    <w:rsid w:val="002F44E5"/>
    <w:rsid w:val="002F4B94"/>
    <w:rsid w:val="002F52A2"/>
    <w:rsid w:val="002F553B"/>
    <w:rsid w:val="002F5823"/>
    <w:rsid w:val="002F58F6"/>
    <w:rsid w:val="002F60DF"/>
    <w:rsid w:val="002F639C"/>
    <w:rsid w:val="002F668E"/>
    <w:rsid w:val="002F6809"/>
    <w:rsid w:val="002F7016"/>
    <w:rsid w:val="002F758A"/>
    <w:rsid w:val="002F77F5"/>
    <w:rsid w:val="002F7852"/>
    <w:rsid w:val="002F7D67"/>
    <w:rsid w:val="00300225"/>
    <w:rsid w:val="00300553"/>
    <w:rsid w:val="0030066E"/>
    <w:rsid w:val="003010F9"/>
    <w:rsid w:val="00301168"/>
    <w:rsid w:val="00301372"/>
    <w:rsid w:val="003019E0"/>
    <w:rsid w:val="00301F6E"/>
    <w:rsid w:val="00302DBB"/>
    <w:rsid w:val="003030C9"/>
    <w:rsid w:val="00303327"/>
    <w:rsid w:val="0030462A"/>
    <w:rsid w:val="00304A9F"/>
    <w:rsid w:val="003052F0"/>
    <w:rsid w:val="0030533B"/>
    <w:rsid w:val="00305BEC"/>
    <w:rsid w:val="00305E03"/>
    <w:rsid w:val="003060D2"/>
    <w:rsid w:val="00306556"/>
    <w:rsid w:val="00306C7D"/>
    <w:rsid w:val="00307A6B"/>
    <w:rsid w:val="00307DAE"/>
    <w:rsid w:val="003101B1"/>
    <w:rsid w:val="003103BB"/>
    <w:rsid w:val="00310FE9"/>
    <w:rsid w:val="003114B8"/>
    <w:rsid w:val="00311613"/>
    <w:rsid w:val="0031179C"/>
    <w:rsid w:val="00311D07"/>
    <w:rsid w:val="00311E58"/>
    <w:rsid w:val="0031241D"/>
    <w:rsid w:val="00312568"/>
    <w:rsid w:val="00312F90"/>
    <w:rsid w:val="00313699"/>
    <w:rsid w:val="0031403F"/>
    <w:rsid w:val="0031422E"/>
    <w:rsid w:val="0031435A"/>
    <w:rsid w:val="00314A25"/>
    <w:rsid w:val="00315813"/>
    <w:rsid w:val="00315D26"/>
    <w:rsid w:val="00315F99"/>
    <w:rsid w:val="0031646F"/>
    <w:rsid w:val="00316606"/>
    <w:rsid w:val="0031695A"/>
    <w:rsid w:val="00320BE4"/>
    <w:rsid w:val="00321004"/>
    <w:rsid w:val="00321398"/>
    <w:rsid w:val="003218AD"/>
    <w:rsid w:val="00321B8D"/>
    <w:rsid w:val="00321E56"/>
    <w:rsid w:val="003220A6"/>
    <w:rsid w:val="0032213E"/>
    <w:rsid w:val="0032272D"/>
    <w:rsid w:val="003228FC"/>
    <w:rsid w:val="00322A66"/>
    <w:rsid w:val="00322ED6"/>
    <w:rsid w:val="00323078"/>
    <w:rsid w:val="003233C9"/>
    <w:rsid w:val="003233FA"/>
    <w:rsid w:val="0032373B"/>
    <w:rsid w:val="003240A7"/>
    <w:rsid w:val="0032418D"/>
    <w:rsid w:val="0032464A"/>
    <w:rsid w:val="003246A8"/>
    <w:rsid w:val="00324BC7"/>
    <w:rsid w:val="0032543E"/>
    <w:rsid w:val="00325CA3"/>
    <w:rsid w:val="00327F3F"/>
    <w:rsid w:val="00327FC1"/>
    <w:rsid w:val="00330023"/>
    <w:rsid w:val="003300A9"/>
    <w:rsid w:val="00330125"/>
    <w:rsid w:val="0033167F"/>
    <w:rsid w:val="00331969"/>
    <w:rsid w:val="00331A29"/>
    <w:rsid w:val="00331B81"/>
    <w:rsid w:val="00332263"/>
    <w:rsid w:val="00332442"/>
    <w:rsid w:val="00332C28"/>
    <w:rsid w:val="00332FD6"/>
    <w:rsid w:val="00333274"/>
    <w:rsid w:val="00333A3C"/>
    <w:rsid w:val="00333AFD"/>
    <w:rsid w:val="00333C7D"/>
    <w:rsid w:val="00334658"/>
    <w:rsid w:val="00334C81"/>
    <w:rsid w:val="003355FA"/>
    <w:rsid w:val="00335775"/>
    <w:rsid w:val="00335789"/>
    <w:rsid w:val="00335BA6"/>
    <w:rsid w:val="00335D0B"/>
    <w:rsid w:val="003362B9"/>
    <w:rsid w:val="00336680"/>
    <w:rsid w:val="0033680A"/>
    <w:rsid w:val="00336A34"/>
    <w:rsid w:val="00336AA9"/>
    <w:rsid w:val="0033738F"/>
    <w:rsid w:val="003376FC"/>
    <w:rsid w:val="00337B5F"/>
    <w:rsid w:val="00337B96"/>
    <w:rsid w:val="00337FBB"/>
    <w:rsid w:val="003405C8"/>
    <w:rsid w:val="00340B90"/>
    <w:rsid w:val="00340C56"/>
    <w:rsid w:val="00340D39"/>
    <w:rsid w:val="00341C10"/>
    <w:rsid w:val="00341E55"/>
    <w:rsid w:val="00342029"/>
    <w:rsid w:val="0034222F"/>
    <w:rsid w:val="00342235"/>
    <w:rsid w:val="0034228D"/>
    <w:rsid w:val="003427DB"/>
    <w:rsid w:val="0034284F"/>
    <w:rsid w:val="003429CD"/>
    <w:rsid w:val="00342A4F"/>
    <w:rsid w:val="00342C73"/>
    <w:rsid w:val="00342ED6"/>
    <w:rsid w:val="0034353A"/>
    <w:rsid w:val="003437E7"/>
    <w:rsid w:val="00343915"/>
    <w:rsid w:val="00343A2F"/>
    <w:rsid w:val="00343FD7"/>
    <w:rsid w:val="0034404B"/>
    <w:rsid w:val="00344063"/>
    <w:rsid w:val="003442F8"/>
    <w:rsid w:val="0034452F"/>
    <w:rsid w:val="003449D7"/>
    <w:rsid w:val="00344D99"/>
    <w:rsid w:val="003450F5"/>
    <w:rsid w:val="00345642"/>
    <w:rsid w:val="00345D87"/>
    <w:rsid w:val="003465A8"/>
    <w:rsid w:val="00346E3F"/>
    <w:rsid w:val="0034720D"/>
    <w:rsid w:val="0034724C"/>
    <w:rsid w:val="003474CF"/>
    <w:rsid w:val="003477AD"/>
    <w:rsid w:val="00347A2E"/>
    <w:rsid w:val="00347EC5"/>
    <w:rsid w:val="0035034B"/>
    <w:rsid w:val="00350514"/>
    <w:rsid w:val="003508B3"/>
    <w:rsid w:val="00350AC1"/>
    <w:rsid w:val="00350AE6"/>
    <w:rsid w:val="0035100D"/>
    <w:rsid w:val="00351106"/>
    <w:rsid w:val="0035246D"/>
    <w:rsid w:val="003526F4"/>
    <w:rsid w:val="00352F0F"/>
    <w:rsid w:val="00353510"/>
    <w:rsid w:val="00353718"/>
    <w:rsid w:val="00353C81"/>
    <w:rsid w:val="003543BA"/>
    <w:rsid w:val="003545AF"/>
    <w:rsid w:val="003545D0"/>
    <w:rsid w:val="00355049"/>
    <w:rsid w:val="00355937"/>
    <w:rsid w:val="00355997"/>
    <w:rsid w:val="00356590"/>
    <w:rsid w:val="00356870"/>
    <w:rsid w:val="00356C9A"/>
    <w:rsid w:val="00356F91"/>
    <w:rsid w:val="0035708C"/>
    <w:rsid w:val="00357698"/>
    <w:rsid w:val="003576C7"/>
    <w:rsid w:val="003577B9"/>
    <w:rsid w:val="00360DF7"/>
    <w:rsid w:val="00360FC1"/>
    <w:rsid w:val="0036125A"/>
    <w:rsid w:val="00361559"/>
    <w:rsid w:val="0036169C"/>
    <w:rsid w:val="00361C10"/>
    <w:rsid w:val="00362490"/>
    <w:rsid w:val="00362551"/>
    <w:rsid w:val="00362897"/>
    <w:rsid w:val="003629FE"/>
    <w:rsid w:val="00362B1C"/>
    <w:rsid w:val="00362E1D"/>
    <w:rsid w:val="0036372D"/>
    <w:rsid w:val="00363C2A"/>
    <w:rsid w:val="00364266"/>
    <w:rsid w:val="00364408"/>
    <w:rsid w:val="00364847"/>
    <w:rsid w:val="0036504E"/>
    <w:rsid w:val="00365F71"/>
    <w:rsid w:val="00366992"/>
    <w:rsid w:val="00366C7A"/>
    <w:rsid w:val="00366D7D"/>
    <w:rsid w:val="00366DFC"/>
    <w:rsid w:val="00366E61"/>
    <w:rsid w:val="00366E84"/>
    <w:rsid w:val="0036724A"/>
    <w:rsid w:val="00367441"/>
    <w:rsid w:val="003675C8"/>
    <w:rsid w:val="0036775C"/>
    <w:rsid w:val="00367D22"/>
    <w:rsid w:val="003702C7"/>
    <w:rsid w:val="0037044C"/>
    <w:rsid w:val="003705ED"/>
    <w:rsid w:val="00370D31"/>
    <w:rsid w:val="0037112F"/>
    <w:rsid w:val="00371440"/>
    <w:rsid w:val="0037147E"/>
    <w:rsid w:val="00371A05"/>
    <w:rsid w:val="00372158"/>
    <w:rsid w:val="00373462"/>
    <w:rsid w:val="003734D8"/>
    <w:rsid w:val="00374235"/>
    <w:rsid w:val="003743D1"/>
    <w:rsid w:val="0037486D"/>
    <w:rsid w:val="003752D1"/>
    <w:rsid w:val="00375714"/>
    <w:rsid w:val="00375E63"/>
    <w:rsid w:val="00375FDC"/>
    <w:rsid w:val="00376143"/>
    <w:rsid w:val="0037659F"/>
    <w:rsid w:val="00376948"/>
    <w:rsid w:val="00376CDF"/>
    <w:rsid w:val="0038034E"/>
    <w:rsid w:val="003807B4"/>
    <w:rsid w:val="0038146F"/>
    <w:rsid w:val="003819B1"/>
    <w:rsid w:val="00381D56"/>
    <w:rsid w:val="0038213E"/>
    <w:rsid w:val="003821BD"/>
    <w:rsid w:val="003824ED"/>
    <w:rsid w:val="00383334"/>
    <w:rsid w:val="0038376B"/>
    <w:rsid w:val="00383B6F"/>
    <w:rsid w:val="00383ECA"/>
    <w:rsid w:val="00384015"/>
    <w:rsid w:val="0038402F"/>
    <w:rsid w:val="003840BC"/>
    <w:rsid w:val="003845B2"/>
    <w:rsid w:val="00384885"/>
    <w:rsid w:val="00384C6C"/>
    <w:rsid w:val="00384DDC"/>
    <w:rsid w:val="00385163"/>
    <w:rsid w:val="00385A4F"/>
    <w:rsid w:val="00385CE8"/>
    <w:rsid w:val="00385E29"/>
    <w:rsid w:val="00385E96"/>
    <w:rsid w:val="00385FD8"/>
    <w:rsid w:val="003861F6"/>
    <w:rsid w:val="00386520"/>
    <w:rsid w:val="00386D2E"/>
    <w:rsid w:val="003871B3"/>
    <w:rsid w:val="003876AF"/>
    <w:rsid w:val="0039018C"/>
    <w:rsid w:val="00390B0F"/>
    <w:rsid w:val="00390C90"/>
    <w:rsid w:val="003916FA"/>
    <w:rsid w:val="00391A0D"/>
    <w:rsid w:val="00391A5C"/>
    <w:rsid w:val="00391AB5"/>
    <w:rsid w:val="00391C6E"/>
    <w:rsid w:val="00391E8F"/>
    <w:rsid w:val="0039212E"/>
    <w:rsid w:val="0039268B"/>
    <w:rsid w:val="0039281C"/>
    <w:rsid w:val="00392BB8"/>
    <w:rsid w:val="00392DD4"/>
    <w:rsid w:val="0039341D"/>
    <w:rsid w:val="00393872"/>
    <w:rsid w:val="0039557E"/>
    <w:rsid w:val="0039571E"/>
    <w:rsid w:val="00395945"/>
    <w:rsid w:val="00395B47"/>
    <w:rsid w:val="00395F38"/>
    <w:rsid w:val="00396037"/>
    <w:rsid w:val="003961FA"/>
    <w:rsid w:val="00396283"/>
    <w:rsid w:val="00396578"/>
    <w:rsid w:val="00396C53"/>
    <w:rsid w:val="003970D0"/>
    <w:rsid w:val="003A0088"/>
    <w:rsid w:val="003A0363"/>
    <w:rsid w:val="003A0C25"/>
    <w:rsid w:val="003A0D58"/>
    <w:rsid w:val="003A1456"/>
    <w:rsid w:val="003A15F7"/>
    <w:rsid w:val="003A1B47"/>
    <w:rsid w:val="003A2103"/>
    <w:rsid w:val="003A225E"/>
    <w:rsid w:val="003A22AD"/>
    <w:rsid w:val="003A23A6"/>
    <w:rsid w:val="003A2562"/>
    <w:rsid w:val="003A2A61"/>
    <w:rsid w:val="003A3581"/>
    <w:rsid w:val="003A35CA"/>
    <w:rsid w:val="003A3671"/>
    <w:rsid w:val="003A3F81"/>
    <w:rsid w:val="003A424F"/>
    <w:rsid w:val="003A4ABA"/>
    <w:rsid w:val="003A4D25"/>
    <w:rsid w:val="003A4E2A"/>
    <w:rsid w:val="003A51F4"/>
    <w:rsid w:val="003A5B2F"/>
    <w:rsid w:val="003A5B78"/>
    <w:rsid w:val="003A5BAD"/>
    <w:rsid w:val="003A5D28"/>
    <w:rsid w:val="003A5D4D"/>
    <w:rsid w:val="003A5FF6"/>
    <w:rsid w:val="003A5FF9"/>
    <w:rsid w:val="003A604C"/>
    <w:rsid w:val="003A679D"/>
    <w:rsid w:val="003A718B"/>
    <w:rsid w:val="003A7F71"/>
    <w:rsid w:val="003B0176"/>
    <w:rsid w:val="003B08D7"/>
    <w:rsid w:val="003B0A21"/>
    <w:rsid w:val="003B0C76"/>
    <w:rsid w:val="003B1725"/>
    <w:rsid w:val="003B1807"/>
    <w:rsid w:val="003B1E6C"/>
    <w:rsid w:val="003B2096"/>
    <w:rsid w:val="003B227F"/>
    <w:rsid w:val="003B2549"/>
    <w:rsid w:val="003B30F3"/>
    <w:rsid w:val="003B3342"/>
    <w:rsid w:val="003B3B47"/>
    <w:rsid w:val="003B3FC6"/>
    <w:rsid w:val="003B406D"/>
    <w:rsid w:val="003B5564"/>
    <w:rsid w:val="003B58AD"/>
    <w:rsid w:val="003B5A05"/>
    <w:rsid w:val="003B5C8F"/>
    <w:rsid w:val="003B622A"/>
    <w:rsid w:val="003B6ADF"/>
    <w:rsid w:val="003B6C1D"/>
    <w:rsid w:val="003B6F7B"/>
    <w:rsid w:val="003B7D8E"/>
    <w:rsid w:val="003C02B0"/>
    <w:rsid w:val="003C0734"/>
    <w:rsid w:val="003C0FD5"/>
    <w:rsid w:val="003C0FFD"/>
    <w:rsid w:val="003C1034"/>
    <w:rsid w:val="003C198D"/>
    <w:rsid w:val="003C20A3"/>
    <w:rsid w:val="003C2B71"/>
    <w:rsid w:val="003C32C2"/>
    <w:rsid w:val="003C3456"/>
    <w:rsid w:val="003C3C83"/>
    <w:rsid w:val="003C44E1"/>
    <w:rsid w:val="003C53A0"/>
    <w:rsid w:val="003C56F9"/>
    <w:rsid w:val="003C6AAE"/>
    <w:rsid w:val="003C6D2C"/>
    <w:rsid w:val="003C707C"/>
    <w:rsid w:val="003C7159"/>
    <w:rsid w:val="003C7D15"/>
    <w:rsid w:val="003C7E1E"/>
    <w:rsid w:val="003D02B4"/>
    <w:rsid w:val="003D07D9"/>
    <w:rsid w:val="003D0E7D"/>
    <w:rsid w:val="003D1B7C"/>
    <w:rsid w:val="003D1C9C"/>
    <w:rsid w:val="003D1FFF"/>
    <w:rsid w:val="003D23AE"/>
    <w:rsid w:val="003D2914"/>
    <w:rsid w:val="003D2920"/>
    <w:rsid w:val="003D2B70"/>
    <w:rsid w:val="003D2D4F"/>
    <w:rsid w:val="003D2D66"/>
    <w:rsid w:val="003D2E70"/>
    <w:rsid w:val="003D4244"/>
    <w:rsid w:val="003D5023"/>
    <w:rsid w:val="003D522B"/>
    <w:rsid w:val="003D5353"/>
    <w:rsid w:val="003D578E"/>
    <w:rsid w:val="003D5974"/>
    <w:rsid w:val="003D5FA1"/>
    <w:rsid w:val="003D61C4"/>
    <w:rsid w:val="003D66D5"/>
    <w:rsid w:val="003D6BD8"/>
    <w:rsid w:val="003D6DE9"/>
    <w:rsid w:val="003D719A"/>
    <w:rsid w:val="003D7DDE"/>
    <w:rsid w:val="003D7E43"/>
    <w:rsid w:val="003E01C8"/>
    <w:rsid w:val="003E03E0"/>
    <w:rsid w:val="003E0C4E"/>
    <w:rsid w:val="003E0F86"/>
    <w:rsid w:val="003E1329"/>
    <w:rsid w:val="003E1955"/>
    <w:rsid w:val="003E1E5A"/>
    <w:rsid w:val="003E2B22"/>
    <w:rsid w:val="003E3169"/>
    <w:rsid w:val="003E3546"/>
    <w:rsid w:val="003E3F12"/>
    <w:rsid w:val="003E46DF"/>
    <w:rsid w:val="003E538B"/>
    <w:rsid w:val="003E53ED"/>
    <w:rsid w:val="003E575D"/>
    <w:rsid w:val="003E6045"/>
    <w:rsid w:val="003E6941"/>
    <w:rsid w:val="003E6E6B"/>
    <w:rsid w:val="003E78F3"/>
    <w:rsid w:val="003F00BD"/>
    <w:rsid w:val="003F0601"/>
    <w:rsid w:val="003F0D1F"/>
    <w:rsid w:val="003F133A"/>
    <w:rsid w:val="003F1394"/>
    <w:rsid w:val="003F14FA"/>
    <w:rsid w:val="003F195D"/>
    <w:rsid w:val="003F1AF3"/>
    <w:rsid w:val="003F1B1F"/>
    <w:rsid w:val="003F1E24"/>
    <w:rsid w:val="003F3542"/>
    <w:rsid w:val="003F355B"/>
    <w:rsid w:val="003F35B1"/>
    <w:rsid w:val="003F3938"/>
    <w:rsid w:val="003F3980"/>
    <w:rsid w:val="003F3A6C"/>
    <w:rsid w:val="003F3AEE"/>
    <w:rsid w:val="003F3B97"/>
    <w:rsid w:val="003F3E67"/>
    <w:rsid w:val="003F3EC7"/>
    <w:rsid w:val="003F40B6"/>
    <w:rsid w:val="003F4447"/>
    <w:rsid w:val="003F4C72"/>
    <w:rsid w:val="003F52A1"/>
    <w:rsid w:val="003F52C1"/>
    <w:rsid w:val="003F5430"/>
    <w:rsid w:val="003F549A"/>
    <w:rsid w:val="003F55C8"/>
    <w:rsid w:val="003F56DD"/>
    <w:rsid w:val="003F584B"/>
    <w:rsid w:val="003F5900"/>
    <w:rsid w:val="003F590F"/>
    <w:rsid w:val="003F5A1C"/>
    <w:rsid w:val="003F60F1"/>
    <w:rsid w:val="003F6610"/>
    <w:rsid w:val="003F66FC"/>
    <w:rsid w:val="003F68B2"/>
    <w:rsid w:val="003F6A39"/>
    <w:rsid w:val="003F7FBA"/>
    <w:rsid w:val="003F7FDF"/>
    <w:rsid w:val="004000C7"/>
    <w:rsid w:val="0040060F"/>
    <w:rsid w:val="00400634"/>
    <w:rsid w:val="004009B3"/>
    <w:rsid w:val="00400DE7"/>
    <w:rsid w:val="00401383"/>
    <w:rsid w:val="00401412"/>
    <w:rsid w:val="00401AAB"/>
    <w:rsid w:val="0040292B"/>
    <w:rsid w:val="0040298C"/>
    <w:rsid w:val="00402CB5"/>
    <w:rsid w:val="0040330D"/>
    <w:rsid w:val="00403581"/>
    <w:rsid w:val="00403615"/>
    <w:rsid w:val="00403CF6"/>
    <w:rsid w:val="00403E70"/>
    <w:rsid w:val="004042F7"/>
    <w:rsid w:val="00404379"/>
    <w:rsid w:val="00404904"/>
    <w:rsid w:val="0040510A"/>
    <w:rsid w:val="00405425"/>
    <w:rsid w:val="004064D2"/>
    <w:rsid w:val="00407571"/>
    <w:rsid w:val="004077B4"/>
    <w:rsid w:val="00407A01"/>
    <w:rsid w:val="00410B06"/>
    <w:rsid w:val="00410D24"/>
    <w:rsid w:val="0041167E"/>
    <w:rsid w:val="00411775"/>
    <w:rsid w:val="004118B4"/>
    <w:rsid w:val="00411993"/>
    <w:rsid w:val="00411A24"/>
    <w:rsid w:val="00411ABD"/>
    <w:rsid w:val="00411EE4"/>
    <w:rsid w:val="004120D7"/>
    <w:rsid w:val="004122B8"/>
    <w:rsid w:val="0041233F"/>
    <w:rsid w:val="00412786"/>
    <w:rsid w:val="00412D6A"/>
    <w:rsid w:val="00412D99"/>
    <w:rsid w:val="0041333D"/>
    <w:rsid w:val="00413435"/>
    <w:rsid w:val="004134E4"/>
    <w:rsid w:val="00413587"/>
    <w:rsid w:val="0041382F"/>
    <w:rsid w:val="00413D56"/>
    <w:rsid w:val="00413EAD"/>
    <w:rsid w:val="00413F23"/>
    <w:rsid w:val="0041482B"/>
    <w:rsid w:val="00414E14"/>
    <w:rsid w:val="0041548A"/>
    <w:rsid w:val="004154C6"/>
    <w:rsid w:val="004156D3"/>
    <w:rsid w:val="004157EC"/>
    <w:rsid w:val="00415E3D"/>
    <w:rsid w:val="00415FB5"/>
    <w:rsid w:val="00416169"/>
    <w:rsid w:val="004169E5"/>
    <w:rsid w:val="00416C30"/>
    <w:rsid w:val="00417E7C"/>
    <w:rsid w:val="0042020D"/>
    <w:rsid w:val="00420700"/>
    <w:rsid w:val="00420709"/>
    <w:rsid w:val="00420B3B"/>
    <w:rsid w:val="00420C41"/>
    <w:rsid w:val="00420C8D"/>
    <w:rsid w:val="00420D6D"/>
    <w:rsid w:val="004213AE"/>
    <w:rsid w:val="00421CAC"/>
    <w:rsid w:val="00421E9C"/>
    <w:rsid w:val="0042206F"/>
    <w:rsid w:val="004223B8"/>
    <w:rsid w:val="0042245D"/>
    <w:rsid w:val="004226DB"/>
    <w:rsid w:val="004226FC"/>
    <w:rsid w:val="00422C11"/>
    <w:rsid w:val="00422CDF"/>
    <w:rsid w:val="004232E0"/>
    <w:rsid w:val="00423907"/>
    <w:rsid w:val="00423D1E"/>
    <w:rsid w:val="00424B35"/>
    <w:rsid w:val="00424BA8"/>
    <w:rsid w:val="00424DB8"/>
    <w:rsid w:val="0042516C"/>
    <w:rsid w:val="00426467"/>
    <w:rsid w:val="00427CEC"/>
    <w:rsid w:val="00430AB5"/>
    <w:rsid w:val="00430B76"/>
    <w:rsid w:val="00430D3E"/>
    <w:rsid w:val="00431542"/>
    <w:rsid w:val="0043176A"/>
    <w:rsid w:val="00431C98"/>
    <w:rsid w:val="004324C2"/>
    <w:rsid w:val="00432916"/>
    <w:rsid w:val="00433749"/>
    <w:rsid w:val="004339F8"/>
    <w:rsid w:val="00433B71"/>
    <w:rsid w:val="00433CC4"/>
    <w:rsid w:val="00433E84"/>
    <w:rsid w:val="00434A19"/>
    <w:rsid w:val="00435AAE"/>
    <w:rsid w:val="00435C8F"/>
    <w:rsid w:val="004362D0"/>
    <w:rsid w:val="0043644A"/>
    <w:rsid w:val="00436584"/>
    <w:rsid w:val="00437162"/>
    <w:rsid w:val="004371AE"/>
    <w:rsid w:val="004373B6"/>
    <w:rsid w:val="0043753B"/>
    <w:rsid w:val="0043755A"/>
    <w:rsid w:val="00437723"/>
    <w:rsid w:val="00440094"/>
    <w:rsid w:val="004401D7"/>
    <w:rsid w:val="004403F4"/>
    <w:rsid w:val="00440505"/>
    <w:rsid w:val="00440528"/>
    <w:rsid w:val="00440899"/>
    <w:rsid w:val="00440C0F"/>
    <w:rsid w:val="00440DFE"/>
    <w:rsid w:val="0044162E"/>
    <w:rsid w:val="00441ED2"/>
    <w:rsid w:val="00441F00"/>
    <w:rsid w:val="0044221D"/>
    <w:rsid w:val="004424CC"/>
    <w:rsid w:val="00442E23"/>
    <w:rsid w:val="00443065"/>
    <w:rsid w:val="00443711"/>
    <w:rsid w:val="00444695"/>
    <w:rsid w:val="00444A1B"/>
    <w:rsid w:val="00444E69"/>
    <w:rsid w:val="004453C3"/>
    <w:rsid w:val="00445B33"/>
    <w:rsid w:val="004467D9"/>
    <w:rsid w:val="004468CE"/>
    <w:rsid w:val="00446B04"/>
    <w:rsid w:val="00446BFE"/>
    <w:rsid w:val="00446D4D"/>
    <w:rsid w:val="00446DEE"/>
    <w:rsid w:val="00446E2B"/>
    <w:rsid w:val="004470F9"/>
    <w:rsid w:val="0044711C"/>
    <w:rsid w:val="00447CB7"/>
    <w:rsid w:val="00447E8A"/>
    <w:rsid w:val="00447F3D"/>
    <w:rsid w:val="0045082F"/>
    <w:rsid w:val="00450916"/>
    <w:rsid w:val="00450E52"/>
    <w:rsid w:val="00452433"/>
    <w:rsid w:val="004524A2"/>
    <w:rsid w:val="00452576"/>
    <w:rsid w:val="00452633"/>
    <w:rsid w:val="00452840"/>
    <w:rsid w:val="00452DB9"/>
    <w:rsid w:val="00452FF8"/>
    <w:rsid w:val="004538CA"/>
    <w:rsid w:val="00453B34"/>
    <w:rsid w:val="00453D6C"/>
    <w:rsid w:val="00453F82"/>
    <w:rsid w:val="00454188"/>
    <w:rsid w:val="0045428D"/>
    <w:rsid w:val="00454CB5"/>
    <w:rsid w:val="004551B2"/>
    <w:rsid w:val="00456B0C"/>
    <w:rsid w:val="00456E12"/>
    <w:rsid w:val="004572E4"/>
    <w:rsid w:val="004574E3"/>
    <w:rsid w:val="00457525"/>
    <w:rsid w:val="00457565"/>
    <w:rsid w:val="004577B7"/>
    <w:rsid w:val="00457B84"/>
    <w:rsid w:val="00457C83"/>
    <w:rsid w:val="00460908"/>
    <w:rsid w:val="004618EC"/>
    <w:rsid w:val="00461A84"/>
    <w:rsid w:val="00461DD3"/>
    <w:rsid w:val="00463899"/>
    <w:rsid w:val="00463E45"/>
    <w:rsid w:val="004648F5"/>
    <w:rsid w:val="00464DD7"/>
    <w:rsid w:val="0046553C"/>
    <w:rsid w:val="0046570A"/>
    <w:rsid w:val="004661CF"/>
    <w:rsid w:val="00467C8D"/>
    <w:rsid w:val="00467D32"/>
    <w:rsid w:val="00467D70"/>
    <w:rsid w:val="00470374"/>
    <w:rsid w:val="00470398"/>
    <w:rsid w:val="00470626"/>
    <w:rsid w:val="00470960"/>
    <w:rsid w:val="00470CA4"/>
    <w:rsid w:val="00471277"/>
    <w:rsid w:val="004714F0"/>
    <w:rsid w:val="0047170B"/>
    <w:rsid w:val="00471F87"/>
    <w:rsid w:val="004720E6"/>
    <w:rsid w:val="00472190"/>
    <w:rsid w:val="004723C2"/>
    <w:rsid w:val="00472476"/>
    <w:rsid w:val="00472A1B"/>
    <w:rsid w:val="00472CE9"/>
    <w:rsid w:val="00472EC5"/>
    <w:rsid w:val="00473343"/>
    <w:rsid w:val="00473438"/>
    <w:rsid w:val="0047409A"/>
    <w:rsid w:val="004743F2"/>
    <w:rsid w:val="00474895"/>
    <w:rsid w:val="00474AB6"/>
    <w:rsid w:val="00474BD0"/>
    <w:rsid w:val="00475100"/>
    <w:rsid w:val="00475310"/>
    <w:rsid w:val="00475A74"/>
    <w:rsid w:val="00475BC5"/>
    <w:rsid w:val="00475CDF"/>
    <w:rsid w:val="00475DE7"/>
    <w:rsid w:val="00475E5A"/>
    <w:rsid w:val="00476861"/>
    <w:rsid w:val="00476BB2"/>
    <w:rsid w:val="00480093"/>
    <w:rsid w:val="00480583"/>
    <w:rsid w:val="00480F82"/>
    <w:rsid w:val="00481525"/>
    <w:rsid w:val="00481540"/>
    <w:rsid w:val="0048163B"/>
    <w:rsid w:val="0048187C"/>
    <w:rsid w:val="00481D98"/>
    <w:rsid w:val="00481F1F"/>
    <w:rsid w:val="004823AC"/>
    <w:rsid w:val="0048277F"/>
    <w:rsid w:val="00482961"/>
    <w:rsid w:val="004834C4"/>
    <w:rsid w:val="00483D7B"/>
    <w:rsid w:val="00484491"/>
    <w:rsid w:val="004848AA"/>
    <w:rsid w:val="00484F96"/>
    <w:rsid w:val="004855D1"/>
    <w:rsid w:val="0048571D"/>
    <w:rsid w:val="00485878"/>
    <w:rsid w:val="00485989"/>
    <w:rsid w:val="00485B9E"/>
    <w:rsid w:val="00486110"/>
    <w:rsid w:val="0048669D"/>
    <w:rsid w:val="00486F17"/>
    <w:rsid w:val="004873A0"/>
    <w:rsid w:val="0048748A"/>
    <w:rsid w:val="00487493"/>
    <w:rsid w:val="00487C88"/>
    <w:rsid w:val="004900A7"/>
    <w:rsid w:val="0049047D"/>
    <w:rsid w:val="00490714"/>
    <w:rsid w:val="00490E72"/>
    <w:rsid w:val="00491402"/>
    <w:rsid w:val="00491610"/>
    <w:rsid w:val="0049178B"/>
    <w:rsid w:val="00491A5E"/>
    <w:rsid w:val="00491F33"/>
    <w:rsid w:val="00492298"/>
    <w:rsid w:val="004922A8"/>
    <w:rsid w:val="00492A31"/>
    <w:rsid w:val="00492EAB"/>
    <w:rsid w:val="00493906"/>
    <w:rsid w:val="00493D3F"/>
    <w:rsid w:val="0049480D"/>
    <w:rsid w:val="00494A09"/>
    <w:rsid w:val="004953A2"/>
    <w:rsid w:val="0049544E"/>
    <w:rsid w:val="004956FD"/>
    <w:rsid w:val="00495ACD"/>
    <w:rsid w:val="00496597"/>
    <w:rsid w:val="004968AF"/>
    <w:rsid w:val="00496C1F"/>
    <w:rsid w:val="0049701B"/>
    <w:rsid w:val="0049736A"/>
    <w:rsid w:val="00497669"/>
    <w:rsid w:val="004977FD"/>
    <w:rsid w:val="004978D5"/>
    <w:rsid w:val="004A0811"/>
    <w:rsid w:val="004A17C1"/>
    <w:rsid w:val="004A1A4A"/>
    <w:rsid w:val="004A1EC7"/>
    <w:rsid w:val="004A29B0"/>
    <w:rsid w:val="004A2C3E"/>
    <w:rsid w:val="004A2EB7"/>
    <w:rsid w:val="004A35F5"/>
    <w:rsid w:val="004A37A3"/>
    <w:rsid w:val="004A3D32"/>
    <w:rsid w:val="004A3F69"/>
    <w:rsid w:val="004A400F"/>
    <w:rsid w:val="004A40E1"/>
    <w:rsid w:val="004A41C1"/>
    <w:rsid w:val="004A4477"/>
    <w:rsid w:val="004A5467"/>
    <w:rsid w:val="004A5B38"/>
    <w:rsid w:val="004A634E"/>
    <w:rsid w:val="004A6362"/>
    <w:rsid w:val="004A663E"/>
    <w:rsid w:val="004A6C08"/>
    <w:rsid w:val="004A7382"/>
    <w:rsid w:val="004A7816"/>
    <w:rsid w:val="004A79D1"/>
    <w:rsid w:val="004A7C85"/>
    <w:rsid w:val="004A7CF7"/>
    <w:rsid w:val="004A7E79"/>
    <w:rsid w:val="004A7F28"/>
    <w:rsid w:val="004A7F78"/>
    <w:rsid w:val="004B0620"/>
    <w:rsid w:val="004B0A44"/>
    <w:rsid w:val="004B111E"/>
    <w:rsid w:val="004B14E3"/>
    <w:rsid w:val="004B165A"/>
    <w:rsid w:val="004B17C8"/>
    <w:rsid w:val="004B1E03"/>
    <w:rsid w:val="004B1E12"/>
    <w:rsid w:val="004B22DE"/>
    <w:rsid w:val="004B26B9"/>
    <w:rsid w:val="004B26D1"/>
    <w:rsid w:val="004B271D"/>
    <w:rsid w:val="004B2982"/>
    <w:rsid w:val="004B3445"/>
    <w:rsid w:val="004B3DC7"/>
    <w:rsid w:val="004B4A15"/>
    <w:rsid w:val="004B4EB4"/>
    <w:rsid w:val="004B5815"/>
    <w:rsid w:val="004B5A06"/>
    <w:rsid w:val="004B5C7E"/>
    <w:rsid w:val="004B6286"/>
    <w:rsid w:val="004B66C0"/>
    <w:rsid w:val="004B68B0"/>
    <w:rsid w:val="004B6DAD"/>
    <w:rsid w:val="004B7059"/>
    <w:rsid w:val="004B72E8"/>
    <w:rsid w:val="004B790D"/>
    <w:rsid w:val="004B797F"/>
    <w:rsid w:val="004B7CA4"/>
    <w:rsid w:val="004C00B0"/>
    <w:rsid w:val="004C015C"/>
    <w:rsid w:val="004C02D5"/>
    <w:rsid w:val="004C0BE2"/>
    <w:rsid w:val="004C107F"/>
    <w:rsid w:val="004C1773"/>
    <w:rsid w:val="004C1CDA"/>
    <w:rsid w:val="004C201F"/>
    <w:rsid w:val="004C2077"/>
    <w:rsid w:val="004C25A8"/>
    <w:rsid w:val="004C2D24"/>
    <w:rsid w:val="004C2EE0"/>
    <w:rsid w:val="004C33AC"/>
    <w:rsid w:val="004C3441"/>
    <w:rsid w:val="004C3B62"/>
    <w:rsid w:val="004C3FFB"/>
    <w:rsid w:val="004C4670"/>
    <w:rsid w:val="004C46B8"/>
    <w:rsid w:val="004C4AAF"/>
    <w:rsid w:val="004C51BC"/>
    <w:rsid w:val="004C5B77"/>
    <w:rsid w:val="004C5EB6"/>
    <w:rsid w:val="004C668C"/>
    <w:rsid w:val="004C68CF"/>
    <w:rsid w:val="004C744A"/>
    <w:rsid w:val="004C7FA8"/>
    <w:rsid w:val="004D036C"/>
    <w:rsid w:val="004D0616"/>
    <w:rsid w:val="004D0DF7"/>
    <w:rsid w:val="004D0ED0"/>
    <w:rsid w:val="004D137D"/>
    <w:rsid w:val="004D159A"/>
    <w:rsid w:val="004D1CEF"/>
    <w:rsid w:val="004D1E33"/>
    <w:rsid w:val="004D205A"/>
    <w:rsid w:val="004D2722"/>
    <w:rsid w:val="004D2EA5"/>
    <w:rsid w:val="004D3542"/>
    <w:rsid w:val="004D35DA"/>
    <w:rsid w:val="004D3F8F"/>
    <w:rsid w:val="004D3FBF"/>
    <w:rsid w:val="004D5102"/>
    <w:rsid w:val="004D53BA"/>
    <w:rsid w:val="004D579A"/>
    <w:rsid w:val="004D59FA"/>
    <w:rsid w:val="004D6A34"/>
    <w:rsid w:val="004D6C1E"/>
    <w:rsid w:val="004D73CC"/>
    <w:rsid w:val="004D7410"/>
    <w:rsid w:val="004D749A"/>
    <w:rsid w:val="004D7F37"/>
    <w:rsid w:val="004E03D1"/>
    <w:rsid w:val="004E0416"/>
    <w:rsid w:val="004E0428"/>
    <w:rsid w:val="004E05AB"/>
    <w:rsid w:val="004E07BD"/>
    <w:rsid w:val="004E089F"/>
    <w:rsid w:val="004E0A0A"/>
    <w:rsid w:val="004E0ED4"/>
    <w:rsid w:val="004E172B"/>
    <w:rsid w:val="004E2024"/>
    <w:rsid w:val="004E203B"/>
    <w:rsid w:val="004E253B"/>
    <w:rsid w:val="004E38EF"/>
    <w:rsid w:val="004E39F5"/>
    <w:rsid w:val="004E4680"/>
    <w:rsid w:val="004E4ECC"/>
    <w:rsid w:val="004E544D"/>
    <w:rsid w:val="004E550E"/>
    <w:rsid w:val="004E5C26"/>
    <w:rsid w:val="004E5E9B"/>
    <w:rsid w:val="004E61E5"/>
    <w:rsid w:val="004E6612"/>
    <w:rsid w:val="004E6A91"/>
    <w:rsid w:val="004E6EA1"/>
    <w:rsid w:val="004E6FE0"/>
    <w:rsid w:val="004E71CB"/>
    <w:rsid w:val="004E778D"/>
    <w:rsid w:val="004E78D8"/>
    <w:rsid w:val="004E7CFA"/>
    <w:rsid w:val="004F01B9"/>
    <w:rsid w:val="004F0503"/>
    <w:rsid w:val="004F0978"/>
    <w:rsid w:val="004F0F12"/>
    <w:rsid w:val="004F0F22"/>
    <w:rsid w:val="004F1630"/>
    <w:rsid w:val="004F20AE"/>
    <w:rsid w:val="004F2C94"/>
    <w:rsid w:val="004F2F8D"/>
    <w:rsid w:val="004F476A"/>
    <w:rsid w:val="004F4EB6"/>
    <w:rsid w:val="004F4EFE"/>
    <w:rsid w:val="004F618D"/>
    <w:rsid w:val="004F63D3"/>
    <w:rsid w:val="004F6B04"/>
    <w:rsid w:val="004F6E29"/>
    <w:rsid w:val="004F6E61"/>
    <w:rsid w:val="004F78F0"/>
    <w:rsid w:val="004F79D1"/>
    <w:rsid w:val="004F79FF"/>
    <w:rsid w:val="004F7DE6"/>
    <w:rsid w:val="005000BB"/>
    <w:rsid w:val="005000CC"/>
    <w:rsid w:val="0050028C"/>
    <w:rsid w:val="00500420"/>
    <w:rsid w:val="0050056E"/>
    <w:rsid w:val="00500B68"/>
    <w:rsid w:val="005013BE"/>
    <w:rsid w:val="0050189F"/>
    <w:rsid w:val="00502179"/>
    <w:rsid w:val="00502288"/>
    <w:rsid w:val="00502B5E"/>
    <w:rsid w:val="00502D46"/>
    <w:rsid w:val="00502D54"/>
    <w:rsid w:val="005036FE"/>
    <w:rsid w:val="005037EF"/>
    <w:rsid w:val="00503BB0"/>
    <w:rsid w:val="00503D3F"/>
    <w:rsid w:val="005041AC"/>
    <w:rsid w:val="00504282"/>
    <w:rsid w:val="00504359"/>
    <w:rsid w:val="00504789"/>
    <w:rsid w:val="00504FD7"/>
    <w:rsid w:val="00505050"/>
    <w:rsid w:val="005051EC"/>
    <w:rsid w:val="00505A71"/>
    <w:rsid w:val="00505D99"/>
    <w:rsid w:val="00506677"/>
    <w:rsid w:val="00506765"/>
    <w:rsid w:val="005067C1"/>
    <w:rsid w:val="00506C9D"/>
    <w:rsid w:val="00507905"/>
    <w:rsid w:val="00507AF5"/>
    <w:rsid w:val="00507BA1"/>
    <w:rsid w:val="00507F73"/>
    <w:rsid w:val="005101E0"/>
    <w:rsid w:val="00510457"/>
    <w:rsid w:val="005105AD"/>
    <w:rsid w:val="005106D0"/>
    <w:rsid w:val="005107E2"/>
    <w:rsid w:val="005113C4"/>
    <w:rsid w:val="0051186C"/>
    <w:rsid w:val="00511BAF"/>
    <w:rsid w:val="00511BDC"/>
    <w:rsid w:val="00511D9E"/>
    <w:rsid w:val="00511E59"/>
    <w:rsid w:val="00512304"/>
    <w:rsid w:val="00512B5B"/>
    <w:rsid w:val="00512F34"/>
    <w:rsid w:val="005133C0"/>
    <w:rsid w:val="00513AC2"/>
    <w:rsid w:val="00513BC0"/>
    <w:rsid w:val="005140E0"/>
    <w:rsid w:val="00514348"/>
    <w:rsid w:val="00514421"/>
    <w:rsid w:val="005153D8"/>
    <w:rsid w:val="0051560B"/>
    <w:rsid w:val="005158F9"/>
    <w:rsid w:val="00515E32"/>
    <w:rsid w:val="00516007"/>
    <w:rsid w:val="00517558"/>
    <w:rsid w:val="00517A3B"/>
    <w:rsid w:val="00517B8A"/>
    <w:rsid w:val="00517D09"/>
    <w:rsid w:val="00520519"/>
    <w:rsid w:val="0052074D"/>
    <w:rsid w:val="00520906"/>
    <w:rsid w:val="00520A34"/>
    <w:rsid w:val="00520CD6"/>
    <w:rsid w:val="00520F1B"/>
    <w:rsid w:val="005213C1"/>
    <w:rsid w:val="00521B40"/>
    <w:rsid w:val="00522094"/>
    <w:rsid w:val="005220A2"/>
    <w:rsid w:val="0052236B"/>
    <w:rsid w:val="0052272E"/>
    <w:rsid w:val="00522812"/>
    <w:rsid w:val="0052290F"/>
    <w:rsid w:val="00522B14"/>
    <w:rsid w:val="0052324A"/>
    <w:rsid w:val="005232EF"/>
    <w:rsid w:val="00523626"/>
    <w:rsid w:val="005236D8"/>
    <w:rsid w:val="00524609"/>
    <w:rsid w:val="00524757"/>
    <w:rsid w:val="005249E9"/>
    <w:rsid w:val="00524B81"/>
    <w:rsid w:val="00524BAE"/>
    <w:rsid w:val="0052526F"/>
    <w:rsid w:val="00525277"/>
    <w:rsid w:val="00525586"/>
    <w:rsid w:val="0052562C"/>
    <w:rsid w:val="005258AA"/>
    <w:rsid w:val="00525E3E"/>
    <w:rsid w:val="00525FBA"/>
    <w:rsid w:val="005265ED"/>
    <w:rsid w:val="005269FA"/>
    <w:rsid w:val="00527408"/>
    <w:rsid w:val="005274AA"/>
    <w:rsid w:val="005279FA"/>
    <w:rsid w:val="00527BA4"/>
    <w:rsid w:val="0053003D"/>
    <w:rsid w:val="00530044"/>
    <w:rsid w:val="00530099"/>
    <w:rsid w:val="00530481"/>
    <w:rsid w:val="005308B2"/>
    <w:rsid w:val="00530EBE"/>
    <w:rsid w:val="005316BA"/>
    <w:rsid w:val="005317E8"/>
    <w:rsid w:val="00531825"/>
    <w:rsid w:val="00531844"/>
    <w:rsid w:val="00532A64"/>
    <w:rsid w:val="00532EF0"/>
    <w:rsid w:val="005345F1"/>
    <w:rsid w:val="005346A2"/>
    <w:rsid w:val="00534E6E"/>
    <w:rsid w:val="005372D2"/>
    <w:rsid w:val="00537519"/>
    <w:rsid w:val="00537D4C"/>
    <w:rsid w:val="00537EE7"/>
    <w:rsid w:val="005404E1"/>
    <w:rsid w:val="005406D8"/>
    <w:rsid w:val="00540980"/>
    <w:rsid w:val="005410A8"/>
    <w:rsid w:val="0054133D"/>
    <w:rsid w:val="00541955"/>
    <w:rsid w:val="00541BF3"/>
    <w:rsid w:val="00541F2E"/>
    <w:rsid w:val="00542183"/>
    <w:rsid w:val="005424A7"/>
    <w:rsid w:val="0054261A"/>
    <w:rsid w:val="00542D8A"/>
    <w:rsid w:val="0054304D"/>
    <w:rsid w:val="0054335C"/>
    <w:rsid w:val="005433C5"/>
    <w:rsid w:val="005437F9"/>
    <w:rsid w:val="005438DA"/>
    <w:rsid w:val="00544038"/>
    <w:rsid w:val="00545337"/>
    <w:rsid w:val="00545A25"/>
    <w:rsid w:val="00545AC9"/>
    <w:rsid w:val="00546B16"/>
    <w:rsid w:val="00547651"/>
    <w:rsid w:val="005500A5"/>
    <w:rsid w:val="0055021E"/>
    <w:rsid w:val="0055193D"/>
    <w:rsid w:val="00552277"/>
    <w:rsid w:val="005529C2"/>
    <w:rsid w:val="005529C5"/>
    <w:rsid w:val="00552C90"/>
    <w:rsid w:val="00553211"/>
    <w:rsid w:val="00553344"/>
    <w:rsid w:val="0055388C"/>
    <w:rsid w:val="00554137"/>
    <w:rsid w:val="005549EC"/>
    <w:rsid w:val="00554BE5"/>
    <w:rsid w:val="00555574"/>
    <w:rsid w:val="00555681"/>
    <w:rsid w:val="005557F8"/>
    <w:rsid w:val="00555E2E"/>
    <w:rsid w:val="00555F9A"/>
    <w:rsid w:val="005565E0"/>
    <w:rsid w:val="00557043"/>
    <w:rsid w:val="005572F2"/>
    <w:rsid w:val="00557346"/>
    <w:rsid w:val="005576BB"/>
    <w:rsid w:val="00557ECC"/>
    <w:rsid w:val="005603DB"/>
    <w:rsid w:val="00560975"/>
    <w:rsid w:val="00560CBC"/>
    <w:rsid w:val="00560E5A"/>
    <w:rsid w:val="00561A51"/>
    <w:rsid w:val="0056241A"/>
    <w:rsid w:val="00562802"/>
    <w:rsid w:val="00562910"/>
    <w:rsid w:val="00563462"/>
    <w:rsid w:val="0056380B"/>
    <w:rsid w:val="00563CA7"/>
    <w:rsid w:val="00563DC6"/>
    <w:rsid w:val="005645DA"/>
    <w:rsid w:val="0056472F"/>
    <w:rsid w:val="00564DF0"/>
    <w:rsid w:val="00565003"/>
    <w:rsid w:val="00565855"/>
    <w:rsid w:val="00565C7C"/>
    <w:rsid w:val="00565E10"/>
    <w:rsid w:val="00565F87"/>
    <w:rsid w:val="0056658E"/>
    <w:rsid w:val="005667AC"/>
    <w:rsid w:val="005667BD"/>
    <w:rsid w:val="005669A9"/>
    <w:rsid w:val="005673FE"/>
    <w:rsid w:val="00567475"/>
    <w:rsid w:val="00567DBF"/>
    <w:rsid w:val="0057026A"/>
    <w:rsid w:val="0057038A"/>
    <w:rsid w:val="0057057B"/>
    <w:rsid w:val="00571709"/>
    <w:rsid w:val="00571A9C"/>
    <w:rsid w:val="00571E87"/>
    <w:rsid w:val="00572B53"/>
    <w:rsid w:val="00573856"/>
    <w:rsid w:val="00573886"/>
    <w:rsid w:val="0057442E"/>
    <w:rsid w:val="005744D6"/>
    <w:rsid w:val="005745D9"/>
    <w:rsid w:val="0057462A"/>
    <w:rsid w:val="00574C36"/>
    <w:rsid w:val="00575577"/>
    <w:rsid w:val="00575E0A"/>
    <w:rsid w:val="005761F1"/>
    <w:rsid w:val="005767DE"/>
    <w:rsid w:val="00576E0A"/>
    <w:rsid w:val="0057727C"/>
    <w:rsid w:val="005773B4"/>
    <w:rsid w:val="005778D1"/>
    <w:rsid w:val="00577908"/>
    <w:rsid w:val="00577A32"/>
    <w:rsid w:val="00577C69"/>
    <w:rsid w:val="00577DBD"/>
    <w:rsid w:val="0058055B"/>
    <w:rsid w:val="00580C65"/>
    <w:rsid w:val="005811A1"/>
    <w:rsid w:val="005812DA"/>
    <w:rsid w:val="00581BD9"/>
    <w:rsid w:val="00582195"/>
    <w:rsid w:val="005821FA"/>
    <w:rsid w:val="005823E8"/>
    <w:rsid w:val="0058266F"/>
    <w:rsid w:val="00582702"/>
    <w:rsid w:val="00582CE2"/>
    <w:rsid w:val="005831C0"/>
    <w:rsid w:val="00583512"/>
    <w:rsid w:val="00583690"/>
    <w:rsid w:val="005843CE"/>
    <w:rsid w:val="00584656"/>
    <w:rsid w:val="005848C9"/>
    <w:rsid w:val="00584957"/>
    <w:rsid w:val="00584A51"/>
    <w:rsid w:val="00585322"/>
    <w:rsid w:val="00585913"/>
    <w:rsid w:val="0058598C"/>
    <w:rsid w:val="00585B2F"/>
    <w:rsid w:val="00585DC6"/>
    <w:rsid w:val="00585ECE"/>
    <w:rsid w:val="005860D2"/>
    <w:rsid w:val="005863C4"/>
    <w:rsid w:val="0058699E"/>
    <w:rsid w:val="00586DD8"/>
    <w:rsid w:val="005874D6"/>
    <w:rsid w:val="00587EB8"/>
    <w:rsid w:val="00587F49"/>
    <w:rsid w:val="00587F85"/>
    <w:rsid w:val="00590063"/>
    <w:rsid w:val="0059049F"/>
    <w:rsid w:val="00590643"/>
    <w:rsid w:val="00590C0E"/>
    <w:rsid w:val="00590DE4"/>
    <w:rsid w:val="00591AD3"/>
    <w:rsid w:val="00591E2D"/>
    <w:rsid w:val="005921B7"/>
    <w:rsid w:val="00592ADC"/>
    <w:rsid w:val="00592EBC"/>
    <w:rsid w:val="00593126"/>
    <w:rsid w:val="005931D8"/>
    <w:rsid w:val="00593410"/>
    <w:rsid w:val="00594015"/>
    <w:rsid w:val="005943A7"/>
    <w:rsid w:val="0059445E"/>
    <w:rsid w:val="0059462A"/>
    <w:rsid w:val="00594664"/>
    <w:rsid w:val="0059478E"/>
    <w:rsid w:val="005947FE"/>
    <w:rsid w:val="00594F21"/>
    <w:rsid w:val="00595340"/>
    <w:rsid w:val="005954C4"/>
    <w:rsid w:val="005957BF"/>
    <w:rsid w:val="00595C25"/>
    <w:rsid w:val="00595E6A"/>
    <w:rsid w:val="00595F69"/>
    <w:rsid w:val="005960BB"/>
    <w:rsid w:val="005960CB"/>
    <w:rsid w:val="0059619C"/>
    <w:rsid w:val="005971D8"/>
    <w:rsid w:val="005977D9"/>
    <w:rsid w:val="005A0115"/>
    <w:rsid w:val="005A0279"/>
    <w:rsid w:val="005A042F"/>
    <w:rsid w:val="005A0A40"/>
    <w:rsid w:val="005A11A1"/>
    <w:rsid w:val="005A1979"/>
    <w:rsid w:val="005A223E"/>
    <w:rsid w:val="005A2249"/>
    <w:rsid w:val="005A2A2C"/>
    <w:rsid w:val="005A2BC6"/>
    <w:rsid w:val="005A2C50"/>
    <w:rsid w:val="005A311F"/>
    <w:rsid w:val="005A32D5"/>
    <w:rsid w:val="005A3792"/>
    <w:rsid w:val="005A38BC"/>
    <w:rsid w:val="005A394C"/>
    <w:rsid w:val="005A4193"/>
    <w:rsid w:val="005A4417"/>
    <w:rsid w:val="005A5187"/>
    <w:rsid w:val="005A5224"/>
    <w:rsid w:val="005A544F"/>
    <w:rsid w:val="005A6F32"/>
    <w:rsid w:val="005A71A9"/>
    <w:rsid w:val="005A7682"/>
    <w:rsid w:val="005A7777"/>
    <w:rsid w:val="005A7A1C"/>
    <w:rsid w:val="005A7B2C"/>
    <w:rsid w:val="005A7D62"/>
    <w:rsid w:val="005A7F36"/>
    <w:rsid w:val="005B017D"/>
    <w:rsid w:val="005B01B0"/>
    <w:rsid w:val="005B04F8"/>
    <w:rsid w:val="005B06D5"/>
    <w:rsid w:val="005B07D8"/>
    <w:rsid w:val="005B080B"/>
    <w:rsid w:val="005B0B77"/>
    <w:rsid w:val="005B0D9F"/>
    <w:rsid w:val="005B0E7A"/>
    <w:rsid w:val="005B1BA3"/>
    <w:rsid w:val="005B2863"/>
    <w:rsid w:val="005B2E15"/>
    <w:rsid w:val="005B3100"/>
    <w:rsid w:val="005B364C"/>
    <w:rsid w:val="005B36C9"/>
    <w:rsid w:val="005B3D0D"/>
    <w:rsid w:val="005B3F09"/>
    <w:rsid w:val="005B40C9"/>
    <w:rsid w:val="005B4545"/>
    <w:rsid w:val="005B49B7"/>
    <w:rsid w:val="005B4AF3"/>
    <w:rsid w:val="005B4D86"/>
    <w:rsid w:val="005B522B"/>
    <w:rsid w:val="005B5946"/>
    <w:rsid w:val="005B6727"/>
    <w:rsid w:val="005B675C"/>
    <w:rsid w:val="005B6A2A"/>
    <w:rsid w:val="005B6B40"/>
    <w:rsid w:val="005B6CF8"/>
    <w:rsid w:val="005B714A"/>
    <w:rsid w:val="005B7612"/>
    <w:rsid w:val="005B7D86"/>
    <w:rsid w:val="005B7D8B"/>
    <w:rsid w:val="005B7E23"/>
    <w:rsid w:val="005B7EB9"/>
    <w:rsid w:val="005C0648"/>
    <w:rsid w:val="005C07B6"/>
    <w:rsid w:val="005C0B35"/>
    <w:rsid w:val="005C0FB9"/>
    <w:rsid w:val="005C1171"/>
    <w:rsid w:val="005C117A"/>
    <w:rsid w:val="005C121E"/>
    <w:rsid w:val="005C12AD"/>
    <w:rsid w:val="005C166A"/>
    <w:rsid w:val="005C1DC0"/>
    <w:rsid w:val="005C247F"/>
    <w:rsid w:val="005C284B"/>
    <w:rsid w:val="005C2B52"/>
    <w:rsid w:val="005C3536"/>
    <w:rsid w:val="005C3542"/>
    <w:rsid w:val="005C3A84"/>
    <w:rsid w:val="005C3D9A"/>
    <w:rsid w:val="005C4618"/>
    <w:rsid w:val="005C473C"/>
    <w:rsid w:val="005C4A75"/>
    <w:rsid w:val="005C4D4E"/>
    <w:rsid w:val="005C4FC6"/>
    <w:rsid w:val="005C5149"/>
    <w:rsid w:val="005C5361"/>
    <w:rsid w:val="005C5385"/>
    <w:rsid w:val="005C55E9"/>
    <w:rsid w:val="005C5618"/>
    <w:rsid w:val="005C574A"/>
    <w:rsid w:val="005C587D"/>
    <w:rsid w:val="005C5C89"/>
    <w:rsid w:val="005C60F1"/>
    <w:rsid w:val="005C61CF"/>
    <w:rsid w:val="005C6787"/>
    <w:rsid w:val="005C7064"/>
    <w:rsid w:val="005C7AF5"/>
    <w:rsid w:val="005C7D1B"/>
    <w:rsid w:val="005D0C19"/>
    <w:rsid w:val="005D0F61"/>
    <w:rsid w:val="005D1469"/>
    <w:rsid w:val="005D1D6F"/>
    <w:rsid w:val="005D1F6E"/>
    <w:rsid w:val="005D1FA6"/>
    <w:rsid w:val="005D269E"/>
    <w:rsid w:val="005D280B"/>
    <w:rsid w:val="005D28D0"/>
    <w:rsid w:val="005D2992"/>
    <w:rsid w:val="005D2D72"/>
    <w:rsid w:val="005D3166"/>
    <w:rsid w:val="005D3479"/>
    <w:rsid w:val="005D3ED2"/>
    <w:rsid w:val="005D3F0D"/>
    <w:rsid w:val="005D425F"/>
    <w:rsid w:val="005D4344"/>
    <w:rsid w:val="005D44CB"/>
    <w:rsid w:val="005D47F4"/>
    <w:rsid w:val="005D4E43"/>
    <w:rsid w:val="005D5A12"/>
    <w:rsid w:val="005D5BA5"/>
    <w:rsid w:val="005D618E"/>
    <w:rsid w:val="005D63E1"/>
    <w:rsid w:val="005D6B6B"/>
    <w:rsid w:val="005D6E14"/>
    <w:rsid w:val="005D6E71"/>
    <w:rsid w:val="005D7A8D"/>
    <w:rsid w:val="005E005A"/>
    <w:rsid w:val="005E0113"/>
    <w:rsid w:val="005E0127"/>
    <w:rsid w:val="005E0D4D"/>
    <w:rsid w:val="005E100D"/>
    <w:rsid w:val="005E132E"/>
    <w:rsid w:val="005E1380"/>
    <w:rsid w:val="005E1493"/>
    <w:rsid w:val="005E16FC"/>
    <w:rsid w:val="005E2302"/>
    <w:rsid w:val="005E25CD"/>
    <w:rsid w:val="005E28CE"/>
    <w:rsid w:val="005E3146"/>
    <w:rsid w:val="005E36E9"/>
    <w:rsid w:val="005E39EC"/>
    <w:rsid w:val="005E4036"/>
    <w:rsid w:val="005E49BB"/>
    <w:rsid w:val="005E4B0F"/>
    <w:rsid w:val="005E4E35"/>
    <w:rsid w:val="005E5B92"/>
    <w:rsid w:val="005E5BF1"/>
    <w:rsid w:val="005E5E43"/>
    <w:rsid w:val="005E64F2"/>
    <w:rsid w:val="005E6537"/>
    <w:rsid w:val="005E6D45"/>
    <w:rsid w:val="005E6D67"/>
    <w:rsid w:val="005E70EF"/>
    <w:rsid w:val="005E72CA"/>
    <w:rsid w:val="005E756D"/>
    <w:rsid w:val="005E758A"/>
    <w:rsid w:val="005E78BC"/>
    <w:rsid w:val="005E78E4"/>
    <w:rsid w:val="005F098A"/>
    <w:rsid w:val="005F109A"/>
    <w:rsid w:val="005F131E"/>
    <w:rsid w:val="005F1E25"/>
    <w:rsid w:val="005F1F96"/>
    <w:rsid w:val="005F2106"/>
    <w:rsid w:val="005F225E"/>
    <w:rsid w:val="005F290B"/>
    <w:rsid w:val="005F339D"/>
    <w:rsid w:val="005F3415"/>
    <w:rsid w:val="005F399D"/>
    <w:rsid w:val="005F3C37"/>
    <w:rsid w:val="005F42D8"/>
    <w:rsid w:val="005F4B8C"/>
    <w:rsid w:val="005F4F06"/>
    <w:rsid w:val="005F4FE9"/>
    <w:rsid w:val="005F5345"/>
    <w:rsid w:val="005F56B3"/>
    <w:rsid w:val="005F5777"/>
    <w:rsid w:val="005F5FA6"/>
    <w:rsid w:val="005F646D"/>
    <w:rsid w:val="005F6DA0"/>
    <w:rsid w:val="005F6E3A"/>
    <w:rsid w:val="005F6FDC"/>
    <w:rsid w:val="005F753E"/>
    <w:rsid w:val="005F7A25"/>
    <w:rsid w:val="0060013F"/>
    <w:rsid w:val="006007C9"/>
    <w:rsid w:val="00600A3F"/>
    <w:rsid w:val="00601981"/>
    <w:rsid w:val="00601AF6"/>
    <w:rsid w:val="006021D4"/>
    <w:rsid w:val="00602767"/>
    <w:rsid w:val="00602D16"/>
    <w:rsid w:val="00603A6D"/>
    <w:rsid w:val="00603B5A"/>
    <w:rsid w:val="00603F6D"/>
    <w:rsid w:val="00603FC2"/>
    <w:rsid w:val="00603FF1"/>
    <w:rsid w:val="00604647"/>
    <w:rsid w:val="00605CD0"/>
    <w:rsid w:val="0060603A"/>
    <w:rsid w:val="00606253"/>
    <w:rsid w:val="006066F5"/>
    <w:rsid w:val="00606CE0"/>
    <w:rsid w:val="00607015"/>
    <w:rsid w:val="00607122"/>
    <w:rsid w:val="006104C5"/>
    <w:rsid w:val="006108A8"/>
    <w:rsid w:val="00610923"/>
    <w:rsid w:val="00610E2F"/>
    <w:rsid w:val="00611124"/>
    <w:rsid w:val="00611161"/>
    <w:rsid w:val="006113AB"/>
    <w:rsid w:val="00611EDE"/>
    <w:rsid w:val="0061264B"/>
    <w:rsid w:val="006127ED"/>
    <w:rsid w:val="00612E94"/>
    <w:rsid w:val="006131AB"/>
    <w:rsid w:val="0061364C"/>
    <w:rsid w:val="006136AF"/>
    <w:rsid w:val="006138AF"/>
    <w:rsid w:val="006138D5"/>
    <w:rsid w:val="0061430B"/>
    <w:rsid w:val="00614459"/>
    <w:rsid w:val="00614788"/>
    <w:rsid w:val="00614ABE"/>
    <w:rsid w:val="00614C19"/>
    <w:rsid w:val="00614F3E"/>
    <w:rsid w:val="00615262"/>
    <w:rsid w:val="006154E7"/>
    <w:rsid w:val="00615CCF"/>
    <w:rsid w:val="006169FB"/>
    <w:rsid w:val="00616E21"/>
    <w:rsid w:val="00616E53"/>
    <w:rsid w:val="006174D4"/>
    <w:rsid w:val="00617551"/>
    <w:rsid w:val="00617643"/>
    <w:rsid w:val="00617AFD"/>
    <w:rsid w:val="00617B17"/>
    <w:rsid w:val="00620415"/>
    <w:rsid w:val="00620634"/>
    <w:rsid w:val="00620D77"/>
    <w:rsid w:val="006215FD"/>
    <w:rsid w:val="0062220E"/>
    <w:rsid w:val="0062285F"/>
    <w:rsid w:val="0062405D"/>
    <w:rsid w:val="006242FC"/>
    <w:rsid w:val="006244D3"/>
    <w:rsid w:val="00624AAD"/>
    <w:rsid w:val="00624D23"/>
    <w:rsid w:val="00624FAA"/>
    <w:rsid w:val="00624FCF"/>
    <w:rsid w:val="00625226"/>
    <w:rsid w:val="006255F7"/>
    <w:rsid w:val="00625A2B"/>
    <w:rsid w:val="00626152"/>
    <w:rsid w:val="006262DE"/>
    <w:rsid w:val="00626B01"/>
    <w:rsid w:val="00626C4E"/>
    <w:rsid w:val="00626F63"/>
    <w:rsid w:val="00627103"/>
    <w:rsid w:val="006271D9"/>
    <w:rsid w:val="00627D8B"/>
    <w:rsid w:val="00630A2D"/>
    <w:rsid w:val="006313E6"/>
    <w:rsid w:val="006315CE"/>
    <w:rsid w:val="006318AE"/>
    <w:rsid w:val="00631D22"/>
    <w:rsid w:val="0063233E"/>
    <w:rsid w:val="006325C5"/>
    <w:rsid w:val="006326B6"/>
    <w:rsid w:val="006327AF"/>
    <w:rsid w:val="006328BF"/>
    <w:rsid w:val="00633100"/>
    <w:rsid w:val="006335F4"/>
    <w:rsid w:val="00633677"/>
    <w:rsid w:val="006336F1"/>
    <w:rsid w:val="00633C63"/>
    <w:rsid w:val="00634080"/>
    <w:rsid w:val="006340B3"/>
    <w:rsid w:val="006341DA"/>
    <w:rsid w:val="00634287"/>
    <w:rsid w:val="006342A0"/>
    <w:rsid w:val="00634437"/>
    <w:rsid w:val="0063458E"/>
    <w:rsid w:val="006346EE"/>
    <w:rsid w:val="00634F9B"/>
    <w:rsid w:val="006353DB"/>
    <w:rsid w:val="0063546D"/>
    <w:rsid w:val="0063552D"/>
    <w:rsid w:val="006357C0"/>
    <w:rsid w:val="00635838"/>
    <w:rsid w:val="00635C81"/>
    <w:rsid w:val="00635D43"/>
    <w:rsid w:val="00636026"/>
    <w:rsid w:val="0063713D"/>
    <w:rsid w:val="0063730A"/>
    <w:rsid w:val="006379F1"/>
    <w:rsid w:val="00637DA3"/>
    <w:rsid w:val="006401CB"/>
    <w:rsid w:val="00640384"/>
    <w:rsid w:val="00640561"/>
    <w:rsid w:val="00640792"/>
    <w:rsid w:val="00640EA5"/>
    <w:rsid w:val="00640EA7"/>
    <w:rsid w:val="00640F9F"/>
    <w:rsid w:val="00641A5D"/>
    <w:rsid w:val="0064329B"/>
    <w:rsid w:val="00643A55"/>
    <w:rsid w:val="00643DDB"/>
    <w:rsid w:val="0064454B"/>
    <w:rsid w:val="00644E0A"/>
    <w:rsid w:val="0064506A"/>
    <w:rsid w:val="00645555"/>
    <w:rsid w:val="00645D0F"/>
    <w:rsid w:val="006463FC"/>
    <w:rsid w:val="0064682D"/>
    <w:rsid w:val="006469EA"/>
    <w:rsid w:val="00646A3C"/>
    <w:rsid w:val="0064701E"/>
    <w:rsid w:val="006477C0"/>
    <w:rsid w:val="00647957"/>
    <w:rsid w:val="00647B6E"/>
    <w:rsid w:val="00647E2F"/>
    <w:rsid w:val="0065108A"/>
    <w:rsid w:val="006510A1"/>
    <w:rsid w:val="006510E3"/>
    <w:rsid w:val="00651A00"/>
    <w:rsid w:val="006525FD"/>
    <w:rsid w:val="00652617"/>
    <w:rsid w:val="006527D7"/>
    <w:rsid w:val="00652921"/>
    <w:rsid w:val="0065305F"/>
    <w:rsid w:val="006532A7"/>
    <w:rsid w:val="0065382D"/>
    <w:rsid w:val="00653AFA"/>
    <w:rsid w:val="006544A0"/>
    <w:rsid w:val="00654619"/>
    <w:rsid w:val="006554F0"/>
    <w:rsid w:val="00655962"/>
    <w:rsid w:val="00655F2F"/>
    <w:rsid w:val="00656874"/>
    <w:rsid w:val="006570EF"/>
    <w:rsid w:val="0065747D"/>
    <w:rsid w:val="006576C0"/>
    <w:rsid w:val="00657C8C"/>
    <w:rsid w:val="00657D92"/>
    <w:rsid w:val="00657DC9"/>
    <w:rsid w:val="0066071F"/>
    <w:rsid w:val="0066073A"/>
    <w:rsid w:val="00660ABA"/>
    <w:rsid w:val="00660D24"/>
    <w:rsid w:val="0066196F"/>
    <w:rsid w:val="00661A7E"/>
    <w:rsid w:val="00661D01"/>
    <w:rsid w:val="00662553"/>
    <w:rsid w:val="006625B4"/>
    <w:rsid w:val="006628DA"/>
    <w:rsid w:val="00662FB3"/>
    <w:rsid w:val="00663428"/>
    <w:rsid w:val="00664516"/>
    <w:rsid w:val="00664EFE"/>
    <w:rsid w:val="0066531D"/>
    <w:rsid w:val="0066598E"/>
    <w:rsid w:val="0066621B"/>
    <w:rsid w:val="00666753"/>
    <w:rsid w:val="0066693F"/>
    <w:rsid w:val="00666FD0"/>
    <w:rsid w:val="006670AA"/>
    <w:rsid w:val="00667817"/>
    <w:rsid w:val="0066781D"/>
    <w:rsid w:val="00667D3F"/>
    <w:rsid w:val="00667E4B"/>
    <w:rsid w:val="00667F14"/>
    <w:rsid w:val="006700EA"/>
    <w:rsid w:val="006702A6"/>
    <w:rsid w:val="006703BF"/>
    <w:rsid w:val="00670439"/>
    <w:rsid w:val="00670618"/>
    <w:rsid w:val="00670624"/>
    <w:rsid w:val="006707F6"/>
    <w:rsid w:val="006708C0"/>
    <w:rsid w:val="00670972"/>
    <w:rsid w:val="00670BA9"/>
    <w:rsid w:val="00670C2C"/>
    <w:rsid w:val="00670FA1"/>
    <w:rsid w:val="00671009"/>
    <w:rsid w:val="006715C2"/>
    <w:rsid w:val="00671780"/>
    <w:rsid w:val="00672205"/>
    <w:rsid w:val="00672663"/>
    <w:rsid w:val="00672938"/>
    <w:rsid w:val="006729E1"/>
    <w:rsid w:val="00672B67"/>
    <w:rsid w:val="00673318"/>
    <w:rsid w:val="00673A79"/>
    <w:rsid w:val="00673AC6"/>
    <w:rsid w:val="00674400"/>
    <w:rsid w:val="00674EFF"/>
    <w:rsid w:val="00675EBB"/>
    <w:rsid w:val="00675FD4"/>
    <w:rsid w:val="0067636C"/>
    <w:rsid w:val="00676982"/>
    <w:rsid w:val="006769D3"/>
    <w:rsid w:val="006769F6"/>
    <w:rsid w:val="00676A3A"/>
    <w:rsid w:val="00676CAE"/>
    <w:rsid w:val="00676F17"/>
    <w:rsid w:val="00676FEA"/>
    <w:rsid w:val="006771A7"/>
    <w:rsid w:val="006771E6"/>
    <w:rsid w:val="006777E2"/>
    <w:rsid w:val="006778CD"/>
    <w:rsid w:val="00677A1D"/>
    <w:rsid w:val="00677CE6"/>
    <w:rsid w:val="006807C3"/>
    <w:rsid w:val="00680B6C"/>
    <w:rsid w:val="00681120"/>
    <w:rsid w:val="00681245"/>
    <w:rsid w:val="00681B5F"/>
    <w:rsid w:val="00681D87"/>
    <w:rsid w:val="00682AC8"/>
    <w:rsid w:val="00682B98"/>
    <w:rsid w:val="00682DDE"/>
    <w:rsid w:val="006833E4"/>
    <w:rsid w:val="00683631"/>
    <w:rsid w:val="00683B81"/>
    <w:rsid w:val="00683C02"/>
    <w:rsid w:val="00683DEB"/>
    <w:rsid w:val="00684140"/>
    <w:rsid w:val="006843F5"/>
    <w:rsid w:val="00684D8E"/>
    <w:rsid w:val="00684F50"/>
    <w:rsid w:val="00685A09"/>
    <w:rsid w:val="00685C1B"/>
    <w:rsid w:val="00685D46"/>
    <w:rsid w:val="00685F92"/>
    <w:rsid w:val="00686145"/>
    <w:rsid w:val="00686672"/>
    <w:rsid w:val="006867E8"/>
    <w:rsid w:val="00686974"/>
    <w:rsid w:val="0068697A"/>
    <w:rsid w:val="00686B5C"/>
    <w:rsid w:val="00687A02"/>
    <w:rsid w:val="006904BA"/>
    <w:rsid w:val="00690815"/>
    <w:rsid w:val="00690A75"/>
    <w:rsid w:val="00690BBF"/>
    <w:rsid w:val="00690C08"/>
    <w:rsid w:val="006914F2"/>
    <w:rsid w:val="00691E29"/>
    <w:rsid w:val="00692279"/>
    <w:rsid w:val="0069291D"/>
    <w:rsid w:val="00692A20"/>
    <w:rsid w:val="00692D20"/>
    <w:rsid w:val="00692D95"/>
    <w:rsid w:val="00693047"/>
    <w:rsid w:val="006933EE"/>
    <w:rsid w:val="006936B7"/>
    <w:rsid w:val="00693B45"/>
    <w:rsid w:val="006942BF"/>
    <w:rsid w:val="00694447"/>
    <w:rsid w:val="006945F7"/>
    <w:rsid w:val="006945FF"/>
    <w:rsid w:val="006948AD"/>
    <w:rsid w:val="00695CCD"/>
    <w:rsid w:val="00696537"/>
    <w:rsid w:val="00696BB8"/>
    <w:rsid w:val="00696F62"/>
    <w:rsid w:val="0069727A"/>
    <w:rsid w:val="006972A9"/>
    <w:rsid w:val="00697659"/>
    <w:rsid w:val="00697B69"/>
    <w:rsid w:val="006A012D"/>
    <w:rsid w:val="006A025D"/>
    <w:rsid w:val="006A03BE"/>
    <w:rsid w:val="006A08BB"/>
    <w:rsid w:val="006A0AB8"/>
    <w:rsid w:val="006A1287"/>
    <w:rsid w:val="006A19F2"/>
    <w:rsid w:val="006A1A10"/>
    <w:rsid w:val="006A1B18"/>
    <w:rsid w:val="006A210C"/>
    <w:rsid w:val="006A21A7"/>
    <w:rsid w:val="006A24B4"/>
    <w:rsid w:val="006A3CDC"/>
    <w:rsid w:val="006A3E8C"/>
    <w:rsid w:val="006A3E9B"/>
    <w:rsid w:val="006A5426"/>
    <w:rsid w:val="006A5AB7"/>
    <w:rsid w:val="006A5B03"/>
    <w:rsid w:val="006A6377"/>
    <w:rsid w:val="006A65FB"/>
    <w:rsid w:val="006A677A"/>
    <w:rsid w:val="006A7245"/>
    <w:rsid w:val="006A72A4"/>
    <w:rsid w:val="006A78B4"/>
    <w:rsid w:val="006A7AE8"/>
    <w:rsid w:val="006A7B12"/>
    <w:rsid w:val="006A7F2A"/>
    <w:rsid w:val="006B10D4"/>
    <w:rsid w:val="006B1172"/>
    <w:rsid w:val="006B14F3"/>
    <w:rsid w:val="006B1B28"/>
    <w:rsid w:val="006B1CFB"/>
    <w:rsid w:val="006B226C"/>
    <w:rsid w:val="006B23CA"/>
    <w:rsid w:val="006B24A9"/>
    <w:rsid w:val="006B3549"/>
    <w:rsid w:val="006B3559"/>
    <w:rsid w:val="006B378C"/>
    <w:rsid w:val="006B3E76"/>
    <w:rsid w:val="006B458E"/>
    <w:rsid w:val="006B4CEA"/>
    <w:rsid w:val="006B4D0B"/>
    <w:rsid w:val="006B5040"/>
    <w:rsid w:val="006B51C3"/>
    <w:rsid w:val="006B5572"/>
    <w:rsid w:val="006B5739"/>
    <w:rsid w:val="006B5CFC"/>
    <w:rsid w:val="006B61C8"/>
    <w:rsid w:val="006B7268"/>
    <w:rsid w:val="006B727A"/>
    <w:rsid w:val="006B72BB"/>
    <w:rsid w:val="006B7CEC"/>
    <w:rsid w:val="006C0066"/>
    <w:rsid w:val="006C00CB"/>
    <w:rsid w:val="006C06D8"/>
    <w:rsid w:val="006C0CB8"/>
    <w:rsid w:val="006C125E"/>
    <w:rsid w:val="006C144F"/>
    <w:rsid w:val="006C171A"/>
    <w:rsid w:val="006C18CF"/>
    <w:rsid w:val="006C1C21"/>
    <w:rsid w:val="006C1D31"/>
    <w:rsid w:val="006C1D85"/>
    <w:rsid w:val="006C1DBF"/>
    <w:rsid w:val="006C1E09"/>
    <w:rsid w:val="006C210B"/>
    <w:rsid w:val="006C225D"/>
    <w:rsid w:val="006C275C"/>
    <w:rsid w:val="006C27B4"/>
    <w:rsid w:val="006C2878"/>
    <w:rsid w:val="006C2B76"/>
    <w:rsid w:val="006C2E41"/>
    <w:rsid w:val="006C3512"/>
    <w:rsid w:val="006C37CE"/>
    <w:rsid w:val="006C479F"/>
    <w:rsid w:val="006C4D31"/>
    <w:rsid w:val="006C502F"/>
    <w:rsid w:val="006C5030"/>
    <w:rsid w:val="006C5540"/>
    <w:rsid w:val="006C5567"/>
    <w:rsid w:val="006C5D24"/>
    <w:rsid w:val="006C5D78"/>
    <w:rsid w:val="006C68CB"/>
    <w:rsid w:val="006C6E9E"/>
    <w:rsid w:val="006C7A10"/>
    <w:rsid w:val="006D0225"/>
    <w:rsid w:val="006D028E"/>
    <w:rsid w:val="006D02A1"/>
    <w:rsid w:val="006D07ED"/>
    <w:rsid w:val="006D0CD6"/>
    <w:rsid w:val="006D0E87"/>
    <w:rsid w:val="006D0F36"/>
    <w:rsid w:val="006D1500"/>
    <w:rsid w:val="006D162E"/>
    <w:rsid w:val="006D1637"/>
    <w:rsid w:val="006D17C0"/>
    <w:rsid w:val="006D1B7F"/>
    <w:rsid w:val="006D2D95"/>
    <w:rsid w:val="006D2DFA"/>
    <w:rsid w:val="006D2E9D"/>
    <w:rsid w:val="006D30CB"/>
    <w:rsid w:val="006D371E"/>
    <w:rsid w:val="006D3CC3"/>
    <w:rsid w:val="006D3E43"/>
    <w:rsid w:val="006D414E"/>
    <w:rsid w:val="006D4441"/>
    <w:rsid w:val="006D47B5"/>
    <w:rsid w:val="006D4A0C"/>
    <w:rsid w:val="006D4BC4"/>
    <w:rsid w:val="006D4D06"/>
    <w:rsid w:val="006D4FEE"/>
    <w:rsid w:val="006D51E0"/>
    <w:rsid w:val="006D6575"/>
    <w:rsid w:val="006D6936"/>
    <w:rsid w:val="006D7002"/>
    <w:rsid w:val="006D714D"/>
    <w:rsid w:val="006D7178"/>
    <w:rsid w:val="006D7184"/>
    <w:rsid w:val="006D7198"/>
    <w:rsid w:val="006D72A8"/>
    <w:rsid w:val="006D73E0"/>
    <w:rsid w:val="006D7794"/>
    <w:rsid w:val="006D7F08"/>
    <w:rsid w:val="006E022D"/>
    <w:rsid w:val="006E0292"/>
    <w:rsid w:val="006E0618"/>
    <w:rsid w:val="006E0C22"/>
    <w:rsid w:val="006E169F"/>
    <w:rsid w:val="006E1C5D"/>
    <w:rsid w:val="006E2846"/>
    <w:rsid w:val="006E2A3C"/>
    <w:rsid w:val="006E330C"/>
    <w:rsid w:val="006E38E5"/>
    <w:rsid w:val="006E546E"/>
    <w:rsid w:val="006E553E"/>
    <w:rsid w:val="006E5937"/>
    <w:rsid w:val="006E5DF3"/>
    <w:rsid w:val="006E6227"/>
    <w:rsid w:val="006E6429"/>
    <w:rsid w:val="006E67BD"/>
    <w:rsid w:val="006E6FFA"/>
    <w:rsid w:val="006E714C"/>
    <w:rsid w:val="006E7FAC"/>
    <w:rsid w:val="006F0448"/>
    <w:rsid w:val="006F0761"/>
    <w:rsid w:val="006F09F7"/>
    <w:rsid w:val="006F0C95"/>
    <w:rsid w:val="006F0C9E"/>
    <w:rsid w:val="006F0CB9"/>
    <w:rsid w:val="006F0FD3"/>
    <w:rsid w:val="006F0FD7"/>
    <w:rsid w:val="006F1402"/>
    <w:rsid w:val="006F1478"/>
    <w:rsid w:val="006F1A86"/>
    <w:rsid w:val="006F1E30"/>
    <w:rsid w:val="006F2051"/>
    <w:rsid w:val="006F2761"/>
    <w:rsid w:val="006F2C5F"/>
    <w:rsid w:val="006F2DB6"/>
    <w:rsid w:val="006F2E59"/>
    <w:rsid w:val="006F30E9"/>
    <w:rsid w:val="006F3132"/>
    <w:rsid w:val="006F3588"/>
    <w:rsid w:val="006F36D6"/>
    <w:rsid w:val="006F3829"/>
    <w:rsid w:val="006F3BB1"/>
    <w:rsid w:val="006F4054"/>
    <w:rsid w:val="006F4178"/>
    <w:rsid w:val="006F42CD"/>
    <w:rsid w:val="006F46E6"/>
    <w:rsid w:val="006F4919"/>
    <w:rsid w:val="006F4F21"/>
    <w:rsid w:val="006F5644"/>
    <w:rsid w:val="006F5B4B"/>
    <w:rsid w:val="006F5EF1"/>
    <w:rsid w:val="006F67E7"/>
    <w:rsid w:val="006F683C"/>
    <w:rsid w:val="006F7044"/>
    <w:rsid w:val="006F73D2"/>
    <w:rsid w:val="006F7762"/>
    <w:rsid w:val="006F7B14"/>
    <w:rsid w:val="0070002E"/>
    <w:rsid w:val="007003E1"/>
    <w:rsid w:val="007005C0"/>
    <w:rsid w:val="00700633"/>
    <w:rsid w:val="00700BDF"/>
    <w:rsid w:val="00700C6E"/>
    <w:rsid w:val="0070133F"/>
    <w:rsid w:val="007014BF"/>
    <w:rsid w:val="00701845"/>
    <w:rsid w:val="0070269E"/>
    <w:rsid w:val="007029B9"/>
    <w:rsid w:val="00703094"/>
    <w:rsid w:val="0070342E"/>
    <w:rsid w:val="007037B7"/>
    <w:rsid w:val="00703E63"/>
    <w:rsid w:val="00703FB3"/>
    <w:rsid w:val="00704177"/>
    <w:rsid w:val="0070465C"/>
    <w:rsid w:val="007047E3"/>
    <w:rsid w:val="007050D4"/>
    <w:rsid w:val="00705426"/>
    <w:rsid w:val="007056CF"/>
    <w:rsid w:val="00705BAC"/>
    <w:rsid w:val="00705D06"/>
    <w:rsid w:val="00705D29"/>
    <w:rsid w:val="007061D8"/>
    <w:rsid w:val="0070639D"/>
    <w:rsid w:val="0070679F"/>
    <w:rsid w:val="00706C25"/>
    <w:rsid w:val="00707353"/>
    <w:rsid w:val="0070743E"/>
    <w:rsid w:val="0070745A"/>
    <w:rsid w:val="00707AFE"/>
    <w:rsid w:val="00710197"/>
    <w:rsid w:val="007101C7"/>
    <w:rsid w:val="00710746"/>
    <w:rsid w:val="00710808"/>
    <w:rsid w:val="00710BFE"/>
    <w:rsid w:val="00710DD9"/>
    <w:rsid w:val="00710E3B"/>
    <w:rsid w:val="00710EB7"/>
    <w:rsid w:val="00711004"/>
    <w:rsid w:val="0071102A"/>
    <w:rsid w:val="0071103A"/>
    <w:rsid w:val="00711314"/>
    <w:rsid w:val="007118CE"/>
    <w:rsid w:val="00711978"/>
    <w:rsid w:val="0071287E"/>
    <w:rsid w:val="00712919"/>
    <w:rsid w:val="00713F91"/>
    <w:rsid w:val="00714AA5"/>
    <w:rsid w:val="00714BE8"/>
    <w:rsid w:val="00714C2F"/>
    <w:rsid w:val="00714C78"/>
    <w:rsid w:val="00715427"/>
    <w:rsid w:val="00715503"/>
    <w:rsid w:val="007159A2"/>
    <w:rsid w:val="007159CF"/>
    <w:rsid w:val="00715F17"/>
    <w:rsid w:val="0071606E"/>
    <w:rsid w:val="00716483"/>
    <w:rsid w:val="00716D39"/>
    <w:rsid w:val="0071706B"/>
    <w:rsid w:val="00717176"/>
    <w:rsid w:val="007174BB"/>
    <w:rsid w:val="00717DA9"/>
    <w:rsid w:val="00717E91"/>
    <w:rsid w:val="00717F4D"/>
    <w:rsid w:val="0072089A"/>
    <w:rsid w:val="00720BD6"/>
    <w:rsid w:val="00720C6A"/>
    <w:rsid w:val="00720CD1"/>
    <w:rsid w:val="0072191A"/>
    <w:rsid w:val="0072196A"/>
    <w:rsid w:val="00722009"/>
    <w:rsid w:val="007223EF"/>
    <w:rsid w:val="00722C8D"/>
    <w:rsid w:val="0072301D"/>
    <w:rsid w:val="007230E7"/>
    <w:rsid w:val="007231A5"/>
    <w:rsid w:val="00723362"/>
    <w:rsid w:val="007237FC"/>
    <w:rsid w:val="00723807"/>
    <w:rsid w:val="00723AA2"/>
    <w:rsid w:val="00723E46"/>
    <w:rsid w:val="007244FF"/>
    <w:rsid w:val="0072454F"/>
    <w:rsid w:val="007245AD"/>
    <w:rsid w:val="00724768"/>
    <w:rsid w:val="00725745"/>
    <w:rsid w:val="00725AA2"/>
    <w:rsid w:val="0072618A"/>
    <w:rsid w:val="00726B65"/>
    <w:rsid w:val="007270F0"/>
    <w:rsid w:val="0072728E"/>
    <w:rsid w:val="007272AF"/>
    <w:rsid w:val="00727643"/>
    <w:rsid w:val="00730444"/>
    <w:rsid w:val="00730599"/>
    <w:rsid w:val="00730781"/>
    <w:rsid w:val="00730CCA"/>
    <w:rsid w:val="00731154"/>
    <w:rsid w:val="00731333"/>
    <w:rsid w:val="00731829"/>
    <w:rsid w:val="00731C0B"/>
    <w:rsid w:val="007320FC"/>
    <w:rsid w:val="007321D0"/>
    <w:rsid w:val="0073228E"/>
    <w:rsid w:val="00732812"/>
    <w:rsid w:val="0073284A"/>
    <w:rsid w:val="00732A7C"/>
    <w:rsid w:val="00733D3B"/>
    <w:rsid w:val="00733E00"/>
    <w:rsid w:val="007341B8"/>
    <w:rsid w:val="00734383"/>
    <w:rsid w:val="00734A9D"/>
    <w:rsid w:val="00734EA0"/>
    <w:rsid w:val="00735671"/>
    <w:rsid w:val="007357AB"/>
    <w:rsid w:val="00735ADB"/>
    <w:rsid w:val="00735F60"/>
    <w:rsid w:val="0073600E"/>
    <w:rsid w:val="0073604E"/>
    <w:rsid w:val="007361BD"/>
    <w:rsid w:val="00736BEC"/>
    <w:rsid w:val="00736C1E"/>
    <w:rsid w:val="007374D3"/>
    <w:rsid w:val="007374F0"/>
    <w:rsid w:val="00737E50"/>
    <w:rsid w:val="00740002"/>
    <w:rsid w:val="007403BB"/>
    <w:rsid w:val="007403D6"/>
    <w:rsid w:val="0074064E"/>
    <w:rsid w:val="0074075B"/>
    <w:rsid w:val="00740D8E"/>
    <w:rsid w:val="007415BE"/>
    <w:rsid w:val="00741ACC"/>
    <w:rsid w:val="00741B25"/>
    <w:rsid w:val="00741DE4"/>
    <w:rsid w:val="00742476"/>
    <w:rsid w:val="00742495"/>
    <w:rsid w:val="007426D4"/>
    <w:rsid w:val="00742C45"/>
    <w:rsid w:val="00742EB8"/>
    <w:rsid w:val="0074319A"/>
    <w:rsid w:val="00743C47"/>
    <w:rsid w:val="00744924"/>
    <w:rsid w:val="00744965"/>
    <w:rsid w:val="00744DE9"/>
    <w:rsid w:val="00745E98"/>
    <w:rsid w:val="007464DB"/>
    <w:rsid w:val="00746C4C"/>
    <w:rsid w:val="00746C79"/>
    <w:rsid w:val="00746E48"/>
    <w:rsid w:val="00746F3C"/>
    <w:rsid w:val="007470EB"/>
    <w:rsid w:val="00747417"/>
    <w:rsid w:val="0074746F"/>
    <w:rsid w:val="0074790B"/>
    <w:rsid w:val="00747B01"/>
    <w:rsid w:val="00750498"/>
    <w:rsid w:val="00750684"/>
    <w:rsid w:val="007508DD"/>
    <w:rsid w:val="007509A8"/>
    <w:rsid w:val="00750B74"/>
    <w:rsid w:val="00750DCB"/>
    <w:rsid w:val="00750F9E"/>
    <w:rsid w:val="00751B02"/>
    <w:rsid w:val="0075245F"/>
    <w:rsid w:val="007527AD"/>
    <w:rsid w:val="007528CA"/>
    <w:rsid w:val="00752B02"/>
    <w:rsid w:val="00752E08"/>
    <w:rsid w:val="00752FCB"/>
    <w:rsid w:val="00753046"/>
    <w:rsid w:val="007535F5"/>
    <w:rsid w:val="00753933"/>
    <w:rsid w:val="00753F8D"/>
    <w:rsid w:val="00754679"/>
    <w:rsid w:val="00755772"/>
    <w:rsid w:val="00755D35"/>
    <w:rsid w:val="00755EFB"/>
    <w:rsid w:val="007560FB"/>
    <w:rsid w:val="00756408"/>
    <w:rsid w:val="007566CA"/>
    <w:rsid w:val="007567B2"/>
    <w:rsid w:val="00757BBC"/>
    <w:rsid w:val="00757E22"/>
    <w:rsid w:val="00757E8D"/>
    <w:rsid w:val="00760187"/>
    <w:rsid w:val="0076038F"/>
    <w:rsid w:val="00760454"/>
    <w:rsid w:val="00761713"/>
    <w:rsid w:val="00762404"/>
    <w:rsid w:val="007625D3"/>
    <w:rsid w:val="007628CB"/>
    <w:rsid w:val="00762A1C"/>
    <w:rsid w:val="00762B05"/>
    <w:rsid w:val="00762D8F"/>
    <w:rsid w:val="00762D93"/>
    <w:rsid w:val="00763181"/>
    <w:rsid w:val="0076347D"/>
    <w:rsid w:val="007637D4"/>
    <w:rsid w:val="00763E63"/>
    <w:rsid w:val="00764118"/>
    <w:rsid w:val="007642A5"/>
    <w:rsid w:val="00764696"/>
    <w:rsid w:val="007650C6"/>
    <w:rsid w:val="007660B9"/>
    <w:rsid w:val="007667F4"/>
    <w:rsid w:val="007668CE"/>
    <w:rsid w:val="00767538"/>
    <w:rsid w:val="00767D1D"/>
    <w:rsid w:val="007701D5"/>
    <w:rsid w:val="0077082B"/>
    <w:rsid w:val="00770C25"/>
    <w:rsid w:val="00770D51"/>
    <w:rsid w:val="0077138F"/>
    <w:rsid w:val="007713A3"/>
    <w:rsid w:val="007716CD"/>
    <w:rsid w:val="007728B2"/>
    <w:rsid w:val="007729DE"/>
    <w:rsid w:val="00772C30"/>
    <w:rsid w:val="007731BC"/>
    <w:rsid w:val="00773404"/>
    <w:rsid w:val="007734BE"/>
    <w:rsid w:val="007739F0"/>
    <w:rsid w:val="00773D7B"/>
    <w:rsid w:val="00773DE2"/>
    <w:rsid w:val="007743CE"/>
    <w:rsid w:val="00774740"/>
    <w:rsid w:val="007749FA"/>
    <w:rsid w:val="00774A7C"/>
    <w:rsid w:val="00774AA9"/>
    <w:rsid w:val="00774E5F"/>
    <w:rsid w:val="0077513D"/>
    <w:rsid w:val="007752E4"/>
    <w:rsid w:val="007754EC"/>
    <w:rsid w:val="00776416"/>
    <w:rsid w:val="00776546"/>
    <w:rsid w:val="007768EF"/>
    <w:rsid w:val="00776A57"/>
    <w:rsid w:val="00776AC4"/>
    <w:rsid w:val="0078009A"/>
    <w:rsid w:val="00780931"/>
    <w:rsid w:val="007810AC"/>
    <w:rsid w:val="00781351"/>
    <w:rsid w:val="00781735"/>
    <w:rsid w:val="007818F4"/>
    <w:rsid w:val="00781A9C"/>
    <w:rsid w:val="00781D6A"/>
    <w:rsid w:val="00781ECE"/>
    <w:rsid w:val="0078208D"/>
    <w:rsid w:val="007822AD"/>
    <w:rsid w:val="007833C3"/>
    <w:rsid w:val="0078347F"/>
    <w:rsid w:val="00783683"/>
    <w:rsid w:val="00783B3D"/>
    <w:rsid w:val="00783B9C"/>
    <w:rsid w:val="00783BE1"/>
    <w:rsid w:val="00783FE3"/>
    <w:rsid w:val="007840BD"/>
    <w:rsid w:val="007841DF"/>
    <w:rsid w:val="00784AB8"/>
    <w:rsid w:val="00784BDF"/>
    <w:rsid w:val="00785969"/>
    <w:rsid w:val="00785E1A"/>
    <w:rsid w:val="00786329"/>
    <w:rsid w:val="00786676"/>
    <w:rsid w:val="00786934"/>
    <w:rsid w:val="00786C35"/>
    <w:rsid w:val="00786CF4"/>
    <w:rsid w:val="00786F8E"/>
    <w:rsid w:val="007873A9"/>
    <w:rsid w:val="0078746B"/>
    <w:rsid w:val="00787881"/>
    <w:rsid w:val="00787B33"/>
    <w:rsid w:val="00790306"/>
    <w:rsid w:val="007903B4"/>
    <w:rsid w:val="007904AE"/>
    <w:rsid w:val="00790A93"/>
    <w:rsid w:val="00790AE0"/>
    <w:rsid w:val="00790C94"/>
    <w:rsid w:val="007913CA"/>
    <w:rsid w:val="00791598"/>
    <w:rsid w:val="007920F9"/>
    <w:rsid w:val="007926D5"/>
    <w:rsid w:val="0079298E"/>
    <w:rsid w:val="00792C0B"/>
    <w:rsid w:val="00792C54"/>
    <w:rsid w:val="00792CD9"/>
    <w:rsid w:val="007934AA"/>
    <w:rsid w:val="00793723"/>
    <w:rsid w:val="007940CC"/>
    <w:rsid w:val="00794AC4"/>
    <w:rsid w:val="00794F2E"/>
    <w:rsid w:val="00794FA9"/>
    <w:rsid w:val="007954DD"/>
    <w:rsid w:val="00795609"/>
    <w:rsid w:val="0079597A"/>
    <w:rsid w:val="00795EAC"/>
    <w:rsid w:val="00795F6D"/>
    <w:rsid w:val="007964E8"/>
    <w:rsid w:val="00796639"/>
    <w:rsid w:val="00796923"/>
    <w:rsid w:val="00796EB0"/>
    <w:rsid w:val="00796EF8"/>
    <w:rsid w:val="007975E7"/>
    <w:rsid w:val="00797717"/>
    <w:rsid w:val="0079779C"/>
    <w:rsid w:val="007978A5"/>
    <w:rsid w:val="00797BAA"/>
    <w:rsid w:val="00797C2A"/>
    <w:rsid w:val="007A0710"/>
    <w:rsid w:val="007A089E"/>
    <w:rsid w:val="007A0AA5"/>
    <w:rsid w:val="007A0E0F"/>
    <w:rsid w:val="007A0E76"/>
    <w:rsid w:val="007A10F0"/>
    <w:rsid w:val="007A1567"/>
    <w:rsid w:val="007A1D3C"/>
    <w:rsid w:val="007A21FD"/>
    <w:rsid w:val="007A2CD2"/>
    <w:rsid w:val="007A2F40"/>
    <w:rsid w:val="007A34A6"/>
    <w:rsid w:val="007A3B87"/>
    <w:rsid w:val="007A3F6F"/>
    <w:rsid w:val="007A4285"/>
    <w:rsid w:val="007A4286"/>
    <w:rsid w:val="007A4305"/>
    <w:rsid w:val="007A462C"/>
    <w:rsid w:val="007A4AD7"/>
    <w:rsid w:val="007A4D32"/>
    <w:rsid w:val="007A4ECB"/>
    <w:rsid w:val="007A5256"/>
    <w:rsid w:val="007A5B94"/>
    <w:rsid w:val="007A5CF9"/>
    <w:rsid w:val="007A656A"/>
    <w:rsid w:val="007A6622"/>
    <w:rsid w:val="007A6E30"/>
    <w:rsid w:val="007A6E57"/>
    <w:rsid w:val="007A709D"/>
    <w:rsid w:val="007A72FE"/>
    <w:rsid w:val="007A7965"/>
    <w:rsid w:val="007A7D11"/>
    <w:rsid w:val="007A7EC3"/>
    <w:rsid w:val="007A7F12"/>
    <w:rsid w:val="007B05D6"/>
    <w:rsid w:val="007B0B7A"/>
    <w:rsid w:val="007B1C46"/>
    <w:rsid w:val="007B2C9F"/>
    <w:rsid w:val="007B3599"/>
    <w:rsid w:val="007B37C5"/>
    <w:rsid w:val="007B3A69"/>
    <w:rsid w:val="007B487B"/>
    <w:rsid w:val="007B4C9A"/>
    <w:rsid w:val="007B503B"/>
    <w:rsid w:val="007B503D"/>
    <w:rsid w:val="007B53A2"/>
    <w:rsid w:val="007B5FE8"/>
    <w:rsid w:val="007B6C38"/>
    <w:rsid w:val="007B70BA"/>
    <w:rsid w:val="007B70BB"/>
    <w:rsid w:val="007B79E0"/>
    <w:rsid w:val="007B7B37"/>
    <w:rsid w:val="007B7B7B"/>
    <w:rsid w:val="007B7D59"/>
    <w:rsid w:val="007C0288"/>
    <w:rsid w:val="007C080C"/>
    <w:rsid w:val="007C0FC1"/>
    <w:rsid w:val="007C1588"/>
    <w:rsid w:val="007C159B"/>
    <w:rsid w:val="007C1B9D"/>
    <w:rsid w:val="007C1F98"/>
    <w:rsid w:val="007C2E3A"/>
    <w:rsid w:val="007C2F2C"/>
    <w:rsid w:val="007C3041"/>
    <w:rsid w:val="007C3A23"/>
    <w:rsid w:val="007C3B06"/>
    <w:rsid w:val="007C3B31"/>
    <w:rsid w:val="007C3CC6"/>
    <w:rsid w:val="007C3D67"/>
    <w:rsid w:val="007C46C9"/>
    <w:rsid w:val="007C4ABC"/>
    <w:rsid w:val="007C4C7D"/>
    <w:rsid w:val="007C4D93"/>
    <w:rsid w:val="007C5543"/>
    <w:rsid w:val="007C55AD"/>
    <w:rsid w:val="007C5875"/>
    <w:rsid w:val="007C5C5F"/>
    <w:rsid w:val="007C5E9C"/>
    <w:rsid w:val="007C601F"/>
    <w:rsid w:val="007C6879"/>
    <w:rsid w:val="007C68B7"/>
    <w:rsid w:val="007C69FC"/>
    <w:rsid w:val="007C6BB1"/>
    <w:rsid w:val="007C6D5F"/>
    <w:rsid w:val="007C6E22"/>
    <w:rsid w:val="007C6F88"/>
    <w:rsid w:val="007C7878"/>
    <w:rsid w:val="007C7EE2"/>
    <w:rsid w:val="007D0D50"/>
    <w:rsid w:val="007D1045"/>
    <w:rsid w:val="007D1235"/>
    <w:rsid w:val="007D17B8"/>
    <w:rsid w:val="007D1855"/>
    <w:rsid w:val="007D208C"/>
    <w:rsid w:val="007D2264"/>
    <w:rsid w:val="007D2316"/>
    <w:rsid w:val="007D23E0"/>
    <w:rsid w:val="007D2B97"/>
    <w:rsid w:val="007D325F"/>
    <w:rsid w:val="007D3334"/>
    <w:rsid w:val="007D39C9"/>
    <w:rsid w:val="007D3EA0"/>
    <w:rsid w:val="007D46E4"/>
    <w:rsid w:val="007D4B47"/>
    <w:rsid w:val="007D57D1"/>
    <w:rsid w:val="007D589F"/>
    <w:rsid w:val="007D5F1D"/>
    <w:rsid w:val="007D6251"/>
    <w:rsid w:val="007D6841"/>
    <w:rsid w:val="007D68BB"/>
    <w:rsid w:val="007D6C14"/>
    <w:rsid w:val="007D7122"/>
    <w:rsid w:val="007D7689"/>
    <w:rsid w:val="007D7D8D"/>
    <w:rsid w:val="007D7EDA"/>
    <w:rsid w:val="007D7F2D"/>
    <w:rsid w:val="007D7FE1"/>
    <w:rsid w:val="007E03B8"/>
    <w:rsid w:val="007E0535"/>
    <w:rsid w:val="007E0859"/>
    <w:rsid w:val="007E09A7"/>
    <w:rsid w:val="007E134A"/>
    <w:rsid w:val="007E1634"/>
    <w:rsid w:val="007E1781"/>
    <w:rsid w:val="007E1AFE"/>
    <w:rsid w:val="007E1E0A"/>
    <w:rsid w:val="007E2737"/>
    <w:rsid w:val="007E29B3"/>
    <w:rsid w:val="007E34BC"/>
    <w:rsid w:val="007E3AEB"/>
    <w:rsid w:val="007E4148"/>
    <w:rsid w:val="007E4639"/>
    <w:rsid w:val="007E48C0"/>
    <w:rsid w:val="007E4DED"/>
    <w:rsid w:val="007E4F56"/>
    <w:rsid w:val="007E4F79"/>
    <w:rsid w:val="007E50D3"/>
    <w:rsid w:val="007E5102"/>
    <w:rsid w:val="007E510D"/>
    <w:rsid w:val="007E5164"/>
    <w:rsid w:val="007E5BB0"/>
    <w:rsid w:val="007E5DCC"/>
    <w:rsid w:val="007E5FE3"/>
    <w:rsid w:val="007E6598"/>
    <w:rsid w:val="007E6A45"/>
    <w:rsid w:val="007E6E3C"/>
    <w:rsid w:val="007E6E60"/>
    <w:rsid w:val="007E6F2D"/>
    <w:rsid w:val="007E7157"/>
    <w:rsid w:val="007E7227"/>
    <w:rsid w:val="007E78AF"/>
    <w:rsid w:val="007E78CF"/>
    <w:rsid w:val="007E7940"/>
    <w:rsid w:val="007E7AC7"/>
    <w:rsid w:val="007E7DA5"/>
    <w:rsid w:val="007E7F0A"/>
    <w:rsid w:val="007E7F4B"/>
    <w:rsid w:val="007F000F"/>
    <w:rsid w:val="007F011C"/>
    <w:rsid w:val="007F03E7"/>
    <w:rsid w:val="007F0CA8"/>
    <w:rsid w:val="007F0F2E"/>
    <w:rsid w:val="007F11E2"/>
    <w:rsid w:val="007F1810"/>
    <w:rsid w:val="007F1F84"/>
    <w:rsid w:val="007F262A"/>
    <w:rsid w:val="007F2A14"/>
    <w:rsid w:val="007F30F4"/>
    <w:rsid w:val="007F3125"/>
    <w:rsid w:val="007F3E93"/>
    <w:rsid w:val="007F416D"/>
    <w:rsid w:val="007F4E17"/>
    <w:rsid w:val="007F5500"/>
    <w:rsid w:val="007F57AA"/>
    <w:rsid w:val="007F5B40"/>
    <w:rsid w:val="007F5B69"/>
    <w:rsid w:val="007F5B7C"/>
    <w:rsid w:val="007F6339"/>
    <w:rsid w:val="007F6AFC"/>
    <w:rsid w:val="007F6BC6"/>
    <w:rsid w:val="007F6D3C"/>
    <w:rsid w:val="007F6DBE"/>
    <w:rsid w:val="007F6DDA"/>
    <w:rsid w:val="007F71B8"/>
    <w:rsid w:val="007F79A9"/>
    <w:rsid w:val="007F7FAF"/>
    <w:rsid w:val="008002CB"/>
    <w:rsid w:val="00800C08"/>
    <w:rsid w:val="00801074"/>
    <w:rsid w:val="008026D1"/>
    <w:rsid w:val="008027FC"/>
    <w:rsid w:val="008028DC"/>
    <w:rsid w:val="00802C18"/>
    <w:rsid w:val="00802D84"/>
    <w:rsid w:val="00802E45"/>
    <w:rsid w:val="00803098"/>
    <w:rsid w:val="00803184"/>
    <w:rsid w:val="00803A03"/>
    <w:rsid w:val="00803A50"/>
    <w:rsid w:val="00803AEA"/>
    <w:rsid w:val="00804AAF"/>
    <w:rsid w:val="00805107"/>
    <w:rsid w:val="0080578B"/>
    <w:rsid w:val="00805B38"/>
    <w:rsid w:val="008060B4"/>
    <w:rsid w:val="00806216"/>
    <w:rsid w:val="008072D8"/>
    <w:rsid w:val="008074F5"/>
    <w:rsid w:val="008078A6"/>
    <w:rsid w:val="00807BDB"/>
    <w:rsid w:val="00807C5B"/>
    <w:rsid w:val="00807FF3"/>
    <w:rsid w:val="00810450"/>
    <w:rsid w:val="00811743"/>
    <w:rsid w:val="00811ACB"/>
    <w:rsid w:val="00811D13"/>
    <w:rsid w:val="00812002"/>
    <w:rsid w:val="00812221"/>
    <w:rsid w:val="0081311C"/>
    <w:rsid w:val="008135E2"/>
    <w:rsid w:val="008137BE"/>
    <w:rsid w:val="00813A8A"/>
    <w:rsid w:val="00814DB9"/>
    <w:rsid w:val="00814FA2"/>
    <w:rsid w:val="00815058"/>
    <w:rsid w:val="008151AC"/>
    <w:rsid w:val="0081531B"/>
    <w:rsid w:val="00815AAF"/>
    <w:rsid w:val="00815AB2"/>
    <w:rsid w:val="008163A6"/>
    <w:rsid w:val="008164DC"/>
    <w:rsid w:val="008165AC"/>
    <w:rsid w:val="008165CB"/>
    <w:rsid w:val="00816D68"/>
    <w:rsid w:val="00816E08"/>
    <w:rsid w:val="00817019"/>
    <w:rsid w:val="008174DA"/>
    <w:rsid w:val="00817553"/>
    <w:rsid w:val="00817866"/>
    <w:rsid w:val="00817B14"/>
    <w:rsid w:val="00820723"/>
    <w:rsid w:val="00820C93"/>
    <w:rsid w:val="00820CB9"/>
    <w:rsid w:val="00821705"/>
    <w:rsid w:val="00821ADF"/>
    <w:rsid w:val="00821BE7"/>
    <w:rsid w:val="00822153"/>
    <w:rsid w:val="008226F3"/>
    <w:rsid w:val="00822A1D"/>
    <w:rsid w:val="008234FB"/>
    <w:rsid w:val="008235E1"/>
    <w:rsid w:val="00823890"/>
    <w:rsid w:val="00823A5C"/>
    <w:rsid w:val="00823BD3"/>
    <w:rsid w:val="00823C77"/>
    <w:rsid w:val="00823FCC"/>
    <w:rsid w:val="00823FE6"/>
    <w:rsid w:val="00824292"/>
    <w:rsid w:val="008242F9"/>
    <w:rsid w:val="00824C03"/>
    <w:rsid w:val="00825BE2"/>
    <w:rsid w:val="008265C1"/>
    <w:rsid w:val="008268EB"/>
    <w:rsid w:val="00826C01"/>
    <w:rsid w:val="00826D76"/>
    <w:rsid w:val="00826E02"/>
    <w:rsid w:val="008270A4"/>
    <w:rsid w:val="00827341"/>
    <w:rsid w:val="0082738D"/>
    <w:rsid w:val="00827412"/>
    <w:rsid w:val="00827422"/>
    <w:rsid w:val="0082762C"/>
    <w:rsid w:val="008276F1"/>
    <w:rsid w:val="00827CB5"/>
    <w:rsid w:val="00827FA0"/>
    <w:rsid w:val="00830118"/>
    <w:rsid w:val="0083021A"/>
    <w:rsid w:val="00830913"/>
    <w:rsid w:val="0083097A"/>
    <w:rsid w:val="00830A0A"/>
    <w:rsid w:val="00830DE2"/>
    <w:rsid w:val="008314A3"/>
    <w:rsid w:val="0083199E"/>
    <w:rsid w:val="00831D64"/>
    <w:rsid w:val="00832095"/>
    <w:rsid w:val="00832785"/>
    <w:rsid w:val="00832C88"/>
    <w:rsid w:val="008333BE"/>
    <w:rsid w:val="00833637"/>
    <w:rsid w:val="0083408D"/>
    <w:rsid w:val="00834387"/>
    <w:rsid w:val="0083518B"/>
    <w:rsid w:val="00835290"/>
    <w:rsid w:val="00835469"/>
    <w:rsid w:val="00835860"/>
    <w:rsid w:val="0083599E"/>
    <w:rsid w:val="00836224"/>
    <w:rsid w:val="008366BB"/>
    <w:rsid w:val="008369DB"/>
    <w:rsid w:val="00837074"/>
    <w:rsid w:val="00837AE5"/>
    <w:rsid w:val="00837CBE"/>
    <w:rsid w:val="00837D0D"/>
    <w:rsid w:val="00837D33"/>
    <w:rsid w:val="00837DBD"/>
    <w:rsid w:val="00840048"/>
    <w:rsid w:val="00840524"/>
    <w:rsid w:val="00840E40"/>
    <w:rsid w:val="00841552"/>
    <w:rsid w:val="00841A18"/>
    <w:rsid w:val="00841B9F"/>
    <w:rsid w:val="00842AA9"/>
    <w:rsid w:val="00842D61"/>
    <w:rsid w:val="008435A1"/>
    <w:rsid w:val="00843B24"/>
    <w:rsid w:val="00843F74"/>
    <w:rsid w:val="00843F81"/>
    <w:rsid w:val="008447ED"/>
    <w:rsid w:val="00845077"/>
    <w:rsid w:val="0084571E"/>
    <w:rsid w:val="008457EF"/>
    <w:rsid w:val="00845E07"/>
    <w:rsid w:val="008462AF"/>
    <w:rsid w:val="008462FE"/>
    <w:rsid w:val="0084641E"/>
    <w:rsid w:val="00846965"/>
    <w:rsid w:val="00846B67"/>
    <w:rsid w:val="0084705F"/>
    <w:rsid w:val="008471F5"/>
    <w:rsid w:val="008472AB"/>
    <w:rsid w:val="00847B93"/>
    <w:rsid w:val="00847E2C"/>
    <w:rsid w:val="00850009"/>
    <w:rsid w:val="008510FB"/>
    <w:rsid w:val="00851493"/>
    <w:rsid w:val="008514F9"/>
    <w:rsid w:val="00851677"/>
    <w:rsid w:val="00851CA1"/>
    <w:rsid w:val="00851FD1"/>
    <w:rsid w:val="0085224C"/>
    <w:rsid w:val="008525F8"/>
    <w:rsid w:val="0085296F"/>
    <w:rsid w:val="00852A70"/>
    <w:rsid w:val="00852D32"/>
    <w:rsid w:val="00852D4E"/>
    <w:rsid w:val="00853234"/>
    <w:rsid w:val="00853482"/>
    <w:rsid w:val="0085348F"/>
    <w:rsid w:val="008535A0"/>
    <w:rsid w:val="00853636"/>
    <w:rsid w:val="008541E6"/>
    <w:rsid w:val="008542C8"/>
    <w:rsid w:val="00854355"/>
    <w:rsid w:val="0085436C"/>
    <w:rsid w:val="00854E9A"/>
    <w:rsid w:val="00854F43"/>
    <w:rsid w:val="008553D4"/>
    <w:rsid w:val="00855C90"/>
    <w:rsid w:val="00855E0E"/>
    <w:rsid w:val="00856003"/>
    <w:rsid w:val="0085617D"/>
    <w:rsid w:val="008569AF"/>
    <w:rsid w:val="00857260"/>
    <w:rsid w:val="0085739F"/>
    <w:rsid w:val="00857577"/>
    <w:rsid w:val="00857AF3"/>
    <w:rsid w:val="00857FE9"/>
    <w:rsid w:val="00857FFD"/>
    <w:rsid w:val="00860244"/>
    <w:rsid w:val="00860AFD"/>
    <w:rsid w:val="00861101"/>
    <w:rsid w:val="008613AB"/>
    <w:rsid w:val="00861486"/>
    <w:rsid w:val="008616D4"/>
    <w:rsid w:val="00861943"/>
    <w:rsid w:val="00861B4C"/>
    <w:rsid w:val="00861EFE"/>
    <w:rsid w:val="0086259E"/>
    <w:rsid w:val="008627D9"/>
    <w:rsid w:val="0086371B"/>
    <w:rsid w:val="00863758"/>
    <w:rsid w:val="00863850"/>
    <w:rsid w:val="00863E9D"/>
    <w:rsid w:val="00864095"/>
    <w:rsid w:val="0086575B"/>
    <w:rsid w:val="00866298"/>
    <w:rsid w:val="0086674D"/>
    <w:rsid w:val="00867982"/>
    <w:rsid w:val="00867B6F"/>
    <w:rsid w:val="0087006C"/>
    <w:rsid w:val="008702DD"/>
    <w:rsid w:val="0087038A"/>
    <w:rsid w:val="0087042A"/>
    <w:rsid w:val="00870547"/>
    <w:rsid w:val="008707CD"/>
    <w:rsid w:val="00870A25"/>
    <w:rsid w:val="00870A3E"/>
    <w:rsid w:val="00870C82"/>
    <w:rsid w:val="00871525"/>
    <w:rsid w:val="00871C01"/>
    <w:rsid w:val="00871F17"/>
    <w:rsid w:val="0087230F"/>
    <w:rsid w:val="00872E86"/>
    <w:rsid w:val="0087326A"/>
    <w:rsid w:val="00873A18"/>
    <w:rsid w:val="00873B31"/>
    <w:rsid w:val="00873BEF"/>
    <w:rsid w:val="00873C0B"/>
    <w:rsid w:val="00873E78"/>
    <w:rsid w:val="00874086"/>
    <w:rsid w:val="00874F8F"/>
    <w:rsid w:val="00875482"/>
    <w:rsid w:val="0087639B"/>
    <w:rsid w:val="00876B47"/>
    <w:rsid w:val="00876D4E"/>
    <w:rsid w:val="00877515"/>
    <w:rsid w:val="00877686"/>
    <w:rsid w:val="0087793E"/>
    <w:rsid w:val="0088020E"/>
    <w:rsid w:val="008806C7"/>
    <w:rsid w:val="0088137F"/>
    <w:rsid w:val="00881513"/>
    <w:rsid w:val="008816DB"/>
    <w:rsid w:val="0088264A"/>
    <w:rsid w:val="00882A78"/>
    <w:rsid w:val="008830AA"/>
    <w:rsid w:val="00883146"/>
    <w:rsid w:val="008831C8"/>
    <w:rsid w:val="0088329B"/>
    <w:rsid w:val="008846A6"/>
    <w:rsid w:val="008852A5"/>
    <w:rsid w:val="00885759"/>
    <w:rsid w:val="008858BF"/>
    <w:rsid w:val="00885951"/>
    <w:rsid w:val="00885BFD"/>
    <w:rsid w:val="0088608A"/>
    <w:rsid w:val="00886229"/>
    <w:rsid w:val="0088622C"/>
    <w:rsid w:val="00886322"/>
    <w:rsid w:val="00886326"/>
    <w:rsid w:val="008863F5"/>
    <w:rsid w:val="008867B1"/>
    <w:rsid w:val="00886B5D"/>
    <w:rsid w:val="0088720B"/>
    <w:rsid w:val="008873E4"/>
    <w:rsid w:val="00887575"/>
    <w:rsid w:val="00887814"/>
    <w:rsid w:val="008879ED"/>
    <w:rsid w:val="00887FF3"/>
    <w:rsid w:val="0089004D"/>
    <w:rsid w:val="008909DF"/>
    <w:rsid w:val="00891804"/>
    <w:rsid w:val="00891B90"/>
    <w:rsid w:val="00891BCC"/>
    <w:rsid w:val="00891C21"/>
    <w:rsid w:val="00891D7F"/>
    <w:rsid w:val="008923DB"/>
    <w:rsid w:val="008924D0"/>
    <w:rsid w:val="00892575"/>
    <w:rsid w:val="00892993"/>
    <w:rsid w:val="00893081"/>
    <w:rsid w:val="00893A7C"/>
    <w:rsid w:val="00893B84"/>
    <w:rsid w:val="00893E26"/>
    <w:rsid w:val="0089400B"/>
    <w:rsid w:val="008944CC"/>
    <w:rsid w:val="0089454B"/>
    <w:rsid w:val="0089583F"/>
    <w:rsid w:val="00896853"/>
    <w:rsid w:val="00896A86"/>
    <w:rsid w:val="008971D4"/>
    <w:rsid w:val="00897A87"/>
    <w:rsid w:val="00897AF3"/>
    <w:rsid w:val="00897B8F"/>
    <w:rsid w:val="008A0723"/>
    <w:rsid w:val="008A0BD9"/>
    <w:rsid w:val="008A17F3"/>
    <w:rsid w:val="008A1B8A"/>
    <w:rsid w:val="008A1FC4"/>
    <w:rsid w:val="008A211D"/>
    <w:rsid w:val="008A22CD"/>
    <w:rsid w:val="008A2449"/>
    <w:rsid w:val="008A24B1"/>
    <w:rsid w:val="008A24C0"/>
    <w:rsid w:val="008A28B1"/>
    <w:rsid w:val="008A2A3A"/>
    <w:rsid w:val="008A2FAE"/>
    <w:rsid w:val="008A388F"/>
    <w:rsid w:val="008A3C53"/>
    <w:rsid w:val="008A464B"/>
    <w:rsid w:val="008A49AA"/>
    <w:rsid w:val="008A4A25"/>
    <w:rsid w:val="008A4C34"/>
    <w:rsid w:val="008A4FCC"/>
    <w:rsid w:val="008A53E8"/>
    <w:rsid w:val="008A5608"/>
    <w:rsid w:val="008A62DB"/>
    <w:rsid w:val="008A645E"/>
    <w:rsid w:val="008A6F1D"/>
    <w:rsid w:val="008A7092"/>
    <w:rsid w:val="008A79E6"/>
    <w:rsid w:val="008B03C6"/>
    <w:rsid w:val="008B068F"/>
    <w:rsid w:val="008B0842"/>
    <w:rsid w:val="008B0EC5"/>
    <w:rsid w:val="008B0FB3"/>
    <w:rsid w:val="008B11EF"/>
    <w:rsid w:val="008B1459"/>
    <w:rsid w:val="008B1F25"/>
    <w:rsid w:val="008B2166"/>
    <w:rsid w:val="008B27E4"/>
    <w:rsid w:val="008B2A09"/>
    <w:rsid w:val="008B2CCB"/>
    <w:rsid w:val="008B2DEC"/>
    <w:rsid w:val="008B2FCD"/>
    <w:rsid w:val="008B3130"/>
    <w:rsid w:val="008B34EB"/>
    <w:rsid w:val="008B35CE"/>
    <w:rsid w:val="008B37F8"/>
    <w:rsid w:val="008B38AC"/>
    <w:rsid w:val="008B3B2E"/>
    <w:rsid w:val="008B3D12"/>
    <w:rsid w:val="008B3FA1"/>
    <w:rsid w:val="008B4598"/>
    <w:rsid w:val="008B4798"/>
    <w:rsid w:val="008B4DF8"/>
    <w:rsid w:val="008B4FDC"/>
    <w:rsid w:val="008B5817"/>
    <w:rsid w:val="008B59E2"/>
    <w:rsid w:val="008B59EF"/>
    <w:rsid w:val="008B5CBB"/>
    <w:rsid w:val="008B6051"/>
    <w:rsid w:val="008B6117"/>
    <w:rsid w:val="008B6626"/>
    <w:rsid w:val="008B6629"/>
    <w:rsid w:val="008B71AE"/>
    <w:rsid w:val="008B7661"/>
    <w:rsid w:val="008B7B77"/>
    <w:rsid w:val="008B7CB3"/>
    <w:rsid w:val="008B7E75"/>
    <w:rsid w:val="008B7E88"/>
    <w:rsid w:val="008B7EBC"/>
    <w:rsid w:val="008B7F1C"/>
    <w:rsid w:val="008C0183"/>
    <w:rsid w:val="008C0A45"/>
    <w:rsid w:val="008C0A7A"/>
    <w:rsid w:val="008C1101"/>
    <w:rsid w:val="008C17C6"/>
    <w:rsid w:val="008C1863"/>
    <w:rsid w:val="008C218D"/>
    <w:rsid w:val="008C2A6D"/>
    <w:rsid w:val="008C2B73"/>
    <w:rsid w:val="008C2F63"/>
    <w:rsid w:val="008C3861"/>
    <w:rsid w:val="008C39DD"/>
    <w:rsid w:val="008C39E3"/>
    <w:rsid w:val="008C3CEB"/>
    <w:rsid w:val="008C401A"/>
    <w:rsid w:val="008C469C"/>
    <w:rsid w:val="008C4BB7"/>
    <w:rsid w:val="008C4F2E"/>
    <w:rsid w:val="008C5245"/>
    <w:rsid w:val="008C57C6"/>
    <w:rsid w:val="008C6113"/>
    <w:rsid w:val="008C63F2"/>
    <w:rsid w:val="008C6487"/>
    <w:rsid w:val="008C64A2"/>
    <w:rsid w:val="008C680B"/>
    <w:rsid w:val="008C731F"/>
    <w:rsid w:val="008D0039"/>
    <w:rsid w:val="008D0650"/>
    <w:rsid w:val="008D18F3"/>
    <w:rsid w:val="008D1954"/>
    <w:rsid w:val="008D1B3A"/>
    <w:rsid w:val="008D1F04"/>
    <w:rsid w:val="008D1F4D"/>
    <w:rsid w:val="008D217B"/>
    <w:rsid w:val="008D2765"/>
    <w:rsid w:val="008D2919"/>
    <w:rsid w:val="008D2B15"/>
    <w:rsid w:val="008D2BEB"/>
    <w:rsid w:val="008D2C7C"/>
    <w:rsid w:val="008D2F0E"/>
    <w:rsid w:val="008D3531"/>
    <w:rsid w:val="008D3692"/>
    <w:rsid w:val="008D3A1A"/>
    <w:rsid w:val="008D4857"/>
    <w:rsid w:val="008D4FA6"/>
    <w:rsid w:val="008D5339"/>
    <w:rsid w:val="008D56FF"/>
    <w:rsid w:val="008D5CE7"/>
    <w:rsid w:val="008D5F72"/>
    <w:rsid w:val="008D619C"/>
    <w:rsid w:val="008D6575"/>
    <w:rsid w:val="008D65F7"/>
    <w:rsid w:val="008D667C"/>
    <w:rsid w:val="008D6FF2"/>
    <w:rsid w:val="008D75A3"/>
    <w:rsid w:val="008D7708"/>
    <w:rsid w:val="008D7D54"/>
    <w:rsid w:val="008E1286"/>
    <w:rsid w:val="008E12C2"/>
    <w:rsid w:val="008E160D"/>
    <w:rsid w:val="008E1730"/>
    <w:rsid w:val="008E1BFA"/>
    <w:rsid w:val="008E20BF"/>
    <w:rsid w:val="008E27E7"/>
    <w:rsid w:val="008E2A17"/>
    <w:rsid w:val="008E2A63"/>
    <w:rsid w:val="008E2F95"/>
    <w:rsid w:val="008E34FC"/>
    <w:rsid w:val="008E355D"/>
    <w:rsid w:val="008E3885"/>
    <w:rsid w:val="008E3AD6"/>
    <w:rsid w:val="008E3B09"/>
    <w:rsid w:val="008E3C87"/>
    <w:rsid w:val="008E47E0"/>
    <w:rsid w:val="008E4A4C"/>
    <w:rsid w:val="008E4B9A"/>
    <w:rsid w:val="008E4C34"/>
    <w:rsid w:val="008E4D67"/>
    <w:rsid w:val="008E58A8"/>
    <w:rsid w:val="008E5EAA"/>
    <w:rsid w:val="008E5FDF"/>
    <w:rsid w:val="008E61A1"/>
    <w:rsid w:val="008E6224"/>
    <w:rsid w:val="008E6A0C"/>
    <w:rsid w:val="008E707F"/>
    <w:rsid w:val="008E772D"/>
    <w:rsid w:val="008E7D16"/>
    <w:rsid w:val="008F0113"/>
    <w:rsid w:val="008F02DB"/>
    <w:rsid w:val="008F036F"/>
    <w:rsid w:val="008F05D0"/>
    <w:rsid w:val="008F0655"/>
    <w:rsid w:val="008F0871"/>
    <w:rsid w:val="008F0875"/>
    <w:rsid w:val="008F12A2"/>
    <w:rsid w:val="008F1403"/>
    <w:rsid w:val="008F150A"/>
    <w:rsid w:val="008F16B6"/>
    <w:rsid w:val="008F19D8"/>
    <w:rsid w:val="008F1A0F"/>
    <w:rsid w:val="008F2034"/>
    <w:rsid w:val="008F208F"/>
    <w:rsid w:val="008F2451"/>
    <w:rsid w:val="008F2A53"/>
    <w:rsid w:val="008F35F0"/>
    <w:rsid w:val="008F3636"/>
    <w:rsid w:val="008F4303"/>
    <w:rsid w:val="008F467E"/>
    <w:rsid w:val="008F46A7"/>
    <w:rsid w:val="008F4ADD"/>
    <w:rsid w:val="008F4E90"/>
    <w:rsid w:val="008F4FD3"/>
    <w:rsid w:val="008F568B"/>
    <w:rsid w:val="008F5FA8"/>
    <w:rsid w:val="008F6461"/>
    <w:rsid w:val="008F69BA"/>
    <w:rsid w:val="008F70F7"/>
    <w:rsid w:val="008F740A"/>
    <w:rsid w:val="008F75A3"/>
    <w:rsid w:val="008F7F19"/>
    <w:rsid w:val="0090058A"/>
    <w:rsid w:val="009008E0"/>
    <w:rsid w:val="0090136A"/>
    <w:rsid w:val="00901DFA"/>
    <w:rsid w:val="00901E88"/>
    <w:rsid w:val="00902041"/>
    <w:rsid w:val="009021E2"/>
    <w:rsid w:val="00902448"/>
    <w:rsid w:val="009024A9"/>
    <w:rsid w:val="00902541"/>
    <w:rsid w:val="009026B6"/>
    <w:rsid w:val="009028EF"/>
    <w:rsid w:val="00903389"/>
    <w:rsid w:val="00903FE5"/>
    <w:rsid w:val="00904363"/>
    <w:rsid w:val="009045ED"/>
    <w:rsid w:val="00904A14"/>
    <w:rsid w:val="00905931"/>
    <w:rsid w:val="00906215"/>
    <w:rsid w:val="00906943"/>
    <w:rsid w:val="00906A92"/>
    <w:rsid w:val="0090729C"/>
    <w:rsid w:val="009075E8"/>
    <w:rsid w:val="00907701"/>
    <w:rsid w:val="00907D2C"/>
    <w:rsid w:val="00910178"/>
    <w:rsid w:val="00910298"/>
    <w:rsid w:val="00910408"/>
    <w:rsid w:val="0091077A"/>
    <w:rsid w:val="009108BB"/>
    <w:rsid w:val="00910B24"/>
    <w:rsid w:val="009114D2"/>
    <w:rsid w:val="009117EC"/>
    <w:rsid w:val="00911C1F"/>
    <w:rsid w:val="00912069"/>
    <w:rsid w:val="0091221E"/>
    <w:rsid w:val="009123F0"/>
    <w:rsid w:val="009124E3"/>
    <w:rsid w:val="00912B74"/>
    <w:rsid w:val="00913133"/>
    <w:rsid w:val="00913254"/>
    <w:rsid w:val="00913AB7"/>
    <w:rsid w:val="00913B74"/>
    <w:rsid w:val="0091433F"/>
    <w:rsid w:val="00914B48"/>
    <w:rsid w:val="00914DA7"/>
    <w:rsid w:val="009154F6"/>
    <w:rsid w:val="00915515"/>
    <w:rsid w:val="00915558"/>
    <w:rsid w:val="009155F2"/>
    <w:rsid w:val="00915733"/>
    <w:rsid w:val="00915A59"/>
    <w:rsid w:val="009162B0"/>
    <w:rsid w:val="009162B7"/>
    <w:rsid w:val="009164DE"/>
    <w:rsid w:val="00916AC7"/>
    <w:rsid w:val="00916B6E"/>
    <w:rsid w:val="00916B9E"/>
    <w:rsid w:val="00916ED3"/>
    <w:rsid w:val="00916FA5"/>
    <w:rsid w:val="00917125"/>
    <w:rsid w:val="00917504"/>
    <w:rsid w:val="00917C73"/>
    <w:rsid w:val="009200BB"/>
    <w:rsid w:val="009208A7"/>
    <w:rsid w:val="00920B8C"/>
    <w:rsid w:val="00921511"/>
    <w:rsid w:val="00921584"/>
    <w:rsid w:val="00921E27"/>
    <w:rsid w:val="00921E67"/>
    <w:rsid w:val="009221A0"/>
    <w:rsid w:val="00922508"/>
    <w:rsid w:val="00922594"/>
    <w:rsid w:val="0092273B"/>
    <w:rsid w:val="00922EB8"/>
    <w:rsid w:val="00922FD0"/>
    <w:rsid w:val="009233A0"/>
    <w:rsid w:val="009236C3"/>
    <w:rsid w:val="00923EF3"/>
    <w:rsid w:val="009244E5"/>
    <w:rsid w:val="00924D97"/>
    <w:rsid w:val="00924E23"/>
    <w:rsid w:val="00925181"/>
    <w:rsid w:val="0092569B"/>
    <w:rsid w:val="00925742"/>
    <w:rsid w:val="00925996"/>
    <w:rsid w:val="00925C3D"/>
    <w:rsid w:val="00925DE8"/>
    <w:rsid w:val="00925E7C"/>
    <w:rsid w:val="0092736D"/>
    <w:rsid w:val="00927372"/>
    <w:rsid w:val="00927B40"/>
    <w:rsid w:val="00927CEB"/>
    <w:rsid w:val="0093018F"/>
    <w:rsid w:val="0093123B"/>
    <w:rsid w:val="00931CA8"/>
    <w:rsid w:val="00931E96"/>
    <w:rsid w:val="00932618"/>
    <w:rsid w:val="00932B06"/>
    <w:rsid w:val="00932D21"/>
    <w:rsid w:val="00932D9A"/>
    <w:rsid w:val="00933313"/>
    <w:rsid w:val="00933602"/>
    <w:rsid w:val="00933BA1"/>
    <w:rsid w:val="00933FDB"/>
    <w:rsid w:val="0093404B"/>
    <w:rsid w:val="0093430A"/>
    <w:rsid w:val="009343FE"/>
    <w:rsid w:val="009346C1"/>
    <w:rsid w:val="009356D5"/>
    <w:rsid w:val="00935BD9"/>
    <w:rsid w:val="00935C4F"/>
    <w:rsid w:val="00935C5A"/>
    <w:rsid w:val="009364E0"/>
    <w:rsid w:val="00937190"/>
    <w:rsid w:val="00937466"/>
    <w:rsid w:val="00937479"/>
    <w:rsid w:val="0093783B"/>
    <w:rsid w:val="009378EB"/>
    <w:rsid w:val="00937CF0"/>
    <w:rsid w:val="00940521"/>
    <w:rsid w:val="00940798"/>
    <w:rsid w:val="00940816"/>
    <w:rsid w:val="009409BD"/>
    <w:rsid w:val="0094191D"/>
    <w:rsid w:val="00941F4D"/>
    <w:rsid w:val="009427A8"/>
    <w:rsid w:val="0094283A"/>
    <w:rsid w:val="009429EC"/>
    <w:rsid w:val="00942C3D"/>
    <w:rsid w:val="00942E52"/>
    <w:rsid w:val="00943626"/>
    <w:rsid w:val="0094397D"/>
    <w:rsid w:val="009443BA"/>
    <w:rsid w:val="00944D8D"/>
    <w:rsid w:val="00945433"/>
    <w:rsid w:val="00945AC5"/>
    <w:rsid w:val="00945E19"/>
    <w:rsid w:val="00946653"/>
    <w:rsid w:val="00946C7F"/>
    <w:rsid w:val="009470FA"/>
    <w:rsid w:val="0094727F"/>
    <w:rsid w:val="0094744F"/>
    <w:rsid w:val="00947661"/>
    <w:rsid w:val="00947740"/>
    <w:rsid w:val="009479A3"/>
    <w:rsid w:val="00947C8B"/>
    <w:rsid w:val="009508B4"/>
    <w:rsid w:val="00950DF3"/>
    <w:rsid w:val="00950E3F"/>
    <w:rsid w:val="009515F4"/>
    <w:rsid w:val="009516BE"/>
    <w:rsid w:val="00951711"/>
    <w:rsid w:val="00951859"/>
    <w:rsid w:val="0095194E"/>
    <w:rsid w:val="00951C38"/>
    <w:rsid w:val="00951F6F"/>
    <w:rsid w:val="00952524"/>
    <w:rsid w:val="009527D3"/>
    <w:rsid w:val="009527E6"/>
    <w:rsid w:val="00952917"/>
    <w:rsid w:val="00952A09"/>
    <w:rsid w:val="00952B95"/>
    <w:rsid w:val="00953135"/>
    <w:rsid w:val="0095339C"/>
    <w:rsid w:val="009534DF"/>
    <w:rsid w:val="00953A4E"/>
    <w:rsid w:val="00953BAA"/>
    <w:rsid w:val="00954428"/>
    <w:rsid w:val="0095467C"/>
    <w:rsid w:val="00954F1D"/>
    <w:rsid w:val="009551A6"/>
    <w:rsid w:val="009551DD"/>
    <w:rsid w:val="009553E0"/>
    <w:rsid w:val="00955467"/>
    <w:rsid w:val="00955944"/>
    <w:rsid w:val="00955C2C"/>
    <w:rsid w:val="00955E3D"/>
    <w:rsid w:val="00955E50"/>
    <w:rsid w:val="00955F4A"/>
    <w:rsid w:val="00956080"/>
    <w:rsid w:val="00956699"/>
    <w:rsid w:val="00956B8E"/>
    <w:rsid w:val="00957381"/>
    <w:rsid w:val="009575F9"/>
    <w:rsid w:val="00957843"/>
    <w:rsid w:val="00957CE1"/>
    <w:rsid w:val="00957E16"/>
    <w:rsid w:val="009601C2"/>
    <w:rsid w:val="0096022E"/>
    <w:rsid w:val="0096043C"/>
    <w:rsid w:val="00960637"/>
    <w:rsid w:val="00960903"/>
    <w:rsid w:val="00960DAF"/>
    <w:rsid w:val="00960E39"/>
    <w:rsid w:val="009610E0"/>
    <w:rsid w:val="00961186"/>
    <w:rsid w:val="009614D8"/>
    <w:rsid w:val="009614FB"/>
    <w:rsid w:val="00961629"/>
    <w:rsid w:val="00961677"/>
    <w:rsid w:val="0096177F"/>
    <w:rsid w:val="0096181E"/>
    <w:rsid w:val="00961844"/>
    <w:rsid w:val="00962383"/>
    <w:rsid w:val="0096246D"/>
    <w:rsid w:val="009624E4"/>
    <w:rsid w:val="00963095"/>
    <w:rsid w:val="00963A85"/>
    <w:rsid w:val="009640D4"/>
    <w:rsid w:val="00964184"/>
    <w:rsid w:val="009647C3"/>
    <w:rsid w:val="009647F1"/>
    <w:rsid w:val="00964BED"/>
    <w:rsid w:val="00965065"/>
    <w:rsid w:val="009650DB"/>
    <w:rsid w:val="009652C6"/>
    <w:rsid w:val="00965992"/>
    <w:rsid w:val="00965B34"/>
    <w:rsid w:val="00965BC6"/>
    <w:rsid w:val="00966700"/>
    <w:rsid w:val="00966C19"/>
    <w:rsid w:val="00966EB5"/>
    <w:rsid w:val="00967293"/>
    <w:rsid w:val="00967518"/>
    <w:rsid w:val="00967B9A"/>
    <w:rsid w:val="00967DD0"/>
    <w:rsid w:val="00970604"/>
    <w:rsid w:val="00970FBD"/>
    <w:rsid w:val="00970FDC"/>
    <w:rsid w:val="0097124B"/>
    <w:rsid w:val="00971F9F"/>
    <w:rsid w:val="00972515"/>
    <w:rsid w:val="0097342A"/>
    <w:rsid w:val="00973B6D"/>
    <w:rsid w:val="00974303"/>
    <w:rsid w:val="00974446"/>
    <w:rsid w:val="0097454F"/>
    <w:rsid w:val="009745E7"/>
    <w:rsid w:val="009749BD"/>
    <w:rsid w:val="00974A09"/>
    <w:rsid w:val="00974A27"/>
    <w:rsid w:val="00974F1E"/>
    <w:rsid w:val="0097514A"/>
    <w:rsid w:val="00975205"/>
    <w:rsid w:val="009767CC"/>
    <w:rsid w:val="00976986"/>
    <w:rsid w:val="00976A18"/>
    <w:rsid w:val="00976D39"/>
    <w:rsid w:val="00976EC4"/>
    <w:rsid w:val="009772F1"/>
    <w:rsid w:val="0097792A"/>
    <w:rsid w:val="009779BA"/>
    <w:rsid w:val="00977A8C"/>
    <w:rsid w:val="00977CBD"/>
    <w:rsid w:val="00977DE8"/>
    <w:rsid w:val="0098007F"/>
    <w:rsid w:val="0098019E"/>
    <w:rsid w:val="00980616"/>
    <w:rsid w:val="00980E67"/>
    <w:rsid w:val="009814D8"/>
    <w:rsid w:val="0098214E"/>
    <w:rsid w:val="009829A1"/>
    <w:rsid w:val="00982CE3"/>
    <w:rsid w:val="009831A8"/>
    <w:rsid w:val="0098393C"/>
    <w:rsid w:val="00983BCE"/>
    <w:rsid w:val="009848E9"/>
    <w:rsid w:val="00984D89"/>
    <w:rsid w:val="00984DB8"/>
    <w:rsid w:val="00984DBB"/>
    <w:rsid w:val="009857C5"/>
    <w:rsid w:val="00986171"/>
    <w:rsid w:val="009862EB"/>
    <w:rsid w:val="00986427"/>
    <w:rsid w:val="00986482"/>
    <w:rsid w:val="00986DE6"/>
    <w:rsid w:val="00987FA7"/>
    <w:rsid w:val="00987FF6"/>
    <w:rsid w:val="009909C7"/>
    <w:rsid w:val="0099161D"/>
    <w:rsid w:val="00991774"/>
    <w:rsid w:val="00992C3C"/>
    <w:rsid w:val="0099306C"/>
    <w:rsid w:val="00993A80"/>
    <w:rsid w:val="00994BE4"/>
    <w:rsid w:val="009953CB"/>
    <w:rsid w:val="00995DE6"/>
    <w:rsid w:val="00995EB4"/>
    <w:rsid w:val="0099648D"/>
    <w:rsid w:val="009965CE"/>
    <w:rsid w:val="009966E9"/>
    <w:rsid w:val="00996826"/>
    <w:rsid w:val="009968F3"/>
    <w:rsid w:val="00996DE6"/>
    <w:rsid w:val="00996EAC"/>
    <w:rsid w:val="009976C4"/>
    <w:rsid w:val="00997800"/>
    <w:rsid w:val="00997C01"/>
    <w:rsid w:val="009A016B"/>
    <w:rsid w:val="009A06E2"/>
    <w:rsid w:val="009A0D2F"/>
    <w:rsid w:val="009A0DA6"/>
    <w:rsid w:val="009A1113"/>
    <w:rsid w:val="009A1530"/>
    <w:rsid w:val="009A18C0"/>
    <w:rsid w:val="009A1AD8"/>
    <w:rsid w:val="009A1D6C"/>
    <w:rsid w:val="009A1F90"/>
    <w:rsid w:val="009A2A51"/>
    <w:rsid w:val="009A2F3C"/>
    <w:rsid w:val="009A2FBB"/>
    <w:rsid w:val="009A3129"/>
    <w:rsid w:val="009A3ACB"/>
    <w:rsid w:val="009A3CE4"/>
    <w:rsid w:val="009A442B"/>
    <w:rsid w:val="009A444F"/>
    <w:rsid w:val="009A4966"/>
    <w:rsid w:val="009A586F"/>
    <w:rsid w:val="009A64E5"/>
    <w:rsid w:val="009A65C5"/>
    <w:rsid w:val="009A70CB"/>
    <w:rsid w:val="009A71C2"/>
    <w:rsid w:val="009A723C"/>
    <w:rsid w:val="009A72A4"/>
    <w:rsid w:val="009A786B"/>
    <w:rsid w:val="009A7B49"/>
    <w:rsid w:val="009A7C1C"/>
    <w:rsid w:val="009A7C29"/>
    <w:rsid w:val="009A7C3F"/>
    <w:rsid w:val="009B0209"/>
    <w:rsid w:val="009B057B"/>
    <w:rsid w:val="009B06BC"/>
    <w:rsid w:val="009B084B"/>
    <w:rsid w:val="009B0A45"/>
    <w:rsid w:val="009B0CDC"/>
    <w:rsid w:val="009B0DF4"/>
    <w:rsid w:val="009B0FE2"/>
    <w:rsid w:val="009B113B"/>
    <w:rsid w:val="009B1723"/>
    <w:rsid w:val="009B1ED1"/>
    <w:rsid w:val="009B2194"/>
    <w:rsid w:val="009B25C2"/>
    <w:rsid w:val="009B287E"/>
    <w:rsid w:val="009B2C0A"/>
    <w:rsid w:val="009B2D23"/>
    <w:rsid w:val="009B2F1A"/>
    <w:rsid w:val="009B2F6A"/>
    <w:rsid w:val="009B309D"/>
    <w:rsid w:val="009B31B6"/>
    <w:rsid w:val="009B330F"/>
    <w:rsid w:val="009B37F3"/>
    <w:rsid w:val="009B4016"/>
    <w:rsid w:val="009B4650"/>
    <w:rsid w:val="009B5685"/>
    <w:rsid w:val="009B5737"/>
    <w:rsid w:val="009B5A2C"/>
    <w:rsid w:val="009B5A3E"/>
    <w:rsid w:val="009B5B40"/>
    <w:rsid w:val="009B5C42"/>
    <w:rsid w:val="009B5E24"/>
    <w:rsid w:val="009B5F17"/>
    <w:rsid w:val="009B5F92"/>
    <w:rsid w:val="009B6A7D"/>
    <w:rsid w:val="009B7527"/>
    <w:rsid w:val="009B7768"/>
    <w:rsid w:val="009C01DC"/>
    <w:rsid w:val="009C0353"/>
    <w:rsid w:val="009C0674"/>
    <w:rsid w:val="009C0E21"/>
    <w:rsid w:val="009C1540"/>
    <w:rsid w:val="009C1A78"/>
    <w:rsid w:val="009C1A9E"/>
    <w:rsid w:val="009C2773"/>
    <w:rsid w:val="009C2D29"/>
    <w:rsid w:val="009C2E30"/>
    <w:rsid w:val="009C2E3D"/>
    <w:rsid w:val="009C2F25"/>
    <w:rsid w:val="009C3136"/>
    <w:rsid w:val="009C3182"/>
    <w:rsid w:val="009C380B"/>
    <w:rsid w:val="009C3DC7"/>
    <w:rsid w:val="009C3DDC"/>
    <w:rsid w:val="009C4564"/>
    <w:rsid w:val="009C4A20"/>
    <w:rsid w:val="009C5919"/>
    <w:rsid w:val="009C64AA"/>
    <w:rsid w:val="009C6803"/>
    <w:rsid w:val="009C68BF"/>
    <w:rsid w:val="009C6A7B"/>
    <w:rsid w:val="009C6B6B"/>
    <w:rsid w:val="009C714A"/>
    <w:rsid w:val="009C726C"/>
    <w:rsid w:val="009C7885"/>
    <w:rsid w:val="009D00DE"/>
    <w:rsid w:val="009D03B8"/>
    <w:rsid w:val="009D08D5"/>
    <w:rsid w:val="009D0E47"/>
    <w:rsid w:val="009D124F"/>
    <w:rsid w:val="009D1860"/>
    <w:rsid w:val="009D1D3D"/>
    <w:rsid w:val="009D1EA7"/>
    <w:rsid w:val="009D2358"/>
    <w:rsid w:val="009D249E"/>
    <w:rsid w:val="009D27AC"/>
    <w:rsid w:val="009D2871"/>
    <w:rsid w:val="009D29CF"/>
    <w:rsid w:val="009D2D0C"/>
    <w:rsid w:val="009D3072"/>
    <w:rsid w:val="009D356B"/>
    <w:rsid w:val="009D3B5B"/>
    <w:rsid w:val="009D3B60"/>
    <w:rsid w:val="009D44C0"/>
    <w:rsid w:val="009D466A"/>
    <w:rsid w:val="009D469C"/>
    <w:rsid w:val="009D4EBC"/>
    <w:rsid w:val="009D5014"/>
    <w:rsid w:val="009D5299"/>
    <w:rsid w:val="009D532F"/>
    <w:rsid w:val="009D57D4"/>
    <w:rsid w:val="009D5D57"/>
    <w:rsid w:val="009D60E5"/>
    <w:rsid w:val="009D6C37"/>
    <w:rsid w:val="009D730F"/>
    <w:rsid w:val="009D73C1"/>
    <w:rsid w:val="009D75DF"/>
    <w:rsid w:val="009D77D2"/>
    <w:rsid w:val="009D7DBA"/>
    <w:rsid w:val="009D7FD1"/>
    <w:rsid w:val="009E0193"/>
    <w:rsid w:val="009E058F"/>
    <w:rsid w:val="009E07E7"/>
    <w:rsid w:val="009E0D00"/>
    <w:rsid w:val="009E0DED"/>
    <w:rsid w:val="009E125D"/>
    <w:rsid w:val="009E2064"/>
    <w:rsid w:val="009E23AD"/>
    <w:rsid w:val="009E24D6"/>
    <w:rsid w:val="009E25A4"/>
    <w:rsid w:val="009E2A3A"/>
    <w:rsid w:val="009E2B11"/>
    <w:rsid w:val="009E2CF3"/>
    <w:rsid w:val="009E2D54"/>
    <w:rsid w:val="009E2ED8"/>
    <w:rsid w:val="009E325A"/>
    <w:rsid w:val="009E34F5"/>
    <w:rsid w:val="009E3589"/>
    <w:rsid w:val="009E36A2"/>
    <w:rsid w:val="009E3BA3"/>
    <w:rsid w:val="009E3DC7"/>
    <w:rsid w:val="009E3E06"/>
    <w:rsid w:val="009E3E7B"/>
    <w:rsid w:val="009E432D"/>
    <w:rsid w:val="009E4414"/>
    <w:rsid w:val="009E4ED8"/>
    <w:rsid w:val="009E5092"/>
    <w:rsid w:val="009E50C9"/>
    <w:rsid w:val="009E50DB"/>
    <w:rsid w:val="009E536D"/>
    <w:rsid w:val="009E552D"/>
    <w:rsid w:val="009E5640"/>
    <w:rsid w:val="009E5878"/>
    <w:rsid w:val="009E5C5D"/>
    <w:rsid w:val="009E5E08"/>
    <w:rsid w:val="009E61BD"/>
    <w:rsid w:val="009E6601"/>
    <w:rsid w:val="009E6A76"/>
    <w:rsid w:val="009E6AA7"/>
    <w:rsid w:val="009E72BF"/>
    <w:rsid w:val="009E7382"/>
    <w:rsid w:val="009E7DDA"/>
    <w:rsid w:val="009E7E11"/>
    <w:rsid w:val="009F00CD"/>
    <w:rsid w:val="009F013C"/>
    <w:rsid w:val="009F066F"/>
    <w:rsid w:val="009F09C1"/>
    <w:rsid w:val="009F0F3A"/>
    <w:rsid w:val="009F13C1"/>
    <w:rsid w:val="009F1BA8"/>
    <w:rsid w:val="009F1BB9"/>
    <w:rsid w:val="009F1C71"/>
    <w:rsid w:val="009F204C"/>
    <w:rsid w:val="009F2660"/>
    <w:rsid w:val="009F2845"/>
    <w:rsid w:val="009F2903"/>
    <w:rsid w:val="009F29BE"/>
    <w:rsid w:val="009F3127"/>
    <w:rsid w:val="009F36D8"/>
    <w:rsid w:val="009F3757"/>
    <w:rsid w:val="009F3940"/>
    <w:rsid w:val="009F4220"/>
    <w:rsid w:val="009F4235"/>
    <w:rsid w:val="009F48FE"/>
    <w:rsid w:val="009F4C4A"/>
    <w:rsid w:val="009F4CB8"/>
    <w:rsid w:val="009F4CF3"/>
    <w:rsid w:val="009F4FE2"/>
    <w:rsid w:val="009F516E"/>
    <w:rsid w:val="009F564D"/>
    <w:rsid w:val="009F5651"/>
    <w:rsid w:val="009F57B4"/>
    <w:rsid w:val="009F71CD"/>
    <w:rsid w:val="009F737A"/>
    <w:rsid w:val="009F759A"/>
    <w:rsid w:val="009F7620"/>
    <w:rsid w:val="009F7848"/>
    <w:rsid w:val="009F7A11"/>
    <w:rsid w:val="009F7BEC"/>
    <w:rsid w:val="009F7C4A"/>
    <w:rsid w:val="009F7DC9"/>
    <w:rsid w:val="00A0029D"/>
    <w:rsid w:val="00A010D5"/>
    <w:rsid w:val="00A027EE"/>
    <w:rsid w:val="00A02B09"/>
    <w:rsid w:val="00A02EDF"/>
    <w:rsid w:val="00A03654"/>
    <w:rsid w:val="00A0403C"/>
    <w:rsid w:val="00A0451F"/>
    <w:rsid w:val="00A04C19"/>
    <w:rsid w:val="00A05BB4"/>
    <w:rsid w:val="00A05DB2"/>
    <w:rsid w:val="00A05FB3"/>
    <w:rsid w:val="00A06097"/>
    <w:rsid w:val="00A06224"/>
    <w:rsid w:val="00A06587"/>
    <w:rsid w:val="00A068C6"/>
    <w:rsid w:val="00A069D3"/>
    <w:rsid w:val="00A06B06"/>
    <w:rsid w:val="00A0752B"/>
    <w:rsid w:val="00A07762"/>
    <w:rsid w:val="00A07FDF"/>
    <w:rsid w:val="00A10152"/>
    <w:rsid w:val="00A106E2"/>
    <w:rsid w:val="00A10800"/>
    <w:rsid w:val="00A10CA8"/>
    <w:rsid w:val="00A10E20"/>
    <w:rsid w:val="00A118C5"/>
    <w:rsid w:val="00A11A2F"/>
    <w:rsid w:val="00A11A49"/>
    <w:rsid w:val="00A11B79"/>
    <w:rsid w:val="00A1273C"/>
    <w:rsid w:val="00A12B2C"/>
    <w:rsid w:val="00A13AD1"/>
    <w:rsid w:val="00A13E80"/>
    <w:rsid w:val="00A13E8F"/>
    <w:rsid w:val="00A14762"/>
    <w:rsid w:val="00A1481D"/>
    <w:rsid w:val="00A149F2"/>
    <w:rsid w:val="00A14AC6"/>
    <w:rsid w:val="00A1527D"/>
    <w:rsid w:val="00A1548E"/>
    <w:rsid w:val="00A15534"/>
    <w:rsid w:val="00A1553B"/>
    <w:rsid w:val="00A15A57"/>
    <w:rsid w:val="00A15EEC"/>
    <w:rsid w:val="00A1611A"/>
    <w:rsid w:val="00A165D3"/>
    <w:rsid w:val="00A17321"/>
    <w:rsid w:val="00A17D58"/>
    <w:rsid w:val="00A20623"/>
    <w:rsid w:val="00A20EC9"/>
    <w:rsid w:val="00A21072"/>
    <w:rsid w:val="00A21AE9"/>
    <w:rsid w:val="00A21DD2"/>
    <w:rsid w:val="00A22203"/>
    <w:rsid w:val="00A222E2"/>
    <w:rsid w:val="00A2253B"/>
    <w:rsid w:val="00A225CA"/>
    <w:rsid w:val="00A22911"/>
    <w:rsid w:val="00A22D2E"/>
    <w:rsid w:val="00A2312B"/>
    <w:rsid w:val="00A23501"/>
    <w:rsid w:val="00A235C7"/>
    <w:rsid w:val="00A23BE8"/>
    <w:rsid w:val="00A23FBF"/>
    <w:rsid w:val="00A24137"/>
    <w:rsid w:val="00A24A76"/>
    <w:rsid w:val="00A24BD4"/>
    <w:rsid w:val="00A24C29"/>
    <w:rsid w:val="00A25613"/>
    <w:rsid w:val="00A25B95"/>
    <w:rsid w:val="00A25E00"/>
    <w:rsid w:val="00A26927"/>
    <w:rsid w:val="00A26A03"/>
    <w:rsid w:val="00A26D5B"/>
    <w:rsid w:val="00A273DD"/>
    <w:rsid w:val="00A27773"/>
    <w:rsid w:val="00A27BEB"/>
    <w:rsid w:val="00A27CD2"/>
    <w:rsid w:val="00A30134"/>
    <w:rsid w:val="00A30373"/>
    <w:rsid w:val="00A30870"/>
    <w:rsid w:val="00A308B8"/>
    <w:rsid w:val="00A30EED"/>
    <w:rsid w:val="00A31035"/>
    <w:rsid w:val="00A31059"/>
    <w:rsid w:val="00A31D75"/>
    <w:rsid w:val="00A32245"/>
    <w:rsid w:val="00A324D2"/>
    <w:rsid w:val="00A32DB4"/>
    <w:rsid w:val="00A3334A"/>
    <w:rsid w:val="00A33563"/>
    <w:rsid w:val="00A33B19"/>
    <w:rsid w:val="00A33E35"/>
    <w:rsid w:val="00A340EC"/>
    <w:rsid w:val="00A34904"/>
    <w:rsid w:val="00A355FD"/>
    <w:rsid w:val="00A35BC5"/>
    <w:rsid w:val="00A35E67"/>
    <w:rsid w:val="00A360A8"/>
    <w:rsid w:val="00A361DB"/>
    <w:rsid w:val="00A3634F"/>
    <w:rsid w:val="00A3762E"/>
    <w:rsid w:val="00A37D0D"/>
    <w:rsid w:val="00A40200"/>
    <w:rsid w:val="00A40320"/>
    <w:rsid w:val="00A4065B"/>
    <w:rsid w:val="00A409E2"/>
    <w:rsid w:val="00A40A37"/>
    <w:rsid w:val="00A40C0D"/>
    <w:rsid w:val="00A40DDA"/>
    <w:rsid w:val="00A412DE"/>
    <w:rsid w:val="00A4251D"/>
    <w:rsid w:val="00A4280F"/>
    <w:rsid w:val="00A43572"/>
    <w:rsid w:val="00A43616"/>
    <w:rsid w:val="00A43C8E"/>
    <w:rsid w:val="00A43F71"/>
    <w:rsid w:val="00A445E6"/>
    <w:rsid w:val="00A4628C"/>
    <w:rsid w:val="00A465E4"/>
    <w:rsid w:val="00A468CE"/>
    <w:rsid w:val="00A46BE3"/>
    <w:rsid w:val="00A46DE4"/>
    <w:rsid w:val="00A46F90"/>
    <w:rsid w:val="00A472A6"/>
    <w:rsid w:val="00A4743A"/>
    <w:rsid w:val="00A47441"/>
    <w:rsid w:val="00A476D9"/>
    <w:rsid w:val="00A47A17"/>
    <w:rsid w:val="00A5011C"/>
    <w:rsid w:val="00A506DB"/>
    <w:rsid w:val="00A50915"/>
    <w:rsid w:val="00A50A2D"/>
    <w:rsid w:val="00A50A71"/>
    <w:rsid w:val="00A50B26"/>
    <w:rsid w:val="00A50B2A"/>
    <w:rsid w:val="00A50F4E"/>
    <w:rsid w:val="00A5153A"/>
    <w:rsid w:val="00A515A5"/>
    <w:rsid w:val="00A5293C"/>
    <w:rsid w:val="00A529E5"/>
    <w:rsid w:val="00A52C81"/>
    <w:rsid w:val="00A52F22"/>
    <w:rsid w:val="00A5302C"/>
    <w:rsid w:val="00A531D5"/>
    <w:rsid w:val="00A53468"/>
    <w:rsid w:val="00A53475"/>
    <w:rsid w:val="00A53536"/>
    <w:rsid w:val="00A5364E"/>
    <w:rsid w:val="00A53991"/>
    <w:rsid w:val="00A54414"/>
    <w:rsid w:val="00A54564"/>
    <w:rsid w:val="00A54716"/>
    <w:rsid w:val="00A5545C"/>
    <w:rsid w:val="00A5556B"/>
    <w:rsid w:val="00A55A37"/>
    <w:rsid w:val="00A55A8E"/>
    <w:rsid w:val="00A55BEB"/>
    <w:rsid w:val="00A5648B"/>
    <w:rsid w:val="00A566BA"/>
    <w:rsid w:val="00A567D0"/>
    <w:rsid w:val="00A56BD4"/>
    <w:rsid w:val="00A56F52"/>
    <w:rsid w:val="00A57488"/>
    <w:rsid w:val="00A57589"/>
    <w:rsid w:val="00A5788F"/>
    <w:rsid w:val="00A57C7C"/>
    <w:rsid w:val="00A60548"/>
    <w:rsid w:val="00A608C4"/>
    <w:rsid w:val="00A60AE5"/>
    <w:rsid w:val="00A60D25"/>
    <w:rsid w:val="00A60EA6"/>
    <w:rsid w:val="00A615BD"/>
    <w:rsid w:val="00A6173D"/>
    <w:rsid w:val="00A61850"/>
    <w:rsid w:val="00A619E2"/>
    <w:rsid w:val="00A61A0E"/>
    <w:rsid w:val="00A61BB7"/>
    <w:rsid w:val="00A61DFF"/>
    <w:rsid w:val="00A62178"/>
    <w:rsid w:val="00A62C71"/>
    <w:rsid w:val="00A62CBC"/>
    <w:rsid w:val="00A62EAB"/>
    <w:rsid w:val="00A6336B"/>
    <w:rsid w:val="00A634D3"/>
    <w:rsid w:val="00A637C2"/>
    <w:rsid w:val="00A63884"/>
    <w:rsid w:val="00A638C6"/>
    <w:rsid w:val="00A63915"/>
    <w:rsid w:val="00A64B47"/>
    <w:rsid w:val="00A6504D"/>
    <w:rsid w:val="00A65187"/>
    <w:rsid w:val="00A65CE1"/>
    <w:rsid w:val="00A65DB3"/>
    <w:rsid w:val="00A65E7C"/>
    <w:rsid w:val="00A66314"/>
    <w:rsid w:val="00A6645B"/>
    <w:rsid w:val="00A66AA1"/>
    <w:rsid w:val="00A66EAB"/>
    <w:rsid w:val="00A70195"/>
    <w:rsid w:val="00A707EC"/>
    <w:rsid w:val="00A7087F"/>
    <w:rsid w:val="00A70A15"/>
    <w:rsid w:val="00A70CDC"/>
    <w:rsid w:val="00A70CF6"/>
    <w:rsid w:val="00A70DB9"/>
    <w:rsid w:val="00A717B4"/>
    <w:rsid w:val="00A71D1E"/>
    <w:rsid w:val="00A72530"/>
    <w:rsid w:val="00A72A4A"/>
    <w:rsid w:val="00A72CDB"/>
    <w:rsid w:val="00A73194"/>
    <w:rsid w:val="00A733AC"/>
    <w:rsid w:val="00A736BC"/>
    <w:rsid w:val="00A736C7"/>
    <w:rsid w:val="00A73743"/>
    <w:rsid w:val="00A738E4"/>
    <w:rsid w:val="00A73DAE"/>
    <w:rsid w:val="00A7458D"/>
    <w:rsid w:val="00A7488C"/>
    <w:rsid w:val="00A752CD"/>
    <w:rsid w:val="00A752DA"/>
    <w:rsid w:val="00A75A5D"/>
    <w:rsid w:val="00A75DA3"/>
    <w:rsid w:val="00A762E0"/>
    <w:rsid w:val="00A76841"/>
    <w:rsid w:val="00A76F7F"/>
    <w:rsid w:val="00A776E0"/>
    <w:rsid w:val="00A77AB8"/>
    <w:rsid w:val="00A77AE9"/>
    <w:rsid w:val="00A8004A"/>
    <w:rsid w:val="00A80129"/>
    <w:rsid w:val="00A80202"/>
    <w:rsid w:val="00A803F5"/>
    <w:rsid w:val="00A8063D"/>
    <w:rsid w:val="00A80942"/>
    <w:rsid w:val="00A81353"/>
    <w:rsid w:val="00A817B4"/>
    <w:rsid w:val="00A82492"/>
    <w:rsid w:val="00A824D9"/>
    <w:rsid w:val="00A8251B"/>
    <w:rsid w:val="00A8251E"/>
    <w:rsid w:val="00A82D0A"/>
    <w:rsid w:val="00A83281"/>
    <w:rsid w:val="00A836C2"/>
    <w:rsid w:val="00A83855"/>
    <w:rsid w:val="00A83DDC"/>
    <w:rsid w:val="00A84034"/>
    <w:rsid w:val="00A840E2"/>
    <w:rsid w:val="00A84173"/>
    <w:rsid w:val="00A845C8"/>
    <w:rsid w:val="00A84617"/>
    <w:rsid w:val="00A84BEF"/>
    <w:rsid w:val="00A85230"/>
    <w:rsid w:val="00A85538"/>
    <w:rsid w:val="00A857DA"/>
    <w:rsid w:val="00A8600D"/>
    <w:rsid w:val="00A86C10"/>
    <w:rsid w:val="00A87102"/>
    <w:rsid w:val="00A879DE"/>
    <w:rsid w:val="00A90055"/>
    <w:rsid w:val="00A90078"/>
    <w:rsid w:val="00A9009C"/>
    <w:rsid w:val="00A9012A"/>
    <w:rsid w:val="00A902D7"/>
    <w:rsid w:val="00A90608"/>
    <w:rsid w:val="00A9101C"/>
    <w:rsid w:val="00A910F3"/>
    <w:rsid w:val="00A91125"/>
    <w:rsid w:val="00A91235"/>
    <w:rsid w:val="00A91FE8"/>
    <w:rsid w:val="00A92533"/>
    <w:rsid w:val="00A92608"/>
    <w:rsid w:val="00A926F4"/>
    <w:rsid w:val="00A92C95"/>
    <w:rsid w:val="00A92D32"/>
    <w:rsid w:val="00A9308F"/>
    <w:rsid w:val="00A930DC"/>
    <w:rsid w:val="00A93134"/>
    <w:rsid w:val="00A935FC"/>
    <w:rsid w:val="00A93AD7"/>
    <w:rsid w:val="00A95082"/>
    <w:rsid w:val="00A95E7A"/>
    <w:rsid w:val="00A95F0F"/>
    <w:rsid w:val="00A96166"/>
    <w:rsid w:val="00A96732"/>
    <w:rsid w:val="00A96835"/>
    <w:rsid w:val="00A96915"/>
    <w:rsid w:val="00A96959"/>
    <w:rsid w:val="00A96C13"/>
    <w:rsid w:val="00A971EB"/>
    <w:rsid w:val="00A97433"/>
    <w:rsid w:val="00A9750C"/>
    <w:rsid w:val="00A97B01"/>
    <w:rsid w:val="00A97B7D"/>
    <w:rsid w:val="00A97F39"/>
    <w:rsid w:val="00AA0039"/>
    <w:rsid w:val="00AA101B"/>
    <w:rsid w:val="00AA1294"/>
    <w:rsid w:val="00AA1702"/>
    <w:rsid w:val="00AA18D3"/>
    <w:rsid w:val="00AA20B2"/>
    <w:rsid w:val="00AA23AC"/>
    <w:rsid w:val="00AA324B"/>
    <w:rsid w:val="00AA35B6"/>
    <w:rsid w:val="00AA3693"/>
    <w:rsid w:val="00AA3D4F"/>
    <w:rsid w:val="00AA4016"/>
    <w:rsid w:val="00AA41A3"/>
    <w:rsid w:val="00AA41F7"/>
    <w:rsid w:val="00AA446E"/>
    <w:rsid w:val="00AA4640"/>
    <w:rsid w:val="00AA483F"/>
    <w:rsid w:val="00AA4E0F"/>
    <w:rsid w:val="00AA4F82"/>
    <w:rsid w:val="00AA549A"/>
    <w:rsid w:val="00AA58D4"/>
    <w:rsid w:val="00AA5B9F"/>
    <w:rsid w:val="00AA6719"/>
    <w:rsid w:val="00AA677A"/>
    <w:rsid w:val="00AA73F6"/>
    <w:rsid w:val="00AB0308"/>
    <w:rsid w:val="00AB0371"/>
    <w:rsid w:val="00AB04E4"/>
    <w:rsid w:val="00AB0AA0"/>
    <w:rsid w:val="00AB0AAE"/>
    <w:rsid w:val="00AB0F54"/>
    <w:rsid w:val="00AB1469"/>
    <w:rsid w:val="00AB18AE"/>
    <w:rsid w:val="00AB196C"/>
    <w:rsid w:val="00AB1C01"/>
    <w:rsid w:val="00AB1C86"/>
    <w:rsid w:val="00AB2026"/>
    <w:rsid w:val="00AB212C"/>
    <w:rsid w:val="00AB2174"/>
    <w:rsid w:val="00AB26EA"/>
    <w:rsid w:val="00AB2C71"/>
    <w:rsid w:val="00AB3117"/>
    <w:rsid w:val="00AB323A"/>
    <w:rsid w:val="00AB3742"/>
    <w:rsid w:val="00AB3C7F"/>
    <w:rsid w:val="00AB3F1C"/>
    <w:rsid w:val="00AB4156"/>
    <w:rsid w:val="00AB429F"/>
    <w:rsid w:val="00AB4688"/>
    <w:rsid w:val="00AB500C"/>
    <w:rsid w:val="00AB50AE"/>
    <w:rsid w:val="00AB5593"/>
    <w:rsid w:val="00AB561E"/>
    <w:rsid w:val="00AB586F"/>
    <w:rsid w:val="00AB5C07"/>
    <w:rsid w:val="00AB60AA"/>
    <w:rsid w:val="00AB628E"/>
    <w:rsid w:val="00AB66F2"/>
    <w:rsid w:val="00AB693E"/>
    <w:rsid w:val="00AB6B90"/>
    <w:rsid w:val="00AB6BBC"/>
    <w:rsid w:val="00AB6D9B"/>
    <w:rsid w:val="00AB6F37"/>
    <w:rsid w:val="00AB75F2"/>
    <w:rsid w:val="00AB7EEB"/>
    <w:rsid w:val="00AC018A"/>
    <w:rsid w:val="00AC022A"/>
    <w:rsid w:val="00AC0373"/>
    <w:rsid w:val="00AC0891"/>
    <w:rsid w:val="00AC0A4C"/>
    <w:rsid w:val="00AC0B4F"/>
    <w:rsid w:val="00AC11DE"/>
    <w:rsid w:val="00AC1685"/>
    <w:rsid w:val="00AC17C9"/>
    <w:rsid w:val="00AC1F6B"/>
    <w:rsid w:val="00AC234C"/>
    <w:rsid w:val="00AC3723"/>
    <w:rsid w:val="00AC3CE7"/>
    <w:rsid w:val="00AC481B"/>
    <w:rsid w:val="00AC4AED"/>
    <w:rsid w:val="00AC4B9A"/>
    <w:rsid w:val="00AC4F69"/>
    <w:rsid w:val="00AC4F78"/>
    <w:rsid w:val="00AC52E9"/>
    <w:rsid w:val="00AC5779"/>
    <w:rsid w:val="00AC5786"/>
    <w:rsid w:val="00AC5D68"/>
    <w:rsid w:val="00AC5E70"/>
    <w:rsid w:val="00AC6138"/>
    <w:rsid w:val="00AC64E3"/>
    <w:rsid w:val="00AC66C5"/>
    <w:rsid w:val="00AC6963"/>
    <w:rsid w:val="00AC6A1F"/>
    <w:rsid w:val="00AC6BC6"/>
    <w:rsid w:val="00AC7320"/>
    <w:rsid w:val="00AC7AD8"/>
    <w:rsid w:val="00AC7AF8"/>
    <w:rsid w:val="00AC7E05"/>
    <w:rsid w:val="00AC7E56"/>
    <w:rsid w:val="00AD068F"/>
    <w:rsid w:val="00AD0C27"/>
    <w:rsid w:val="00AD12F5"/>
    <w:rsid w:val="00AD15C9"/>
    <w:rsid w:val="00AD1873"/>
    <w:rsid w:val="00AD207C"/>
    <w:rsid w:val="00AD2802"/>
    <w:rsid w:val="00AD2D8F"/>
    <w:rsid w:val="00AD2F96"/>
    <w:rsid w:val="00AD3073"/>
    <w:rsid w:val="00AD3247"/>
    <w:rsid w:val="00AD3250"/>
    <w:rsid w:val="00AD3540"/>
    <w:rsid w:val="00AD3721"/>
    <w:rsid w:val="00AD3748"/>
    <w:rsid w:val="00AD4245"/>
    <w:rsid w:val="00AD45BA"/>
    <w:rsid w:val="00AD464B"/>
    <w:rsid w:val="00AD4925"/>
    <w:rsid w:val="00AD4D62"/>
    <w:rsid w:val="00AD4EF0"/>
    <w:rsid w:val="00AD51DC"/>
    <w:rsid w:val="00AD586E"/>
    <w:rsid w:val="00AD5889"/>
    <w:rsid w:val="00AD5B55"/>
    <w:rsid w:val="00AD611F"/>
    <w:rsid w:val="00AD633C"/>
    <w:rsid w:val="00AD665B"/>
    <w:rsid w:val="00AD674A"/>
    <w:rsid w:val="00AD67FC"/>
    <w:rsid w:val="00AD6F16"/>
    <w:rsid w:val="00AD703F"/>
    <w:rsid w:val="00AD75F3"/>
    <w:rsid w:val="00AD78CE"/>
    <w:rsid w:val="00AD7D3F"/>
    <w:rsid w:val="00AD7F65"/>
    <w:rsid w:val="00AE00C6"/>
    <w:rsid w:val="00AE05DE"/>
    <w:rsid w:val="00AE0764"/>
    <w:rsid w:val="00AE08D1"/>
    <w:rsid w:val="00AE091F"/>
    <w:rsid w:val="00AE0965"/>
    <w:rsid w:val="00AE0B53"/>
    <w:rsid w:val="00AE0EEA"/>
    <w:rsid w:val="00AE1376"/>
    <w:rsid w:val="00AE231D"/>
    <w:rsid w:val="00AE232A"/>
    <w:rsid w:val="00AE23B7"/>
    <w:rsid w:val="00AE23FD"/>
    <w:rsid w:val="00AE2402"/>
    <w:rsid w:val="00AE27E6"/>
    <w:rsid w:val="00AE2948"/>
    <w:rsid w:val="00AE337C"/>
    <w:rsid w:val="00AE35EF"/>
    <w:rsid w:val="00AE37F8"/>
    <w:rsid w:val="00AE388D"/>
    <w:rsid w:val="00AE38A3"/>
    <w:rsid w:val="00AE3B6C"/>
    <w:rsid w:val="00AE3D83"/>
    <w:rsid w:val="00AE3F08"/>
    <w:rsid w:val="00AE4689"/>
    <w:rsid w:val="00AE4CB7"/>
    <w:rsid w:val="00AE51B2"/>
    <w:rsid w:val="00AE5443"/>
    <w:rsid w:val="00AE54EF"/>
    <w:rsid w:val="00AE552B"/>
    <w:rsid w:val="00AE593A"/>
    <w:rsid w:val="00AE61A6"/>
    <w:rsid w:val="00AE62BC"/>
    <w:rsid w:val="00AE63C8"/>
    <w:rsid w:val="00AE67A3"/>
    <w:rsid w:val="00AE7017"/>
    <w:rsid w:val="00AE7101"/>
    <w:rsid w:val="00AE7459"/>
    <w:rsid w:val="00AE752E"/>
    <w:rsid w:val="00AE7895"/>
    <w:rsid w:val="00AE7B60"/>
    <w:rsid w:val="00AE7C09"/>
    <w:rsid w:val="00AF0E14"/>
    <w:rsid w:val="00AF1DC0"/>
    <w:rsid w:val="00AF1EF9"/>
    <w:rsid w:val="00AF20AA"/>
    <w:rsid w:val="00AF24C4"/>
    <w:rsid w:val="00AF27B5"/>
    <w:rsid w:val="00AF36D2"/>
    <w:rsid w:val="00AF3F7F"/>
    <w:rsid w:val="00AF411D"/>
    <w:rsid w:val="00AF42A4"/>
    <w:rsid w:val="00AF458F"/>
    <w:rsid w:val="00AF45D0"/>
    <w:rsid w:val="00AF4C0E"/>
    <w:rsid w:val="00AF5BC9"/>
    <w:rsid w:val="00AF5E9E"/>
    <w:rsid w:val="00AF5FB0"/>
    <w:rsid w:val="00AF6223"/>
    <w:rsid w:val="00AF639F"/>
    <w:rsid w:val="00AF66FE"/>
    <w:rsid w:val="00AF767F"/>
    <w:rsid w:val="00AF788F"/>
    <w:rsid w:val="00AF7E4D"/>
    <w:rsid w:val="00AF7E8D"/>
    <w:rsid w:val="00B005C5"/>
    <w:rsid w:val="00B014AA"/>
    <w:rsid w:val="00B01862"/>
    <w:rsid w:val="00B018B2"/>
    <w:rsid w:val="00B02239"/>
    <w:rsid w:val="00B02B6C"/>
    <w:rsid w:val="00B02F65"/>
    <w:rsid w:val="00B0371F"/>
    <w:rsid w:val="00B03A8A"/>
    <w:rsid w:val="00B04267"/>
    <w:rsid w:val="00B048BE"/>
    <w:rsid w:val="00B04E02"/>
    <w:rsid w:val="00B04F13"/>
    <w:rsid w:val="00B05DA2"/>
    <w:rsid w:val="00B061CA"/>
    <w:rsid w:val="00B06348"/>
    <w:rsid w:val="00B06532"/>
    <w:rsid w:val="00B0662A"/>
    <w:rsid w:val="00B067AB"/>
    <w:rsid w:val="00B069FD"/>
    <w:rsid w:val="00B06B1C"/>
    <w:rsid w:val="00B06C33"/>
    <w:rsid w:val="00B104D9"/>
    <w:rsid w:val="00B10FEA"/>
    <w:rsid w:val="00B114C6"/>
    <w:rsid w:val="00B11C36"/>
    <w:rsid w:val="00B1219D"/>
    <w:rsid w:val="00B126A5"/>
    <w:rsid w:val="00B12A66"/>
    <w:rsid w:val="00B12C95"/>
    <w:rsid w:val="00B12DEE"/>
    <w:rsid w:val="00B140FC"/>
    <w:rsid w:val="00B1457C"/>
    <w:rsid w:val="00B14F62"/>
    <w:rsid w:val="00B14F7C"/>
    <w:rsid w:val="00B15144"/>
    <w:rsid w:val="00B15808"/>
    <w:rsid w:val="00B15D62"/>
    <w:rsid w:val="00B16414"/>
    <w:rsid w:val="00B16781"/>
    <w:rsid w:val="00B16AA9"/>
    <w:rsid w:val="00B16AC2"/>
    <w:rsid w:val="00B16BFA"/>
    <w:rsid w:val="00B16CA3"/>
    <w:rsid w:val="00B16E8D"/>
    <w:rsid w:val="00B16EF8"/>
    <w:rsid w:val="00B17237"/>
    <w:rsid w:val="00B176A6"/>
    <w:rsid w:val="00B1776F"/>
    <w:rsid w:val="00B201A1"/>
    <w:rsid w:val="00B2023C"/>
    <w:rsid w:val="00B2051D"/>
    <w:rsid w:val="00B205B7"/>
    <w:rsid w:val="00B20796"/>
    <w:rsid w:val="00B20A09"/>
    <w:rsid w:val="00B210E1"/>
    <w:rsid w:val="00B211FE"/>
    <w:rsid w:val="00B21D48"/>
    <w:rsid w:val="00B21D86"/>
    <w:rsid w:val="00B220E4"/>
    <w:rsid w:val="00B22129"/>
    <w:rsid w:val="00B221F4"/>
    <w:rsid w:val="00B2250B"/>
    <w:rsid w:val="00B22661"/>
    <w:rsid w:val="00B22B3B"/>
    <w:rsid w:val="00B23416"/>
    <w:rsid w:val="00B238DB"/>
    <w:rsid w:val="00B24BEF"/>
    <w:rsid w:val="00B24C21"/>
    <w:rsid w:val="00B24E15"/>
    <w:rsid w:val="00B25430"/>
    <w:rsid w:val="00B25895"/>
    <w:rsid w:val="00B258DC"/>
    <w:rsid w:val="00B25AD0"/>
    <w:rsid w:val="00B25D07"/>
    <w:rsid w:val="00B25E3D"/>
    <w:rsid w:val="00B26B42"/>
    <w:rsid w:val="00B27659"/>
    <w:rsid w:val="00B27E83"/>
    <w:rsid w:val="00B30336"/>
    <w:rsid w:val="00B30861"/>
    <w:rsid w:val="00B31BA5"/>
    <w:rsid w:val="00B31DA3"/>
    <w:rsid w:val="00B3233B"/>
    <w:rsid w:val="00B3269C"/>
    <w:rsid w:val="00B326DF"/>
    <w:rsid w:val="00B32A37"/>
    <w:rsid w:val="00B32B0C"/>
    <w:rsid w:val="00B32F50"/>
    <w:rsid w:val="00B33242"/>
    <w:rsid w:val="00B3382E"/>
    <w:rsid w:val="00B3398C"/>
    <w:rsid w:val="00B33AC2"/>
    <w:rsid w:val="00B33CCC"/>
    <w:rsid w:val="00B33EC4"/>
    <w:rsid w:val="00B340C9"/>
    <w:rsid w:val="00B3420F"/>
    <w:rsid w:val="00B34926"/>
    <w:rsid w:val="00B34BCB"/>
    <w:rsid w:val="00B34E2B"/>
    <w:rsid w:val="00B34FC7"/>
    <w:rsid w:val="00B35056"/>
    <w:rsid w:val="00B35524"/>
    <w:rsid w:val="00B35F42"/>
    <w:rsid w:val="00B36083"/>
    <w:rsid w:val="00B36098"/>
    <w:rsid w:val="00B364C3"/>
    <w:rsid w:val="00B3656E"/>
    <w:rsid w:val="00B37203"/>
    <w:rsid w:val="00B3798B"/>
    <w:rsid w:val="00B4056F"/>
    <w:rsid w:val="00B4059E"/>
    <w:rsid w:val="00B4074F"/>
    <w:rsid w:val="00B412A6"/>
    <w:rsid w:val="00B41AAC"/>
    <w:rsid w:val="00B41EEA"/>
    <w:rsid w:val="00B42149"/>
    <w:rsid w:val="00B42203"/>
    <w:rsid w:val="00B42BC6"/>
    <w:rsid w:val="00B430ED"/>
    <w:rsid w:val="00B430F0"/>
    <w:rsid w:val="00B43433"/>
    <w:rsid w:val="00B43A56"/>
    <w:rsid w:val="00B44366"/>
    <w:rsid w:val="00B44A67"/>
    <w:rsid w:val="00B45448"/>
    <w:rsid w:val="00B459E1"/>
    <w:rsid w:val="00B45B0D"/>
    <w:rsid w:val="00B45E05"/>
    <w:rsid w:val="00B46014"/>
    <w:rsid w:val="00B46BF5"/>
    <w:rsid w:val="00B47135"/>
    <w:rsid w:val="00B47C96"/>
    <w:rsid w:val="00B47EA4"/>
    <w:rsid w:val="00B500EF"/>
    <w:rsid w:val="00B50252"/>
    <w:rsid w:val="00B503A3"/>
    <w:rsid w:val="00B506C9"/>
    <w:rsid w:val="00B5088A"/>
    <w:rsid w:val="00B51227"/>
    <w:rsid w:val="00B51FB1"/>
    <w:rsid w:val="00B5237C"/>
    <w:rsid w:val="00B525BA"/>
    <w:rsid w:val="00B52832"/>
    <w:rsid w:val="00B52D4E"/>
    <w:rsid w:val="00B530AE"/>
    <w:rsid w:val="00B53590"/>
    <w:rsid w:val="00B53D81"/>
    <w:rsid w:val="00B54004"/>
    <w:rsid w:val="00B5405E"/>
    <w:rsid w:val="00B54448"/>
    <w:rsid w:val="00B545C8"/>
    <w:rsid w:val="00B54F13"/>
    <w:rsid w:val="00B54FA5"/>
    <w:rsid w:val="00B55BC1"/>
    <w:rsid w:val="00B55ECA"/>
    <w:rsid w:val="00B566AB"/>
    <w:rsid w:val="00B572A8"/>
    <w:rsid w:val="00B57A7C"/>
    <w:rsid w:val="00B57C76"/>
    <w:rsid w:val="00B60073"/>
    <w:rsid w:val="00B60587"/>
    <w:rsid w:val="00B60A55"/>
    <w:rsid w:val="00B60BD7"/>
    <w:rsid w:val="00B61CEF"/>
    <w:rsid w:val="00B61CFB"/>
    <w:rsid w:val="00B62755"/>
    <w:rsid w:val="00B627DB"/>
    <w:rsid w:val="00B62EC3"/>
    <w:rsid w:val="00B64D9F"/>
    <w:rsid w:val="00B651C4"/>
    <w:rsid w:val="00B65582"/>
    <w:rsid w:val="00B65CC1"/>
    <w:rsid w:val="00B65D61"/>
    <w:rsid w:val="00B6600C"/>
    <w:rsid w:val="00B6622A"/>
    <w:rsid w:val="00B66662"/>
    <w:rsid w:val="00B66715"/>
    <w:rsid w:val="00B6723A"/>
    <w:rsid w:val="00B6786E"/>
    <w:rsid w:val="00B67A96"/>
    <w:rsid w:val="00B67B4A"/>
    <w:rsid w:val="00B67D8D"/>
    <w:rsid w:val="00B70134"/>
    <w:rsid w:val="00B701CE"/>
    <w:rsid w:val="00B70663"/>
    <w:rsid w:val="00B70B7B"/>
    <w:rsid w:val="00B70F46"/>
    <w:rsid w:val="00B713D0"/>
    <w:rsid w:val="00B719D5"/>
    <w:rsid w:val="00B72812"/>
    <w:rsid w:val="00B72FDB"/>
    <w:rsid w:val="00B7349E"/>
    <w:rsid w:val="00B737B4"/>
    <w:rsid w:val="00B73E8C"/>
    <w:rsid w:val="00B74143"/>
    <w:rsid w:val="00B74156"/>
    <w:rsid w:val="00B742D3"/>
    <w:rsid w:val="00B743AF"/>
    <w:rsid w:val="00B7477D"/>
    <w:rsid w:val="00B74A3E"/>
    <w:rsid w:val="00B74A58"/>
    <w:rsid w:val="00B74B6F"/>
    <w:rsid w:val="00B74C37"/>
    <w:rsid w:val="00B750E2"/>
    <w:rsid w:val="00B752BE"/>
    <w:rsid w:val="00B756F6"/>
    <w:rsid w:val="00B758EC"/>
    <w:rsid w:val="00B75AEE"/>
    <w:rsid w:val="00B76258"/>
    <w:rsid w:val="00B762CE"/>
    <w:rsid w:val="00B76980"/>
    <w:rsid w:val="00B77EC9"/>
    <w:rsid w:val="00B80260"/>
    <w:rsid w:val="00B80278"/>
    <w:rsid w:val="00B809F4"/>
    <w:rsid w:val="00B80D43"/>
    <w:rsid w:val="00B80DE0"/>
    <w:rsid w:val="00B80E92"/>
    <w:rsid w:val="00B810B6"/>
    <w:rsid w:val="00B8175A"/>
    <w:rsid w:val="00B81A14"/>
    <w:rsid w:val="00B822C0"/>
    <w:rsid w:val="00B825DF"/>
    <w:rsid w:val="00B827AA"/>
    <w:rsid w:val="00B82851"/>
    <w:rsid w:val="00B829D4"/>
    <w:rsid w:val="00B82DBE"/>
    <w:rsid w:val="00B82F4F"/>
    <w:rsid w:val="00B83069"/>
    <w:rsid w:val="00B835D0"/>
    <w:rsid w:val="00B83786"/>
    <w:rsid w:val="00B837EB"/>
    <w:rsid w:val="00B83E0D"/>
    <w:rsid w:val="00B83EA7"/>
    <w:rsid w:val="00B84026"/>
    <w:rsid w:val="00B840EA"/>
    <w:rsid w:val="00B845EA"/>
    <w:rsid w:val="00B846A1"/>
    <w:rsid w:val="00B8506A"/>
    <w:rsid w:val="00B855DE"/>
    <w:rsid w:val="00B857F0"/>
    <w:rsid w:val="00B86892"/>
    <w:rsid w:val="00B868CE"/>
    <w:rsid w:val="00B86E3C"/>
    <w:rsid w:val="00B87621"/>
    <w:rsid w:val="00B919D3"/>
    <w:rsid w:val="00B91E14"/>
    <w:rsid w:val="00B930B9"/>
    <w:rsid w:val="00B9364B"/>
    <w:rsid w:val="00B937CA"/>
    <w:rsid w:val="00B93A88"/>
    <w:rsid w:val="00B9429F"/>
    <w:rsid w:val="00B942EC"/>
    <w:rsid w:val="00B94309"/>
    <w:rsid w:val="00B9548F"/>
    <w:rsid w:val="00B9571E"/>
    <w:rsid w:val="00B9589B"/>
    <w:rsid w:val="00B96529"/>
    <w:rsid w:val="00B966C3"/>
    <w:rsid w:val="00B96A13"/>
    <w:rsid w:val="00B96AFC"/>
    <w:rsid w:val="00B97C59"/>
    <w:rsid w:val="00BA0057"/>
    <w:rsid w:val="00BA0B1B"/>
    <w:rsid w:val="00BA0BE2"/>
    <w:rsid w:val="00BA0BEA"/>
    <w:rsid w:val="00BA0D0F"/>
    <w:rsid w:val="00BA1190"/>
    <w:rsid w:val="00BA17C3"/>
    <w:rsid w:val="00BA1A12"/>
    <w:rsid w:val="00BA1A85"/>
    <w:rsid w:val="00BA1CB7"/>
    <w:rsid w:val="00BA31BE"/>
    <w:rsid w:val="00BA331E"/>
    <w:rsid w:val="00BA3A19"/>
    <w:rsid w:val="00BA3A8D"/>
    <w:rsid w:val="00BA45BF"/>
    <w:rsid w:val="00BA512C"/>
    <w:rsid w:val="00BA5B34"/>
    <w:rsid w:val="00BA65BA"/>
    <w:rsid w:val="00BA6871"/>
    <w:rsid w:val="00BA6F4F"/>
    <w:rsid w:val="00BA7629"/>
    <w:rsid w:val="00BA78E2"/>
    <w:rsid w:val="00BB014B"/>
    <w:rsid w:val="00BB0242"/>
    <w:rsid w:val="00BB0365"/>
    <w:rsid w:val="00BB036E"/>
    <w:rsid w:val="00BB1200"/>
    <w:rsid w:val="00BB135D"/>
    <w:rsid w:val="00BB1431"/>
    <w:rsid w:val="00BB1779"/>
    <w:rsid w:val="00BB1B48"/>
    <w:rsid w:val="00BB1ED1"/>
    <w:rsid w:val="00BB218D"/>
    <w:rsid w:val="00BB2FE5"/>
    <w:rsid w:val="00BB363A"/>
    <w:rsid w:val="00BB389C"/>
    <w:rsid w:val="00BB38B4"/>
    <w:rsid w:val="00BB3FFE"/>
    <w:rsid w:val="00BB4574"/>
    <w:rsid w:val="00BB47DA"/>
    <w:rsid w:val="00BB4857"/>
    <w:rsid w:val="00BB4A60"/>
    <w:rsid w:val="00BB4D09"/>
    <w:rsid w:val="00BB51A7"/>
    <w:rsid w:val="00BB5290"/>
    <w:rsid w:val="00BB53D8"/>
    <w:rsid w:val="00BB56EF"/>
    <w:rsid w:val="00BB590B"/>
    <w:rsid w:val="00BB5911"/>
    <w:rsid w:val="00BB593F"/>
    <w:rsid w:val="00BB5EAB"/>
    <w:rsid w:val="00BB68AB"/>
    <w:rsid w:val="00BB6BAD"/>
    <w:rsid w:val="00BB6ECE"/>
    <w:rsid w:val="00BB705D"/>
    <w:rsid w:val="00BB70BE"/>
    <w:rsid w:val="00BB7156"/>
    <w:rsid w:val="00BB72BA"/>
    <w:rsid w:val="00BB7369"/>
    <w:rsid w:val="00BB7D43"/>
    <w:rsid w:val="00BC00A2"/>
    <w:rsid w:val="00BC0155"/>
    <w:rsid w:val="00BC04AE"/>
    <w:rsid w:val="00BC0809"/>
    <w:rsid w:val="00BC09C6"/>
    <w:rsid w:val="00BC0C4D"/>
    <w:rsid w:val="00BC0F8C"/>
    <w:rsid w:val="00BC1497"/>
    <w:rsid w:val="00BC1589"/>
    <w:rsid w:val="00BC17B4"/>
    <w:rsid w:val="00BC1C51"/>
    <w:rsid w:val="00BC2151"/>
    <w:rsid w:val="00BC229B"/>
    <w:rsid w:val="00BC264F"/>
    <w:rsid w:val="00BC33DF"/>
    <w:rsid w:val="00BC39DB"/>
    <w:rsid w:val="00BC3B4A"/>
    <w:rsid w:val="00BC3EAB"/>
    <w:rsid w:val="00BC4259"/>
    <w:rsid w:val="00BC46BE"/>
    <w:rsid w:val="00BC478F"/>
    <w:rsid w:val="00BC513F"/>
    <w:rsid w:val="00BC5318"/>
    <w:rsid w:val="00BC54E6"/>
    <w:rsid w:val="00BC56AB"/>
    <w:rsid w:val="00BC5B0A"/>
    <w:rsid w:val="00BC5CDF"/>
    <w:rsid w:val="00BC5F3B"/>
    <w:rsid w:val="00BC5FFC"/>
    <w:rsid w:val="00BC6184"/>
    <w:rsid w:val="00BC6EFB"/>
    <w:rsid w:val="00BC73A6"/>
    <w:rsid w:val="00BD041F"/>
    <w:rsid w:val="00BD0E40"/>
    <w:rsid w:val="00BD0EE2"/>
    <w:rsid w:val="00BD0F8F"/>
    <w:rsid w:val="00BD14EF"/>
    <w:rsid w:val="00BD1F5B"/>
    <w:rsid w:val="00BD391C"/>
    <w:rsid w:val="00BD3A81"/>
    <w:rsid w:val="00BD42DE"/>
    <w:rsid w:val="00BD431A"/>
    <w:rsid w:val="00BD45A5"/>
    <w:rsid w:val="00BD525B"/>
    <w:rsid w:val="00BD597A"/>
    <w:rsid w:val="00BD5C71"/>
    <w:rsid w:val="00BD5C9D"/>
    <w:rsid w:val="00BD60F8"/>
    <w:rsid w:val="00BD620F"/>
    <w:rsid w:val="00BD656F"/>
    <w:rsid w:val="00BD6BD1"/>
    <w:rsid w:val="00BD6EA1"/>
    <w:rsid w:val="00BD74BE"/>
    <w:rsid w:val="00BD74F1"/>
    <w:rsid w:val="00BD77B6"/>
    <w:rsid w:val="00BE0791"/>
    <w:rsid w:val="00BE08C8"/>
    <w:rsid w:val="00BE093D"/>
    <w:rsid w:val="00BE10D0"/>
    <w:rsid w:val="00BE1219"/>
    <w:rsid w:val="00BE1465"/>
    <w:rsid w:val="00BE146E"/>
    <w:rsid w:val="00BE17A9"/>
    <w:rsid w:val="00BE218D"/>
    <w:rsid w:val="00BE224C"/>
    <w:rsid w:val="00BE2649"/>
    <w:rsid w:val="00BE2958"/>
    <w:rsid w:val="00BE29BA"/>
    <w:rsid w:val="00BE2A23"/>
    <w:rsid w:val="00BE3064"/>
    <w:rsid w:val="00BE3073"/>
    <w:rsid w:val="00BE31DE"/>
    <w:rsid w:val="00BE327E"/>
    <w:rsid w:val="00BE359E"/>
    <w:rsid w:val="00BE3A6D"/>
    <w:rsid w:val="00BE3E42"/>
    <w:rsid w:val="00BE3F39"/>
    <w:rsid w:val="00BE44D1"/>
    <w:rsid w:val="00BE48FB"/>
    <w:rsid w:val="00BE49DB"/>
    <w:rsid w:val="00BE4CFB"/>
    <w:rsid w:val="00BE59A6"/>
    <w:rsid w:val="00BE68A5"/>
    <w:rsid w:val="00BE699E"/>
    <w:rsid w:val="00BE6BC4"/>
    <w:rsid w:val="00BE6E16"/>
    <w:rsid w:val="00BE6F82"/>
    <w:rsid w:val="00BE6F98"/>
    <w:rsid w:val="00BE70CA"/>
    <w:rsid w:val="00BE710C"/>
    <w:rsid w:val="00BE7133"/>
    <w:rsid w:val="00BF0753"/>
    <w:rsid w:val="00BF102B"/>
    <w:rsid w:val="00BF146E"/>
    <w:rsid w:val="00BF166E"/>
    <w:rsid w:val="00BF1A0F"/>
    <w:rsid w:val="00BF1F08"/>
    <w:rsid w:val="00BF20EE"/>
    <w:rsid w:val="00BF23C7"/>
    <w:rsid w:val="00BF27CA"/>
    <w:rsid w:val="00BF2928"/>
    <w:rsid w:val="00BF3056"/>
    <w:rsid w:val="00BF380E"/>
    <w:rsid w:val="00BF38C1"/>
    <w:rsid w:val="00BF40E7"/>
    <w:rsid w:val="00BF4493"/>
    <w:rsid w:val="00BF4A83"/>
    <w:rsid w:val="00BF4BCE"/>
    <w:rsid w:val="00BF5244"/>
    <w:rsid w:val="00BF5350"/>
    <w:rsid w:val="00BF54D7"/>
    <w:rsid w:val="00BF579F"/>
    <w:rsid w:val="00BF5B6C"/>
    <w:rsid w:val="00BF5B91"/>
    <w:rsid w:val="00BF6137"/>
    <w:rsid w:val="00BF66D7"/>
    <w:rsid w:val="00BF6C01"/>
    <w:rsid w:val="00BF6FA7"/>
    <w:rsid w:val="00BF70A4"/>
    <w:rsid w:val="00BF7D83"/>
    <w:rsid w:val="00BF7E34"/>
    <w:rsid w:val="00C0033D"/>
    <w:rsid w:val="00C006E0"/>
    <w:rsid w:val="00C007D8"/>
    <w:rsid w:val="00C009AF"/>
    <w:rsid w:val="00C01241"/>
    <w:rsid w:val="00C01730"/>
    <w:rsid w:val="00C01E85"/>
    <w:rsid w:val="00C0289B"/>
    <w:rsid w:val="00C029D0"/>
    <w:rsid w:val="00C02BE0"/>
    <w:rsid w:val="00C0313F"/>
    <w:rsid w:val="00C033B5"/>
    <w:rsid w:val="00C035EC"/>
    <w:rsid w:val="00C037BE"/>
    <w:rsid w:val="00C038C5"/>
    <w:rsid w:val="00C03C00"/>
    <w:rsid w:val="00C03C14"/>
    <w:rsid w:val="00C03F77"/>
    <w:rsid w:val="00C0454F"/>
    <w:rsid w:val="00C048E5"/>
    <w:rsid w:val="00C048F3"/>
    <w:rsid w:val="00C053DD"/>
    <w:rsid w:val="00C066AA"/>
    <w:rsid w:val="00C068B8"/>
    <w:rsid w:val="00C06C5F"/>
    <w:rsid w:val="00C07736"/>
    <w:rsid w:val="00C079C3"/>
    <w:rsid w:val="00C07A0A"/>
    <w:rsid w:val="00C07B29"/>
    <w:rsid w:val="00C07BC9"/>
    <w:rsid w:val="00C07C26"/>
    <w:rsid w:val="00C10122"/>
    <w:rsid w:val="00C101C8"/>
    <w:rsid w:val="00C10259"/>
    <w:rsid w:val="00C10341"/>
    <w:rsid w:val="00C103C2"/>
    <w:rsid w:val="00C1078F"/>
    <w:rsid w:val="00C10A35"/>
    <w:rsid w:val="00C10B60"/>
    <w:rsid w:val="00C10DD8"/>
    <w:rsid w:val="00C10F8D"/>
    <w:rsid w:val="00C11525"/>
    <w:rsid w:val="00C11E07"/>
    <w:rsid w:val="00C12169"/>
    <w:rsid w:val="00C122FF"/>
    <w:rsid w:val="00C123E6"/>
    <w:rsid w:val="00C12B6B"/>
    <w:rsid w:val="00C12B86"/>
    <w:rsid w:val="00C13450"/>
    <w:rsid w:val="00C137DB"/>
    <w:rsid w:val="00C140DA"/>
    <w:rsid w:val="00C14B5F"/>
    <w:rsid w:val="00C1509C"/>
    <w:rsid w:val="00C15A8E"/>
    <w:rsid w:val="00C15B4D"/>
    <w:rsid w:val="00C160BF"/>
    <w:rsid w:val="00C16535"/>
    <w:rsid w:val="00C166D0"/>
    <w:rsid w:val="00C16943"/>
    <w:rsid w:val="00C17160"/>
    <w:rsid w:val="00C177D7"/>
    <w:rsid w:val="00C17918"/>
    <w:rsid w:val="00C17A8A"/>
    <w:rsid w:val="00C20137"/>
    <w:rsid w:val="00C20BC4"/>
    <w:rsid w:val="00C2195C"/>
    <w:rsid w:val="00C22356"/>
    <w:rsid w:val="00C22A23"/>
    <w:rsid w:val="00C22BEB"/>
    <w:rsid w:val="00C22D28"/>
    <w:rsid w:val="00C2310F"/>
    <w:rsid w:val="00C245B8"/>
    <w:rsid w:val="00C24681"/>
    <w:rsid w:val="00C2471C"/>
    <w:rsid w:val="00C248A4"/>
    <w:rsid w:val="00C24B65"/>
    <w:rsid w:val="00C2500E"/>
    <w:rsid w:val="00C25600"/>
    <w:rsid w:val="00C2571B"/>
    <w:rsid w:val="00C25DA5"/>
    <w:rsid w:val="00C25F88"/>
    <w:rsid w:val="00C261D4"/>
    <w:rsid w:val="00C26AAF"/>
    <w:rsid w:val="00C27166"/>
    <w:rsid w:val="00C27438"/>
    <w:rsid w:val="00C2743A"/>
    <w:rsid w:val="00C274E7"/>
    <w:rsid w:val="00C279E5"/>
    <w:rsid w:val="00C27D3C"/>
    <w:rsid w:val="00C303A8"/>
    <w:rsid w:val="00C306CC"/>
    <w:rsid w:val="00C30B80"/>
    <w:rsid w:val="00C30FC2"/>
    <w:rsid w:val="00C31560"/>
    <w:rsid w:val="00C31781"/>
    <w:rsid w:val="00C31A8E"/>
    <w:rsid w:val="00C31EF7"/>
    <w:rsid w:val="00C31F7B"/>
    <w:rsid w:val="00C32071"/>
    <w:rsid w:val="00C3217F"/>
    <w:rsid w:val="00C32190"/>
    <w:rsid w:val="00C321A5"/>
    <w:rsid w:val="00C32378"/>
    <w:rsid w:val="00C32F39"/>
    <w:rsid w:val="00C332D0"/>
    <w:rsid w:val="00C34507"/>
    <w:rsid w:val="00C347C0"/>
    <w:rsid w:val="00C34B72"/>
    <w:rsid w:val="00C34E73"/>
    <w:rsid w:val="00C3502C"/>
    <w:rsid w:val="00C357A0"/>
    <w:rsid w:val="00C35807"/>
    <w:rsid w:val="00C35E6C"/>
    <w:rsid w:val="00C35F2F"/>
    <w:rsid w:val="00C36408"/>
    <w:rsid w:val="00C36488"/>
    <w:rsid w:val="00C36779"/>
    <w:rsid w:val="00C36988"/>
    <w:rsid w:val="00C36AB2"/>
    <w:rsid w:val="00C36EA3"/>
    <w:rsid w:val="00C3702D"/>
    <w:rsid w:val="00C370C2"/>
    <w:rsid w:val="00C3718D"/>
    <w:rsid w:val="00C37530"/>
    <w:rsid w:val="00C37542"/>
    <w:rsid w:val="00C375FE"/>
    <w:rsid w:val="00C37F49"/>
    <w:rsid w:val="00C402EA"/>
    <w:rsid w:val="00C40422"/>
    <w:rsid w:val="00C405E5"/>
    <w:rsid w:val="00C410F0"/>
    <w:rsid w:val="00C41368"/>
    <w:rsid w:val="00C4195B"/>
    <w:rsid w:val="00C41A69"/>
    <w:rsid w:val="00C41B48"/>
    <w:rsid w:val="00C4219B"/>
    <w:rsid w:val="00C42C8A"/>
    <w:rsid w:val="00C42E71"/>
    <w:rsid w:val="00C4324B"/>
    <w:rsid w:val="00C437DD"/>
    <w:rsid w:val="00C43F24"/>
    <w:rsid w:val="00C44514"/>
    <w:rsid w:val="00C445C8"/>
    <w:rsid w:val="00C4472A"/>
    <w:rsid w:val="00C45152"/>
    <w:rsid w:val="00C45260"/>
    <w:rsid w:val="00C45928"/>
    <w:rsid w:val="00C45C83"/>
    <w:rsid w:val="00C46049"/>
    <w:rsid w:val="00C46FF3"/>
    <w:rsid w:val="00C4794C"/>
    <w:rsid w:val="00C479C5"/>
    <w:rsid w:val="00C5030B"/>
    <w:rsid w:val="00C50317"/>
    <w:rsid w:val="00C504B5"/>
    <w:rsid w:val="00C514D7"/>
    <w:rsid w:val="00C51C6F"/>
    <w:rsid w:val="00C5285A"/>
    <w:rsid w:val="00C52DC7"/>
    <w:rsid w:val="00C52ED8"/>
    <w:rsid w:val="00C530C1"/>
    <w:rsid w:val="00C530D4"/>
    <w:rsid w:val="00C5374B"/>
    <w:rsid w:val="00C53915"/>
    <w:rsid w:val="00C53A82"/>
    <w:rsid w:val="00C53A88"/>
    <w:rsid w:val="00C5419F"/>
    <w:rsid w:val="00C54232"/>
    <w:rsid w:val="00C54C2C"/>
    <w:rsid w:val="00C554A6"/>
    <w:rsid w:val="00C55E11"/>
    <w:rsid w:val="00C55EAF"/>
    <w:rsid w:val="00C5649B"/>
    <w:rsid w:val="00C568FF"/>
    <w:rsid w:val="00C569C0"/>
    <w:rsid w:val="00C56B28"/>
    <w:rsid w:val="00C56FC1"/>
    <w:rsid w:val="00C5720C"/>
    <w:rsid w:val="00C575E6"/>
    <w:rsid w:val="00C57B4A"/>
    <w:rsid w:val="00C57CEE"/>
    <w:rsid w:val="00C60409"/>
    <w:rsid w:val="00C60A15"/>
    <w:rsid w:val="00C60AF4"/>
    <w:rsid w:val="00C60C1F"/>
    <w:rsid w:val="00C60D55"/>
    <w:rsid w:val="00C617B4"/>
    <w:rsid w:val="00C618E4"/>
    <w:rsid w:val="00C61CBD"/>
    <w:rsid w:val="00C6291A"/>
    <w:rsid w:val="00C631C6"/>
    <w:rsid w:val="00C63718"/>
    <w:rsid w:val="00C63B9F"/>
    <w:rsid w:val="00C64194"/>
    <w:rsid w:val="00C65555"/>
    <w:rsid w:val="00C65D90"/>
    <w:rsid w:val="00C66225"/>
    <w:rsid w:val="00C6656B"/>
    <w:rsid w:val="00C66940"/>
    <w:rsid w:val="00C67003"/>
    <w:rsid w:val="00C67182"/>
    <w:rsid w:val="00C67804"/>
    <w:rsid w:val="00C711CA"/>
    <w:rsid w:val="00C71661"/>
    <w:rsid w:val="00C7196E"/>
    <w:rsid w:val="00C7223E"/>
    <w:rsid w:val="00C72993"/>
    <w:rsid w:val="00C72BA4"/>
    <w:rsid w:val="00C73726"/>
    <w:rsid w:val="00C739B7"/>
    <w:rsid w:val="00C73D9D"/>
    <w:rsid w:val="00C742A3"/>
    <w:rsid w:val="00C74348"/>
    <w:rsid w:val="00C743D7"/>
    <w:rsid w:val="00C74BFB"/>
    <w:rsid w:val="00C74C8B"/>
    <w:rsid w:val="00C7527D"/>
    <w:rsid w:val="00C75B98"/>
    <w:rsid w:val="00C75F4C"/>
    <w:rsid w:val="00C763FA"/>
    <w:rsid w:val="00C76DB1"/>
    <w:rsid w:val="00C76E25"/>
    <w:rsid w:val="00C76E5E"/>
    <w:rsid w:val="00C76F3F"/>
    <w:rsid w:val="00C77019"/>
    <w:rsid w:val="00C771EC"/>
    <w:rsid w:val="00C773E4"/>
    <w:rsid w:val="00C77C00"/>
    <w:rsid w:val="00C77F16"/>
    <w:rsid w:val="00C803E1"/>
    <w:rsid w:val="00C804D7"/>
    <w:rsid w:val="00C80600"/>
    <w:rsid w:val="00C8175C"/>
    <w:rsid w:val="00C81AC1"/>
    <w:rsid w:val="00C8221B"/>
    <w:rsid w:val="00C822B5"/>
    <w:rsid w:val="00C822BE"/>
    <w:rsid w:val="00C822C8"/>
    <w:rsid w:val="00C826B1"/>
    <w:rsid w:val="00C827AF"/>
    <w:rsid w:val="00C82C08"/>
    <w:rsid w:val="00C83017"/>
    <w:rsid w:val="00C832FF"/>
    <w:rsid w:val="00C8396D"/>
    <w:rsid w:val="00C843BC"/>
    <w:rsid w:val="00C85EBB"/>
    <w:rsid w:val="00C86160"/>
    <w:rsid w:val="00C864C6"/>
    <w:rsid w:val="00C8685B"/>
    <w:rsid w:val="00C8779A"/>
    <w:rsid w:val="00C901A8"/>
    <w:rsid w:val="00C906AC"/>
    <w:rsid w:val="00C92820"/>
    <w:rsid w:val="00C92851"/>
    <w:rsid w:val="00C92DC6"/>
    <w:rsid w:val="00C92E56"/>
    <w:rsid w:val="00C93108"/>
    <w:rsid w:val="00C9319C"/>
    <w:rsid w:val="00C93671"/>
    <w:rsid w:val="00C9437D"/>
    <w:rsid w:val="00C946C4"/>
    <w:rsid w:val="00C948BF"/>
    <w:rsid w:val="00C9492D"/>
    <w:rsid w:val="00C9494C"/>
    <w:rsid w:val="00C94EE0"/>
    <w:rsid w:val="00C95708"/>
    <w:rsid w:val="00C95A80"/>
    <w:rsid w:val="00C95B22"/>
    <w:rsid w:val="00C95C35"/>
    <w:rsid w:val="00C96276"/>
    <w:rsid w:val="00C9661B"/>
    <w:rsid w:val="00C96821"/>
    <w:rsid w:val="00C96ACC"/>
    <w:rsid w:val="00C970BA"/>
    <w:rsid w:val="00C978EB"/>
    <w:rsid w:val="00C97CE7"/>
    <w:rsid w:val="00C97F24"/>
    <w:rsid w:val="00CA004D"/>
    <w:rsid w:val="00CA078B"/>
    <w:rsid w:val="00CA0890"/>
    <w:rsid w:val="00CA10BE"/>
    <w:rsid w:val="00CA1493"/>
    <w:rsid w:val="00CA1D4E"/>
    <w:rsid w:val="00CA2538"/>
    <w:rsid w:val="00CA310E"/>
    <w:rsid w:val="00CA3499"/>
    <w:rsid w:val="00CA36D3"/>
    <w:rsid w:val="00CA3B81"/>
    <w:rsid w:val="00CA3C24"/>
    <w:rsid w:val="00CA3CD0"/>
    <w:rsid w:val="00CA3DE3"/>
    <w:rsid w:val="00CA3F04"/>
    <w:rsid w:val="00CA41D5"/>
    <w:rsid w:val="00CA484D"/>
    <w:rsid w:val="00CA4F11"/>
    <w:rsid w:val="00CA4F50"/>
    <w:rsid w:val="00CA5408"/>
    <w:rsid w:val="00CA6147"/>
    <w:rsid w:val="00CA626A"/>
    <w:rsid w:val="00CA668F"/>
    <w:rsid w:val="00CA67EB"/>
    <w:rsid w:val="00CA69A5"/>
    <w:rsid w:val="00CA7256"/>
    <w:rsid w:val="00CA744F"/>
    <w:rsid w:val="00CA7909"/>
    <w:rsid w:val="00CA7A94"/>
    <w:rsid w:val="00CA7C15"/>
    <w:rsid w:val="00CB0459"/>
    <w:rsid w:val="00CB070E"/>
    <w:rsid w:val="00CB0A9D"/>
    <w:rsid w:val="00CB0B51"/>
    <w:rsid w:val="00CB1166"/>
    <w:rsid w:val="00CB1597"/>
    <w:rsid w:val="00CB1BBF"/>
    <w:rsid w:val="00CB1E6A"/>
    <w:rsid w:val="00CB3BB7"/>
    <w:rsid w:val="00CB3DAC"/>
    <w:rsid w:val="00CB4269"/>
    <w:rsid w:val="00CB4360"/>
    <w:rsid w:val="00CB558A"/>
    <w:rsid w:val="00CB59B5"/>
    <w:rsid w:val="00CB5EEA"/>
    <w:rsid w:val="00CB6369"/>
    <w:rsid w:val="00CB67FA"/>
    <w:rsid w:val="00CB70CF"/>
    <w:rsid w:val="00CB7307"/>
    <w:rsid w:val="00CB78AA"/>
    <w:rsid w:val="00CB7F17"/>
    <w:rsid w:val="00CB7F76"/>
    <w:rsid w:val="00CC01D1"/>
    <w:rsid w:val="00CC0517"/>
    <w:rsid w:val="00CC0D97"/>
    <w:rsid w:val="00CC0FA9"/>
    <w:rsid w:val="00CC18F4"/>
    <w:rsid w:val="00CC1A5A"/>
    <w:rsid w:val="00CC1B7B"/>
    <w:rsid w:val="00CC1ED1"/>
    <w:rsid w:val="00CC20D7"/>
    <w:rsid w:val="00CC2302"/>
    <w:rsid w:val="00CC2CC5"/>
    <w:rsid w:val="00CC30B3"/>
    <w:rsid w:val="00CC3843"/>
    <w:rsid w:val="00CC3A3C"/>
    <w:rsid w:val="00CC3A57"/>
    <w:rsid w:val="00CC3C25"/>
    <w:rsid w:val="00CC4179"/>
    <w:rsid w:val="00CC4AD7"/>
    <w:rsid w:val="00CC4B84"/>
    <w:rsid w:val="00CC4D74"/>
    <w:rsid w:val="00CC510B"/>
    <w:rsid w:val="00CC5C13"/>
    <w:rsid w:val="00CC6003"/>
    <w:rsid w:val="00CC6233"/>
    <w:rsid w:val="00CC6ACD"/>
    <w:rsid w:val="00CC7342"/>
    <w:rsid w:val="00CC7386"/>
    <w:rsid w:val="00CC755A"/>
    <w:rsid w:val="00CD0160"/>
    <w:rsid w:val="00CD02E3"/>
    <w:rsid w:val="00CD0AC9"/>
    <w:rsid w:val="00CD1FE0"/>
    <w:rsid w:val="00CD24BE"/>
    <w:rsid w:val="00CD28CE"/>
    <w:rsid w:val="00CD2A75"/>
    <w:rsid w:val="00CD341D"/>
    <w:rsid w:val="00CD36CA"/>
    <w:rsid w:val="00CD4637"/>
    <w:rsid w:val="00CD47D6"/>
    <w:rsid w:val="00CD4EC7"/>
    <w:rsid w:val="00CD532B"/>
    <w:rsid w:val="00CD5C1E"/>
    <w:rsid w:val="00CD5CB8"/>
    <w:rsid w:val="00CD5D2C"/>
    <w:rsid w:val="00CD6018"/>
    <w:rsid w:val="00CD64DC"/>
    <w:rsid w:val="00CD65C2"/>
    <w:rsid w:val="00CD6E59"/>
    <w:rsid w:val="00CD76C2"/>
    <w:rsid w:val="00CD77A5"/>
    <w:rsid w:val="00CD7B1D"/>
    <w:rsid w:val="00CD7EE5"/>
    <w:rsid w:val="00CE0279"/>
    <w:rsid w:val="00CE05F7"/>
    <w:rsid w:val="00CE08F9"/>
    <w:rsid w:val="00CE0A13"/>
    <w:rsid w:val="00CE1156"/>
    <w:rsid w:val="00CE1244"/>
    <w:rsid w:val="00CE14EA"/>
    <w:rsid w:val="00CE1E82"/>
    <w:rsid w:val="00CE1F03"/>
    <w:rsid w:val="00CE20D5"/>
    <w:rsid w:val="00CE2252"/>
    <w:rsid w:val="00CE29F0"/>
    <w:rsid w:val="00CE3194"/>
    <w:rsid w:val="00CE3199"/>
    <w:rsid w:val="00CE330D"/>
    <w:rsid w:val="00CE369A"/>
    <w:rsid w:val="00CE3C3A"/>
    <w:rsid w:val="00CE3DF3"/>
    <w:rsid w:val="00CE3FF3"/>
    <w:rsid w:val="00CE40AD"/>
    <w:rsid w:val="00CE4376"/>
    <w:rsid w:val="00CE48C9"/>
    <w:rsid w:val="00CE4A6E"/>
    <w:rsid w:val="00CE5139"/>
    <w:rsid w:val="00CE5256"/>
    <w:rsid w:val="00CE5483"/>
    <w:rsid w:val="00CE56B0"/>
    <w:rsid w:val="00CE58B4"/>
    <w:rsid w:val="00CE5E7E"/>
    <w:rsid w:val="00CE6AAD"/>
    <w:rsid w:val="00CE7148"/>
    <w:rsid w:val="00CE72D3"/>
    <w:rsid w:val="00CE7387"/>
    <w:rsid w:val="00CE74EC"/>
    <w:rsid w:val="00CE7934"/>
    <w:rsid w:val="00CF0391"/>
    <w:rsid w:val="00CF0603"/>
    <w:rsid w:val="00CF0650"/>
    <w:rsid w:val="00CF08AB"/>
    <w:rsid w:val="00CF0BD9"/>
    <w:rsid w:val="00CF0C2B"/>
    <w:rsid w:val="00CF0CF5"/>
    <w:rsid w:val="00CF0D12"/>
    <w:rsid w:val="00CF0D22"/>
    <w:rsid w:val="00CF1046"/>
    <w:rsid w:val="00CF1616"/>
    <w:rsid w:val="00CF1D18"/>
    <w:rsid w:val="00CF1DA1"/>
    <w:rsid w:val="00CF210E"/>
    <w:rsid w:val="00CF266A"/>
    <w:rsid w:val="00CF2C36"/>
    <w:rsid w:val="00CF2DFB"/>
    <w:rsid w:val="00CF35D7"/>
    <w:rsid w:val="00CF3F00"/>
    <w:rsid w:val="00CF4047"/>
    <w:rsid w:val="00CF41CE"/>
    <w:rsid w:val="00CF434D"/>
    <w:rsid w:val="00CF438F"/>
    <w:rsid w:val="00CF4785"/>
    <w:rsid w:val="00CF4881"/>
    <w:rsid w:val="00CF574C"/>
    <w:rsid w:val="00CF615A"/>
    <w:rsid w:val="00CF6212"/>
    <w:rsid w:val="00CF658D"/>
    <w:rsid w:val="00CF69C9"/>
    <w:rsid w:val="00CF7560"/>
    <w:rsid w:val="00CF7857"/>
    <w:rsid w:val="00CF7EA8"/>
    <w:rsid w:val="00D004C8"/>
    <w:rsid w:val="00D00B3E"/>
    <w:rsid w:val="00D00E60"/>
    <w:rsid w:val="00D01055"/>
    <w:rsid w:val="00D01212"/>
    <w:rsid w:val="00D01651"/>
    <w:rsid w:val="00D01BD3"/>
    <w:rsid w:val="00D02105"/>
    <w:rsid w:val="00D02142"/>
    <w:rsid w:val="00D02609"/>
    <w:rsid w:val="00D026CA"/>
    <w:rsid w:val="00D02ED6"/>
    <w:rsid w:val="00D03298"/>
    <w:rsid w:val="00D03392"/>
    <w:rsid w:val="00D03814"/>
    <w:rsid w:val="00D03947"/>
    <w:rsid w:val="00D03BAA"/>
    <w:rsid w:val="00D04A1F"/>
    <w:rsid w:val="00D064C3"/>
    <w:rsid w:val="00D06528"/>
    <w:rsid w:val="00D065C4"/>
    <w:rsid w:val="00D0681B"/>
    <w:rsid w:val="00D0692E"/>
    <w:rsid w:val="00D06DCC"/>
    <w:rsid w:val="00D0748C"/>
    <w:rsid w:val="00D074B7"/>
    <w:rsid w:val="00D074C0"/>
    <w:rsid w:val="00D074E8"/>
    <w:rsid w:val="00D07796"/>
    <w:rsid w:val="00D079C6"/>
    <w:rsid w:val="00D07E26"/>
    <w:rsid w:val="00D1053B"/>
    <w:rsid w:val="00D10588"/>
    <w:rsid w:val="00D112EA"/>
    <w:rsid w:val="00D11A6D"/>
    <w:rsid w:val="00D11D15"/>
    <w:rsid w:val="00D11EF6"/>
    <w:rsid w:val="00D123FA"/>
    <w:rsid w:val="00D124B4"/>
    <w:rsid w:val="00D124BF"/>
    <w:rsid w:val="00D1286F"/>
    <w:rsid w:val="00D12917"/>
    <w:rsid w:val="00D12A02"/>
    <w:rsid w:val="00D134E1"/>
    <w:rsid w:val="00D13CB1"/>
    <w:rsid w:val="00D13DAA"/>
    <w:rsid w:val="00D146D2"/>
    <w:rsid w:val="00D14772"/>
    <w:rsid w:val="00D14908"/>
    <w:rsid w:val="00D14D9E"/>
    <w:rsid w:val="00D14E40"/>
    <w:rsid w:val="00D15018"/>
    <w:rsid w:val="00D15C9C"/>
    <w:rsid w:val="00D1617A"/>
    <w:rsid w:val="00D1623A"/>
    <w:rsid w:val="00D16856"/>
    <w:rsid w:val="00D16B40"/>
    <w:rsid w:val="00D1732D"/>
    <w:rsid w:val="00D1732E"/>
    <w:rsid w:val="00D202DC"/>
    <w:rsid w:val="00D20490"/>
    <w:rsid w:val="00D20522"/>
    <w:rsid w:val="00D2071C"/>
    <w:rsid w:val="00D210A8"/>
    <w:rsid w:val="00D21647"/>
    <w:rsid w:val="00D21871"/>
    <w:rsid w:val="00D21AE4"/>
    <w:rsid w:val="00D21EA1"/>
    <w:rsid w:val="00D221B7"/>
    <w:rsid w:val="00D22265"/>
    <w:rsid w:val="00D224A6"/>
    <w:rsid w:val="00D22D81"/>
    <w:rsid w:val="00D23229"/>
    <w:rsid w:val="00D2333C"/>
    <w:rsid w:val="00D23351"/>
    <w:rsid w:val="00D23498"/>
    <w:rsid w:val="00D23DFE"/>
    <w:rsid w:val="00D23EA5"/>
    <w:rsid w:val="00D2430B"/>
    <w:rsid w:val="00D24337"/>
    <w:rsid w:val="00D2436C"/>
    <w:rsid w:val="00D2515C"/>
    <w:rsid w:val="00D25BD0"/>
    <w:rsid w:val="00D25CC4"/>
    <w:rsid w:val="00D25D59"/>
    <w:rsid w:val="00D2604B"/>
    <w:rsid w:val="00D26151"/>
    <w:rsid w:val="00D2627C"/>
    <w:rsid w:val="00D2642B"/>
    <w:rsid w:val="00D26A52"/>
    <w:rsid w:val="00D26BDF"/>
    <w:rsid w:val="00D26D39"/>
    <w:rsid w:val="00D272C0"/>
    <w:rsid w:val="00D2730F"/>
    <w:rsid w:val="00D27475"/>
    <w:rsid w:val="00D27679"/>
    <w:rsid w:val="00D27DDF"/>
    <w:rsid w:val="00D30C29"/>
    <w:rsid w:val="00D31394"/>
    <w:rsid w:val="00D316B2"/>
    <w:rsid w:val="00D31A34"/>
    <w:rsid w:val="00D324B1"/>
    <w:rsid w:val="00D325C0"/>
    <w:rsid w:val="00D32674"/>
    <w:rsid w:val="00D328ED"/>
    <w:rsid w:val="00D32B68"/>
    <w:rsid w:val="00D32BC9"/>
    <w:rsid w:val="00D32DB6"/>
    <w:rsid w:val="00D3343C"/>
    <w:rsid w:val="00D334B6"/>
    <w:rsid w:val="00D335B5"/>
    <w:rsid w:val="00D33AA9"/>
    <w:rsid w:val="00D34388"/>
    <w:rsid w:val="00D34D37"/>
    <w:rsid w:val="00D34E16"/>
    <w:rsid w:val="00D3518A"/>
    <w:rsid w:val="00D3525F"/>
    <w:rsid w:val="00D352EC"/>
    <w:rsid w:val="00D3533B"/>
    <w:rsid w:val="00D35645"/>
    <w:rsid w:val="00D35A63"/>
    <w:rsid w:val="00D36516"/>
    <w:rsid w:val="00D36B14"/>
    <w:rsid w:val="00D36DF6"/>
    <w:rsid w:val="00D36E17"/>
    <w:rsid w:val="00D3735C"/>
    <w:rsid w:val="00D37792"/>
    <w:rsid w:val="00D40301"/>
    <w:rsid w:val="00D40314"/>
    <w:rsid w:val="00D404E7"/>
    <w:rsid w:val="00D4052C"/>
    <w:rsid w:val="00D408BB"/>
    <w:rsid w:val="00D40ABC"/>
    <w:rsid w:val="00D410B5"/>
    <w:rsid w:val="00D4111E"/>
    <w:rsid w:val="00D413BB"/>
    <w:rsid w:val="00D41503"/>
    <w:rsid w:val="00D4164A"/>
    <w:rsid w:val="00D41666"/>
    <w:rsid w:val="00D4183B"/>
    <w:rsid w:val="00D41A57"/>
    <w:rsid w:val="00D41D61"/>
    <w:rsid w:val="00D42031"/>
    <w:rsid w:val="00D424C4"/>
    <w:rsid w:val="00D42840"/>
    <w:rsid w:val="00D43239"/>
    <w:rsid w:val="00D43662"/>
    <w:rsid w:val="00D437C4"/>
    <w:rsid w:val="00D4397A"/>
    <w:rsid w:val="00D439B7"/>
    <w:rsid w:val="00D44142"/>
    <w:rsid w:val="00D443B7"/>
    <w:rsid w:val="00D444C2"/>
    <w:rsid w:val="00D44A88"/>
    <w:rsid w:val="00D460D8"/>
    <w:rsid w:val="00D46560"/>
    <w:rsid w:val="00D474BD"/>
    <w:rsid w:val="00D4763C"/>
    <w:rsid w:val="00D47D5B"/>
    <w:rsid w:val="00D509F7"/>
    <w:rsid w:val="00D50C6F"/>
    <w:rsid w:val="00D50D82"/>
    <w:rsid w:val="00D52614"/>
    <w:rsid w:val="00D527C9"/>
    <w:rsid w:val="00D529DD"/>
    <w:rsid w:val="00D52DDE"/>
    <w:rsid w:val="00D52F29"/>
    <w:rsid w:val="00D53864"/>
    <w:rsid w:val="00D53883"/>
    <w:rsid w:val="00D53C0D"/>
    <w:rsid w:val="00D53DBE"/>
    <w:rsid w:val="00D53E91"/>
    <w:rsid w:val="00D54CC0"/>
    <w:rsid w:val="00D54DDC"/>
    <w:rsid w:val="00D54F1B"/>
    <w:rsid w:val="00D55369"/>
    <w:rsid w:val="00D555BF"/>
    <w:rsid w:val="00D555F9"/>
    <w:rsid w:val="00D5565A"/>
    <w:rsid w:val="00D557DA"/>
    <w:rsid w:val="00D559E8"/>
    <w:rsid w:val="00D55C8A"/>
    <w:rsid w:val="00D560F3"/>
    <w:rsid w:val="00D56502"/>
    <w:rsid w:val="00D56943"/>
    <w:rsid w:val="00D56CF8"/>
    <w:rsid w:val="00D56D66"/>
    <w:rsid w:val="00D56DCC"/>
    <w:rsid w:val="00D56E30"/>
    <w:rsid w:val="00D5710D"/>
    <w:rsid w:val="00D60C88"/>
    <w:rsid w:val="00D613EA"/>
    <w:rsid w:val="00D61B18"/>
    <w:rsid w:val="00D61B86"/>
    <w:rsid w:val="00D61C3D"/>
    <w:rsid w:val="00D62432"/>
    <w:rsid w:val="00D6251B"/>
    <w:rsid w:val="00D62750"/>
    <w:rsid w:val="00D62EDC"/>
    <w:rsid w:val="00D638BE"/>
    <w:rsid w:val="00D63A39"/>
    <w:rsid w:val="00D6407E"/>
    <w:rsid w:val="00D64341"/>
    <w:rsid w:val="00D6436E"/>
    <w:rsid w:val="00D6489A"/>
    <w:rsid w:val="00D64E1C"/>
    <w:rsid w:val="00D657B2"/>
    <w:rsid w:val="00D65AA2"/>
    <w:rsid w:val="00D65ACA"/>
    <w:rsid w:val="00D65DA0"/>
    <w:rsid w:val="00D66168"/>
    <w:rsid w:val="00D665D6"/>
    <w:rsid w:val="00D66BDC"/>
    <w:rsid w:val="00D66BE5"/>
    <w:rsid w:val="00D670B9"/>
    <w:rsid w:val="00D678F5"/>
    <w:rsid w:val="00D67AB7"/>
    <w:rsid w:val="00D67BEC"/>
    <w:rsid w:val="00D67D61"/>
    <w:rsid w:val="00D70395"/>
    <w:rsid w:val="00D70567"/>
    <w:rsid w:val="00D7096D"/>
    <w:rsid w:val="00D715B7"/>
    <w:rsid w:val="00D715C8"/>
    <w:rsid w:val="00D72876"/>
    <w:rsid w:val="00D72A80"/>
    <w:rsid w:val="00D730AA"/>
    <w:rsid w:val="00D73BD0"/>
    <w:rsid w:val="00D73E1B"/>
    <w:rsid w:val="00D73E7E"/>
    <w:rsid w:val="00D74060"/>
    <w:rsid w:val="00D7456A"/>
    <w:rsid w:val="00D74B51"/>
    <w:rsid w:val="00D74C26"/>
    <w:rsid w:val="00D74D65"/>
    <w:rsid w:val="00D75073"/>
    <w:rsid w:val="00D757C3"/>
    <w:rsid w:val="00D7580A"/>
    <w:rsid w:val="00D75ECA"/>
    <w:rsid w:val="00D765E1"/>
    <w:rsid w:val="00D765EC"/>
    <w:rsid w:val="00D76639"/>
    <w:rsid w:val="00D768BD"/>
    <w:rsid w:val="00D76A74"/>
    <w:rsid w:val="00D76D55"/>
    <w:rsid w:val="00D774A7"/>
    <w:rsid w:val="00D77564"/>
    <w:rsid w:val="00D775A3"/>
    <w:rsid w:val="00D77CF8"/>
    <w:rsid w:val="00D77D26"/>
    <w:rsid w:val="00D80249"/>
    <w:rsid w:val="00D802CC"/>
    <w:rsid w:val="00D805A4"/>
    <w:rsid w:val="00D81342"/>
    <w:rsid w:val="00D81618"/>
    <w:rsid w:val="00D81966"/>
    <w:rsid w:val="00D81BBC"/>
    <w:rsid w:val="00D81ED2"/>
    <w:rsid w:val="00D82544"/>
    <w:rsid w:val="00D8276C"/>
    <w:rsid w:val="00D827FF"/>
    <w:rsid w:val="00D82A4D"/>
    <w:rsid w:val="00D82F71"/>
    <w:rsid w:val="00D83258"/>
    <w:rsid w:val="00D8354A"/>
    <w:rsid w:val="00D83707"/>
    <w:rsid w:val="00D839C6"/>
    <w:rsid w:val="00D83F3E"/>
    <w:rsid w:val="00D840DA"/>
    <w:rsid w:val="00D840E7"/>
    <w:rsid w:val="00D84536"/>
    <w:rsid w:val="00D84553"/>
    <w:rsid w:val="00D84953"/>
    <w:rsid w:val="00D84D41"/>
    <w:rsid w:val="00D85345"/>
    <w:rsid w:val="00D853AF"/>
    <w:rsid w:val="00D8572D"/>
    <w:rsid w:val="00D857EC"/>
    <w:rsid w:val="00D85B35"/>
    <w:rsid w:val="00D85DEB"/>
    <w:rsid w:val="00D863A5"/>
    <w:rsid w:val="00D86B8F"/>
    <w:rsid w:val="00D9017D"/>
    <w:rsid w:val="00D90622"/>
    <w:rsid w:val="00D90926"/>
    <w:rsid w:val="00D90D1F"/>
    <w:rsid w:val="00D9111F"/>
    <w:rsid w:val="00D91261"/>
    <w:rsid w:val="00D91266"/>
    <w:rsid w:val="00D91920"/>
    <w:rsid w:val="00D91D79"/>
    <w:rsid w:val="00D92227"/>
    <w:rsid w:val="00D92268"/>
    <w:rsid w:val="00D93303"/>
    <w:rsid w:val="00D933CE"/>
    <w:rsid w:val="00D9359F"/>
    <w:rsid w:val="00D93739"/>
    <w:rsid w:val="00D93EEC"/>
    <w:rsid w:val="00D94299"/>
    <w:rsid w:val="00D9442E"/>
    <w:rsid w:val="00D94CD4"/>
    <w:rsid w:val="00D95522"/>
    <w:rsid w:val="00D9569E"/>
    <w:rsid w:val="00D95B5E"/>
    <w:rsid w:val="00D95BD6"/>
    <w:rsid w:val="00D95E06"/>
    <w:rsid w:val="00D96088"/>
    <w:rsid w:val="00D965E9"/>
    <w:rsid w:val="00D967A8"/>
    <w:rsid w:val="00D96872"/>
    <w:rsid w:val="00D96D84"/>
    <w:rsid w:val="00D96F29"/>
    <w:rsid w:val="00D97D31"/>
    <w:rsid w:val="00DA05A4"/>
    <w:rsid w:val="00DA07A0"/>
    <w:rsid w:val="00DA0EFF"/>
    <w:rsid w:val="00DA103C"/>
    <w:rsid w:val="00DA10DD"/>
    <w:rsid w:val="00DA18DB"/>
    <w:rsid w:val="00DA1BBF"/>
    <w:rsid w:val="00DA1C53"/>
    <w:rsid w:val="00DA20C1"/>
    <w:rsid w:val="00DA23C2"/>
    <w:rsid w:val="00DA43F0"/>
    <w:rsid w:val="00DA4C2B"/>
    <w:rsid w:val="00DA4EA1"/>
    <w:rsid w:val="00DA5953"/>
    <w:rsid w:val="00DA5C6A"/>
    <w:rsid w:val="00DA6374"/>
    <w:rsid w:val="00DA6595"/>
    <w:rsid w:val="00DA6868"/>
    <w:rsid w:val="00DA6CD9"/>
    <w:rsid w:val="00DA71A6"/>
    <w:rsid w:val="00DA73D6"/>
    <w:rsid w:val="00DA76E6"/>
    <w:rsid w:val="00DA7A5D"/>
    <w:rsid w:val="00DA7AB5"/>
    <w:rsid w:val="00DA7D16"/>
    <w:rsid w:val="00DB0157"/>
    <w:rsid w:val="00DB02EE"/>
    <w:rsid w:val="00DB0390"/>
    <w:rsid w:val="00DB05D5"/>
    <w:rsid w:val="00DB072E"/>
    <w:rsid w:val="00DB09F3"/>
    <w:rsid w:val="00DB14D5"/>
    <w:rsid w:val="00DB16AC"/>
    <w:rsid w:val="00DB18A4"/>
    <w:rsid w:val="00DB1CFB"/>
    <w:rsid w:val="00DB1FBA"/>
    <w:rsid w:val="00DB30E6"/>
    <w:rsid w:val="00DB35C9"/>
    <w:rsid w:val="00DB35F1"/>
    <w:rsid w:val="00DB38E5"/>
    <w:rsid w:val="00DB3C0C"/>
    <w:rsid w:val="00DB461E"/>
    <w:rsid w:val="00DB4B08"/>
    <w:rsid w:val="00DB4B82"/>
    <w:rsid w:val="00DB4C50"/>
    <w:rsid w:val="00DB50B5"/>
    <w:rsid w:val="00DB5131"/>
    <w:rsid w:val="00DB5268"/>
    <w:rsid w:val="00DB5883"/>
    <w:rsid w:val="00DB5C7C"/>
    <w:rsid w:val="00DB5EF6"/>
    <w:rsid w:val="00DB5EFC"/>
    <w:rsid w:val="00DB6304"/>
    <w:rsid w:val="00DB649C"/>
    <w:rsid w:val="00DB67F7"/>
    <w:rsid w:val="00DB6C5E"/>
    <w:rsid w:val="00DB7B8C"/>
    <w:rsid w:val="00DC0D0F"/>
    <w:rsid w:val="00DC1585"/>
    <w:rsid w:val="00DC1606"/>
    <w:rsid w:val="00DC18B8"/>
    <w:rsid w:val="00DC1926"/>
    <w:rsid w:val="00DC1954"/>
    <w:rsid w:val="00DC1C65"/>
    <w:rsid w:val="00DC1FFF"/>
    <w:rsid w:val="00DC2047"/>
    <w:rsid w:val="00DC25A4"/>
    <w:rsid w:val="00DC2910"/>
    <w:rsid w:val="00DC3179"/>
    <w:rsid w:val="00DC3724"/>
    <w:rsid w:val="00DC3F4F"/>
    <w:rsid w:val="00DC40B5"/>
    <w:rsid w:val="00DC4399"/>
    <w:rsid w:val="00DC44FB"/>
    <w:rsid w:val="00DC4ADA"/>
    <w:rsid w:val="00DC500D"/>
    <w:rsid w:val="00DC5821"/>
    <w:rsid w:val="00DC59D8"/>
    <w:rsid w:val="00DC5B96"/>
    <w:rsid w:val="00DC5BAF"/>
    <w:rsid w:val="00DC5E02"/>
    <w:rsid w:val="00DC5E9A"/>
    <w:rsid w:val="00DC60B1"/>
    <w:rsid w:val="00DC66DB"/>
    <w:rsid w:val="00DC6782"/>
    <w:rsid w:val="00DC6961"/>
    <w:rsid w:val="00DC6C79"/>
    <w:rsid w:val="00DC7016"/>
    <w:rsid w:val="00DC7889"/>
    <w:rsid w:val="00DD09E8"/>
    <w:rsid w:val="00DD0DB6"/>
    <w:rsid w:val="00DD15A1"/>
    <w:rsid w:val="00DD1964"/>
    <w:rsid w:val="00DD1D0A"/>
    <w:rsid w:val="00DD1EF1"/>
    <w:rsid w:val="00DD25C4"/>
    <w:rsid w:val="00DD3625"/>
    <w:rsid w:val="00DD3991"/>
    <w:rsid w:val="00DD3E38"/>
    <w:rsid w:val="00DD41FA"/>
    <w:rsid w:val="00DD435E"/>
    <w:rsid w:val="00DD457F"/>
    <w:rsid w:val="00DD490A"/>
    <w:rsid w:val="00DD4A66"/>
    <w:rsid w:val="00DD4F57"/>
    <w:rsid w:val="00DD5019"/>
    <w:rsid w:val="00DD53CB"/>
    <w:rsid w:val="00DD54FC"/>
    <w:rsid w:val="00DD553C"/>
    <w:rsid w:val="00DD56C5"/>
    <w:rsid w:val="00DD56F3"/>
    <w:rsid w:val="00DD5D49"/>
    <w:rsid w:val="00DD62DA"/>
    <w:rsid w:val="00DD663F"/>
    <w:rsid w:val="00DD6650"/>
    <w:rsid w:val="00DD6725"/>
    <w:rsid w:val="00DD680E"/>
    <w:rsid w:val="00DD69C6"/>
    <w:rsid w:val="00DD6AB5"/>
    <w:rsid w:val="00DD7037"/>
    <w:rsid w:val="00DD7615"/>
    <w:rsid w:val="00DD79EB"/>
    <w:rsid w:val="00DD7C38"/>
    <w:rsid w:val="00DD7C54"/>
    <w:rsid w:val="00DD7E1D"/>
    <w:rsid w:val="00DE079A"/>
    <w:rsid w:val="00DE09AB"/>
    <w:rsid w:val="00DE0ADC"/>
    <w:rsid w:val="00DE1730"/>
    <w:rsid w:val="00DE195F"/>
    <w:rsid w:val="00DE1DA2"/>
    <w:rsid w:val="00DE24E3"/>
    <w:rsid w:val="00DE2FCE"/>
    <w:rsid w:val="00DE3369"/>
    <w:rsid w:val="00DE3810"/>
    <w:rsid w:val="00DE4232"/>
    <w:rsid w:val="00DE4570"/>
    <w:rsid w:val="00DE4632"/>
    <w:rsid w:val="00DE46B3"/>
    <w:rsid w:val="00DE4947"/>
    <w:rsid w:val="00DE4B6F"/>
    <w:rsid w:val="00DE5198"/>
    <w:rsid w:val="00DE536D"/>
    <w:rsid w:val="00DE55DD"/>
    <w:rsid w:val="00DE56BC"/>
    <w:rsid w:val="00DE603A"/>
    <w:rsid w:val="00DE6A7A"/>
    <w:rsid w:val="00DE6EC6"/>
    <w:rsid w:val="00DE7B58"/>
    <w:rsid w:val="00DE7C3B"/>
    <w:rsid w:val="00DE7C58"/>
    <w:rsid w:val="00DF001A"/>
    <w:rsid w:val="00DF01DC"/>
    <w:rsid w:val="00DF0201"/>
    <w:rsid w:val="00DF0DEE"/>
    <w:rsid w:val="00DF15D8"/>
    <w:rsid w:val="00DF1704"/>
    <w:rsid w:val="00DF1755"/>
    <w:rsid w:val="00DF1A98"/>
    <w:rsid w:val="00DF1C9A"/>
    <w:rsid w:val="00DF216C"/>
    <w:rsid w:val="00DF23B9"/>
    <w:rsid w:val="00DF2AEE"/>
    <w:rsid w:val="00DF3068"/>
    <w:rsid w:val="00DF31A5"/>
    <w:rsid w:val="00DF330B"/>
    <w:rsid w:val="00DF382E"/>
    <w:rsid w:val="00DF3BBC"/>
    <w:rsid w:val="00DF3C2E"/>
    <w:rsid w:val="00DF4100"/>
    <w:rsid w:val="00DF4709"/>
    <w:rsid w:val="00DF478F"/>
    <w:rsid w:val="00DF501F"/>
    <w:rsid w:val="00DF5C58"/>
    <w:rsid w:val="00DF6058"/>
    <w:rsid w:val="00DF6DE0"/>
    <w:rsid w:val="00DF6ED7"/>
    <w:rsid w:val="00DF6EEE"/>
    <w:rsid w:val="00DF7014"/>
    <w:rsid w:val="00DF72CD"/>
    <w:rsid w:val="00DF76DE"/>
    <w:rsid w:val="00DF79AF"/>
    <w:rsid w:val="00DF7BBC"/>
    <w:rsid w:val="00DF7D8D"/>
    <w:rsid w:val="00E000F8"/>
    <w:rsid w:val="00E0189B"/>
    <w:rsid w:val="00E01A9E"/>
    <w:rsid w:val="00E01E5D"/>
    <w:rsid w:val="00E01F34"/>
    <w:rsid w:val="00E0224B"/>
    <w:rsid w:val="00E02348"/>
    <w:rsid w:val="00E024C7"/>
    <w:rsid w:val="00E02568"/>
    <w:rsid w:val="00E02658"/>
    <w:rsid w:val="00E02C14"/>
    <w:rsid w:val="00E02FD0"/>
    <w:rsid w:val="00E032CE"/>
    <w:rsid w:val="00E036A6"/>
    <w:rsid w:val="00E0373E"/>
    <w:rsid w:val="00E03AE6"/>
    <w:rsid w:val="00E03F6C"/>
    <w:rsid w:val="00E04273"/>
    <w:rsid w:val="00E0458B"/>
    <w:rsid w:val="00E04AD0"/>
    <w:rsid w:val="00E04D13"/>
    <w:rsid w:val="00E04DCA"/>
    <w:rsid w:val="00E051DB"/>
    <w:rsid w:val="00E055D3"/>
    <w:rsid w:val="00E0616B"/>
    <w:rsid w:val="00E068B7"/>
    <w:rsid w:val="00E06CAB"/>
    <w:rsid w:val="00E07095"/>
    <w:rsid w:val="00E0732C"/>
    <w:rsid w:val="00E07429"/>
    <w:rsid w:val="00E0762E"/>
    <w:rsid w:val="00E07AEB"/>
    <w:rsid w:val="00E07C98"/>
    <w:rsid w:val="00E1115E"/>
    <w:rsid w:val="00E1116B"/>
    <w:rsid w:val="00E11402"/>
    <w:rsid w:val="00E11649"/>
    <w:rsid w:val="00E11FD7"/>
    <w:rsid w:val="00E12669"/>
    <w:rsid w:val="00E12828"/>
    <w:rsid w:val="00E13049"/>
    <w:rsid w:val="00E13765"/>
    <w:rsid w:val="00E1475C"/>
    <w:rsid w:val="00E151EB"/>
    <w:rsid w:val="00E15405"/>
    <w:rsid w:val="00E159DC"/>
    <w:rsid w:val="00E15C18"/>
    <w:rsid w:val="00E15FB4"/>
    <w:rsid w:val="00E15FCD"/>
    <w:rsid w:val="00E16007"/>
    <w:rsid w:val="00E16466"/>
    <w:rsid w:val="00E1657F"/>
    <w:rsid w:val="00E16773"/>
    <w:rsid w:val="00E16A80"/>
    <w:rsid w:val="00E16FBC"/>
    <w:rsid w:val="00E17210"/>
    <w:rsid w:val="00E1757F"/>
    <w:rsid w:val="00E178D4"/>
    <w:rsid w:val="00E17DCA"/>
    <w:rsid w:val="00E201A5"/>
    <w:rsid w:val="00E20540"/>
    <w:rsid w:val="00E207DE"/>
    <w:rsid w:val="00E20825"/>
    <w:rsid w:val="00E20877"/>
    <w:rsid w:val="00E20D6B"/>
    <w:rsid w:val="00E2116D"/>
    <w:rsid w:val="00E21430"/>
    <w:rsid w:val="00E21B91"/>
    <w:rsid w:val="00E21D35"/>
    <w:rsid w:val="00E22923"/>
    <w:rsid w:val="00E22ED1"/>
    <w:rsid w:val="00E23064"/>
    <w:rsid w:val="00E23528"/>
    <w:rsid w:val="00E2369E"/>
    <w:rsid w:val="00E23813"/>
    <w:rsid w:val="00E239DB"/>
    <w:rsid w:val="00E23C77"/>
    <w:rsid w:val="00E240F5"/>
    <w:rsid w:val="00E2422B"/>
    <w:rsid w:val="00E242F5"/>
    <w:rsid w:val="00E243D0"/>
    <w:rsid w:val="00E2449A"/>
    <w:rsid w:val="00E246FE"/>
    <w:rsid w:val="00E24728"/>
    <w:rsid w:val="00E24CDB"/>
    <w:rsid w:val="00E24D48"/>
    <w:rsid w:val="00E24EA9"/>
    <w:rsid w:val="00E25077"/>
    <w:rsid w:val="00E2553C"/>
    <w:rsid w:val="00E25E67"/>
    <w:rsid w:val="00E26214"/>
    <w:rsid w:val="00E26298"/>
    <w:rsid w:val="00E2684D"/>
    <w:rsid w:val="00E26B74"/>
    <w:rsid w:val="00E26C72"/>
    <w:rsid w:val="00E26E74"/>
    <w:rsid w:val="00E26F57"/>
    <w:rsid w:val="00E26F9C"/>
    <w:rsid w:val="00E27143"/>
    <w:rsid w:val="00E27572"/>
    <w:rsid w:val="00E2773D"/>
    <w:rsid w:val="00E279ED"/>
    <w:rsid w:val="00E27ED7"/>
    <w:rsid w:val="00E30348"/>
    <w:rsid w:val="00E303E9"/>
    <w:rsid w:val="00E305D1"/>
    <w:rsid w:val="00E3090E"/>
    <w:rsid w:val="00E30C8E"/>
    <w:rsid w:val="00E30F16"/>
    <w:rsid w:val="00E31280"/>
    <w:rsid w:val="00E31326"/>
    <w:rsid w:val="00E3135B"/>
    <w:rsid w:val="00E316DB"/>
    <w:rsid w:val="00E31D05"/>
    <w:rsid w:val="00E3225F"/>
    <w:rsid w:val="00E326BA"/>
    <w:rsid w:val="00E3353D"/>
    <w:rsid w:val="00E3365A"/>
    <w:rsid w:val="00E33687"/>
    <w:rsid w:val="00E33AE5"/>
    <w:rsid w:val="00E33C81"/>
    <w:rsid w:val="00E34407"/>
    <w:rsid w:val="00E3449A"/>
    <w:rsid w:val="00E3544A"/>
    <w:rsid w:val="00E3547C"/>
    <w:rsid w:val="00E358A2"/>
    <w:rsid w:val="00E35A7E"/>
    <w:rsid w:val="00E35E42"/>
    <w:rsid w:val="00E37320"/>
    <w:rsid w:val="00E37329"/>
    <w:rsid w:val="00E374ED"/>
    <w:rsid w:val="00E37506"/>
    <w:rsid w:val="00E377D8"/>
    <w:rsid w:val="00E37BA5"/>
    <w:rsid w:val="00E37EDA"/>
    <w:rsid w:val="00E40C5E"/>
    <w:rsid w:val="00E40D42"/>
    <w:rsid w:val="00E414A4"/>
    <w:rsid w:val="00E414C8"/>
    <w:rsid w:val="00E41873"/>
    <w:rsid w:val="00E419DA"/>
    <w:rsid w:val="00E427A1"/>
    <w:rsid w:val="00E428AA"/>
    <w:rsid w:val="00E4338A"/>
    <w:rsid w:val="00E43C68"/>
    <w:rsid w:val="00E4448F"/>
    <w:rsid w:val="00E44A23"/>
    <w:rsid w:val="00E44F46"/>
    <w:rsid w:val="00E4572B"/>
    <w:rsid w:val="00E459A3"/>
    <w:rsid w:val="00E46140"/>
    <w:rsid w:val="00E462C9"/>
    <w:rsid w:val="00E463D6"/>
    <w:rsid w:val="00E46BCC"/>
    <w:rsid w:val="00E46C7C"/>
    <w:rsid w:val="00E47278"/>
    <w:rsid w:val="00E473AD"/>
    <w:rsid w:val="00E506A2"/>
    <w:rsid w:val="00E507B8"/>
    <w:rsid w:val="00E50AAB"/>
    <w:rsid w:val="00E50B9F"/>
    <w:rsid w:val="00E50C02"/>
    <w:rsid w:val="00E50CCE"/>
    <w:rsid w:val="00E51787"/>
    <w:rsid w:val="00E51BA9"/>
    <w:rsid w:val="00E52427"/>
    <w:rsid w:val="00E52472"/>
    <w:rsid w:val="00E52AF1"/>
    <w:rsid w:val="00E52C72"/>
    <w:rsid w:val="00E531E4"/>
    <w:rsid w:val="00E5325A"/>
    <w:rsid w:val="00E537EB"/>
    <w:rsid w:val="00E53AB3"/>
    <w:rsid w:val="00E53BF3"/>
    <w:rsid w:val="00E53D7B"/>
    <w:rsid w:val="00E53F57"/>
    <w:rsid w:val="00E543F0"/>
    <w:rsid w:val="00E54646"/>
    <w:rsid w:val="00E54872"/>
    <w:rsid w:val="00E550E2"/>
    <w:rsid w:val="00E55314"/>
    <w:rsid w:val="00E556B3"/>
    <w:rsid w:val="00E55C2F"/>
    <w:rsid w:val="00E55CC5"/>
    <w:rsid w:val="00E56DE9"/>
    <w:rsid w:val="00E57FC9"/>
    <w:rsid w:val="00E6007F"/>
    <w:rsid w:val="00E60112"/>
    <w:rsid w:val="00E60D6F"/>
    <w:rsid w:val="00E61772"/>
    <w:rsid w:val="00E6181D"/>
    <w:rsid w:val="00E61A3F"/>
    <w:rsid w:val="00E61ED9"/>
    <w:rsid w:val="00E62641"/>
    <w:rsid w:val="00E62D2F"/>
    <w:rsid w:val="00E62FF2"/>
    <w:rsid w:val="00E63058"/>
    <w:rsid w:val="00E633E1"/>
    <w:rsid w:val="00E6347A"/>
    <w:rsid w:val="00E63A9E"/>
    <w:rsid w:val="00E63D69"/>
    <w:rsid w:val="00E63E4E"/>
    <w:rsid w:val="00E641B1"/>
    <w:rsid w:val="00E64EFE"/>
    <w:rsid w:val="00E65881"/>
    <w:rsid w:val="00E65A11"/>
    <w:rsid w:val="00E65E8E"/>
    <w:rsid w:val="00E668D2"/>
    <w:rsid w:val="00E66AFD"/>
    <w:rsid w:val="00E66C6D"/>
    <w:rsid w:val="00E67012"/>
    <w:rsid w:val="00E6712D"/>
    <w:rsid w:val="00E67139"/>
    <w:rsid w:val="00E67522"/>
    <w:rsid w:val="00E67C13"/>
    <w:rsid w:val="00E67CC9"/>
    <w:rsid w:val="00E708D0"/>
    <w:rsid w:val="00E710BD"/>
    <w:rsid w:val="00E7145F"/>
    <w:rsid w:val="00E71B4B"/>
    <w:rsid w:val="00E71BEF"/>
    <w:rsid w:val="00E7236F"/>
    <w:rsid w:val="00E723C4"/>
    <w:rsid w:val="00E726C1"/>
    <w:rsid w:val="00E7276A"/>
    <w:rsid w:val="00E73077"/>
    <w:rsid w:val="00E736E7"/>
    <w:rsid w:val="00E73D14"/>
    <w:rsid w:val="00E740A4"/>
    <w:rsid w:val="00E74B54"/>
    <w:rsid w:val="00E74B8A"/>
    <w:rsid w:val="00E75228"/>
    <w:rsid w:val="00E7560C"/>
    <w:rsid w:val="00E75629"/>
    <w:rsid w:val="00E762C1"/>
    <w:rsid w:val="00E7659D"/>
    <w:rsid w:val="00E7697D"/>
    <w:rsid w:val="00E76E13"/>
    <w:rsid w:val="00E76E3D"/>
    <w:rsid w:val="00E76F74"/>
    <w:rsid w:val="00E770FB"/>
    <w:rsid w:val="00E7717F"/>
    <w:rsid w:val="00E772D8"/>
    <w:rsid w:val="00E77327"/>
    <w:rsid w:val="00E77388"/>
    <w:rsid w:val="00E7772A"/>
    <w:rsid w:val="00E80159"/>
    <w:rsid w:val="00E801C7"/>
    <w:rsid w:val="00E80203"/>
    <w:rsid w:val="00E8067B"/>
    <w:rsid w:val="00E806F4"/>
    <w:rsid w:val="00E80995"/>
    <w:rsid w:val="00E811C0"/>
    <w:rsid w:val="00E81443"/>
    <w:rsid w:val="00E81661"/>
    <w:rsid w:val="00E81E55"/>
    <w:rsid w:val="00E81F1C"/>
    <w:rsid w:val="00E82158"/>
    <w:rsid w:val="00E82491"/>
    <w:rsid w:val="00E82A89"/>
    <w:rsid w:val="00E82B1B"/>
    <w:rsid w:val="00E83149"/>
    <w:rsid w:val="00E831B5"/>
    <w:rsid w:val="00E83484"/>
    <w:rsid w:val="00E839A4"/>
    <w:rsid w:val="00E83C37"/>
    <w:rsid w:val="00E83D9B"/>
    <w:rsid w:val="00E844EF"/>
    <w:rsid w:val="00E848F8"/>
    <w:rsid w:val="00E84A0B"/>
    <w:rsid w:val="00E84B6F"/>
    <w:rsid w:val="00E8544A"/>
    <w:rsid w:val="00E854BE"/>
    <w:rsid w:val="00E862C3"/>
    <w:rsid w:val="00E86392"/>
    <w:rsid w:val="00E86852"/>
    <w:rsid w:val="00E868C8"/>
    <w:rsid w:val="00E87803"/>
    <w:rsid w:val="00E879C5"/>
    <w:rsid w:val="00E87A20"/>
    <w:rsid w:val="00E87AF2"/>
    <w:rsid w:val="00E87B44"/>
    <w:rsid w:val="00E902B9"/>
    <w:rsid w:val="00E90362"/>
    <w:rsid w:val="00E90651"/>
    <w:rsid w:val="00E90D17"/>
    <w:rsid w:val="00E90E9B"/>
    <w:rsid w:val="00E91688"/>
    <w:rsid w:val="00E91744"/>
    <w:rsid w:val="00E91AA9"/>
    <w:rsid w:val="00E91FDD"/>
    <w:rsid w:val="00E920D0"/>
    <w:rsid w:val="00E92580"/>
    <w:rsid w:val="00E92D1B"/>
    <w:rsid w:val="00E93431"/>
    <w:rsid w:val="00E939E3"/>
    <w:rsid w:val="00E93D2F"/>
    <w:rsid w:val="00E93E9B"/>
    <w:rsid w:val="00E9435D"/>
    <w:rsid w:val="00E94D62"/>
    <w:rsid w:val="00E95599"/>
    <w:rsid w:val="00E962C9"/>
    <w:rsid w:val="00E96506"/>
    <w:rsid w:val="00E968AC"/>
    <w:rsid w:val="00E96DB1"/>
    <w:rsid w:val="00E9713A"/>
    <w:rsid w:val="00E971FE"/>
    <w:rsid w:val="00EA0312"/>
    <w:rsid w:val="00EA05D6"/>
    <w:rsid w:val="00EA070F"/>
    <w:rsid w:val="00EA0C4C"/>
    <w:rsid w:val="00EA106C"/>
    <w:rsid w:val="00EA15D7"/>
    <w:rsid w:val="00EA192E"/>
    <w:rsid w:val="00EA1C55"/>
    <w:rsid w:val="00EA21CF"/>
    <w:rsid w:val="00EA2508"/>
    <w:rsid w:val="00EA26E7"/>
    <w:rsid w:val="00EA2A55"/>
    <w:rsid w:val="00EA2B08"/>
    <w:rsid w:val="00EA2CE1"/>
    <w:rsid w:val="00EA34D0"/>
    <w:rsid w:val="00EA3509"/>
    <w:rsid w:val="00EA3B6B"/>
    <w:rsid w:val="00EA3BEC"/>
    <w:rsid w:val="00EA4214"/>
    <w:rsid w:val="00EA459D"/>
    <w:rsid w:val="00EA4C31"/>
    <w:rsid w:val="00EA5079"/>
    <w:rsid w:val="00EA5C11"/>
    <w:rsid w:val="00EA5C16"/>
    <w:rsid w:val="00EA63A5"/>
    <w:rsid w:val="00EA7768"/>
    <w:rsid w:val="00EA7771"/>
    <w:rsid w:val="00EA7DDE"/>
    <w:rsid w:val="00EB11A0"/>
    <w:rsid w:val="00EB1256"/>
    <w:rsid w:val="00EB1F28"/>
    <w:rsid w:val="00EB271A"/>
    <w:rsid w:val="00EB2B99"/>
    <w:rsid w:val="00EB2E53"/>
    <w:rsid w:val="00EB3230"/>
    <w:rsid w:val="00EB353E"/>
    <w:rsid w:val="00EB3955"/>
    <w:rsid w:val="00EB3AA1"/>
    <w:rsid w:val="00EB3E5A"/>
    <w:rsid w:val="00EB40DB"/>
    <w:rsid w:val="00EB43B0"/>
    <w:rsid w:val="00EB562E"/>
    <w:rsid w:val="00EB5CFE"/>
    <w:rsid w:val="00EB74BE"/>
    <w:rsid w:val="00EB7906"/>
    <w:rsid w:val="00EB7E5D"/>
    <w:rsid w:val="00EC08B5"/>
    <w:rsid w:val="00EC0976"/>
    <w:rsid w:val="00EC227A"/>
    <w:rsid w:val="00EC27FA"/>
    <w:rsid w:val="00EC2C96"/>
    <w:rsid w:val="00EC2D1B"/>
    <w:rsid w:val="00EC2D6B"/>
    <w:rsid w:val="00EC33CE"/>
    <w:rsid w:val="00EC3A53"/>
    <w:rsid w:val="00EC3CD3"/>
    <w:rsid w:val="00EC3D94"/>
    <w:rsid w:val="00EC44D9"/>
    <w:rsid w:val="00EC456F"/>
    <w:rsid w:val="00EC466D"/>
    <w:rsid w:val="00EC4B5E"/>
    <w:rsid w:val="00EC55D1"/>
    <w:rsid w:val="00EC58DD"/>
    <w:rsid w:val="00EC60C1"/>
    <w:rsid w:val="00EC640C"/>
    <w:rsid w:val="00EC6698"/>
    <w:rsid w:val="00EC68D0"/>
    <w:rsid w:val="00EC7945"/>
    <w:rsid w:val="00EC7BD6"/>
    <w:rsid w:val="00EC7F0C"/>
    <w:rsid w:val="00ED098C"/>
    <w:rsid w:val="00ED0CEF"/>
    <w:rsid w:val="00ED0F81"/>
    <w:rsid w:val="00ED1AA0"/>
    <w:rsid w:val="00ED1D63"/>
    <w:rsid w:val="00ED220E"/>
    <w:rsid w:val="00ED248E"/>
    <w:rsid w:val="00ED2CCC"/>
    <w:rsid w:val="00ED321C"/>
    <w:rsid w:val="00ED368A"/>
    <w:rsid w:val="00ED38DF"/>
    <w:rsid w:val="00ED3A93"/>
    <w:rsid w:val="00ED3BD5"/>
    <w:rsid w:val="00ED4C9E"/>
    <w:rsid w:val="00ED5115"/>
    <w:rsid w:val="00ED59A5"/>
    <w:rsid w:val="00ED5ECB"/>
    <w:rsid w:val="00ED6CAE"/>
    <w:rsid w:val="00ED752C"/>
    <w:rsid w:val="00ED7BED"/>
    <w:rsid w:val="00EE015B"/>
    <w:rsid w:val="00EE0259"/>
    <w:rsid w:val="00EE06A6"/>
    <w:rsid w:val="00EE08ED"/>
    <w:rsid w:val="00EE105A"/>
    <w:rsid w:val="00EE1756"/>
    <w:rsid w:val="00EE2103"/>
    <w:rsid w:val="00EE23F2"/>
    <w:rsid w:val="00EE25E0"/>
    <w:rsid w:val="00EE278F"/>
    <w:rsid w:val="00EE3411"/>
    <w:rsid w:val="00EE3968"/>
    <w:rsid w:val="00EE3AB4"/>
    <w:rsid w:val="00EE3EE5"/>
    <w:rsid w:val="00EE4502"/>
    <w:rsid w:val="00EE4A7C"/>
    <w:rsid w:val="00EE575C"/>
    <w:rsid w:val="00EE5BDA"/>
    <w:rsid w:val="00EE5F1B"/>
    <w:rsid w:val="00EE6593"/>
    <w:rsid w:val="00EE6864"/>
    <w:rsid w:val="00EE6BE6"/>
    <w:rsid w:val="00EE7F00"/>
    <w:rsid w:val="00EF03FC"/>
    <w:rsid w:val="00EF041A"/>
    <w:rsid w:val="00EF0849"/>
    <w:rsid w:val="00EF0CE4"/>
    <w:rsid w:val="00EF14A2"/>
    <w:rsid w:val="00EF1E7D"/>
    <w:rsid w:val="00EF1EC9"/>
    <w:rsid w:val="00EF2535"/>
    <w:rsid w:val="00EF2A05"/>
    <w:rsid w:val="00EF2A40"/>
    <w:rsid w:val="00EF33B3"/>
    <w:rsid w:val="00EF3A7E"/>
    <w:rsid w:val="00EF3AF0"/>
    <w:rsid w:val="00EF4134"/>
    <w:rsid w:val="00EF46B6"/>
    <w:rsid w:val="00EF48B5"/>
    <w:rsid w:val="00EF4A9B"/>
    <w:rsid w:val="00EF4D9F"/>
    <w:rsid w:val="00EF4F06"/>
    <w:rsid w:val="00EF4F57"/>
    <w:rsid w:val="00EF5C33"/>
    <w:rsid w:val="00EF5D9A"/>
    <w:rsid w:val="00EF5E36"/>
    <w:rsid w:val="00EF685E"/>
    <w:rsid w:val="00EF6B0D"/>
    <w:rsid w:val="00EF6D43"/>
    <w:rsid w:val="00EF6D7A"/>
    <w:rsid w:val="00EF707E"/>
    <w:rsid w:val="00EF70EC"/>
    <w:rsid w:val="00EF720B"/>
    <w:rsid w:val="00EF7224"/>
    <w:rsid w:val="00EF7B77"/>
    <w:rsid w:val="00F004EC"/>
    <w:rsid w:val="00F006D6"/>
    <w:rsid w:val="00F00705"/>
    <w:rsid w:val="00F0086C"/>
    <w:rsid w:val="00F008F4"/>
    <w:rsid w:val="00F00BDA"/>
    <w:rsid w:val="00F01084"/>
    <w:rsid w:val="00F0151B"/>
    <w:rsid w:val="00F01CB0"/>
    <w:rsid w:val="00F02B7E"/>
    <w:rsid w:val="00F03156"/>
    <w:rsid w:val="00F032B9"/>
    <w:rsid w:val="00F036D3"/>
    <w:rsid w:val="00F03863"/>
    <w:rsid w:val="00F045AB"/>
    <w:rsid w:val="00F04696"/>
    <w:rsid w:val="00F0485C"/>
    <w:rsid w:val="00F04875"/>
    <w:rsid w:val="00F050F3"/>
    <w:rsid w:val="00F05377"/>
    <w:rsid w:val="00F05480"/>
    <w:rsid w:val="00F05610"/>
    <w:rsid w:val="00F05A87"/>
    <w:rsid w:val="00F05D04"/>
    <w:rsid w:val="00F05F83"/>
    <w:rsid w:val="00F061E9"/>
    <w:rsid w:val="00F0683C"/>
    <w:rsid w:val="00F06CBB"/>
    <w:rsid w:val="00F06FD4"/>
    <w:rsid w:val="00F07264"/>
    <w:rsid w:val="00F07303"/>
    <w:rsid w:val="00F079EA"/>
    <w:rsid w:val="00F07CA5"/>
    <w:rsid w:val="00F07E03"/>
    <w:rsid w:val="00F10034"/>
    <w:rsid w:val="00F1028F"/>
    <w:rsid w:val="00F103B5"/>
    <w:rsid w:val="00F106B2"/>
    <w:rsid w:val="00F10C24"/>
    <w:rsid w:val="00F11350"/>
    <w:rsid w:val="00F11A70"/>
    <w:rsid w:val="00F11D09"/>
    <w:rsid w:val="00F11D2B"/>
    <w:rsid w:val="00F11EBB"/>
    <w:rsid w:val="00F12138"/>
    <w:rsid w:val="00F12374"/>
    <w:rsid w:val="00F1260F"/>
    <w:rsid w:val="00F12980"/>
    <w:rsid w:val="00F12B5B"/>
    <w:rsid w:val="00F1325D"/>
    <w:rsid w:val="00F1343D"/>
    <w:rsid w:val="00F139A1"/>
    <w:rsid w:val="00F13A01"/>
    <w:rsid w:val="00F13C12"/>
    <w:rsid w:val="00F13CF9"/>
    <w:rsid w:val="00F13DC7"/>
    <w:rsid w:val="00F148C4"/>
    <w:rsid w:val="00F14AD2"/>
    <w:rsid w:val="00F14BC7"/>
    <w:rsid w:val="00F14C69"/>
    <w:rsid w:val="00F1545F"/>
    <w:rsid w:val="00F15522"/>
    <w:rsid w:val="00F158A2"/>
    <w:rsid w:val="00F16599"/>
    <w:rsid w:val="00F170CD"/>
    <w:rsid w:val="00F17288"/>
    <w:rsid w:val="00F173C1"/>
    <w:rsid w:val="00F17B3E"/>
    <w:rsid w:val="00F17B58"/>
    <w:rsid w:val="00F2015E"/>
    <w:rsid w:val="00F20239"/>
    <w:rsid w:val="00F205E6"/>
    <w:rsid w:val="00F20C79"/>
    <w:rsid w:val="00F20D25"/>
    <w:rsid w:val="00F20DAA"/>
    <w:rsid w:val="00F213FF"/>
    <w:rsid w:val="00F21A30"/>
    <w:rsid w:val="00F21AAF"/>
    <w:rsid w:val="00F21C48"/>
    <w:rsid w:val="00F22014"/>
    <w:rsid w:val="00F22046"/>
    <w:rsid w:val="00F22505"/>
    <w:rsid w:val="00F2263B"/>
    <w:rsid w:val="00F22A67"/>
    <w:rsid w:val="00F22C1A"/>
    <w:rsid w:val="00F22C1B"/>
    <w:rsid w:val="00F22C57"/>
    <w:rsid w:val="00F22F97"/>
    <w:rsid w:val="00F23707"/>
    <w:rsid w:val="00F23A09"/>
    <w:rsid w:val="00F23F7E"/>
    <w:rsid w:val="00F24270"/>
    <w:rsid w:val="00F24AE8"/>
    <w:rsid w:val="00F24C92"/>
    <w:rsid w:val="00F24E64"/>
    <w:rsid w:val="00F24F1A"/>
    <w:rsid w:val="00F256E4"/>
    <w:rsid w:val="00F25711"/>
    <w:rsid w:val="00F25A61"/>
    <w:rsid w:val="00F25C9A"/>
    <w:rsid w:val="00F25ECE"/>
    <w:rsid w:val="00F261FE"/>
    <w:rsid w:val="00F262C7"/>
    <w:rsid w:val="00F264C3"/>
    <w:rsid w:val="00F26856"/>
    <w:rsid w:val="00F2698A"/>
    <w:rsid w:val="00F26F33"/>
    <w:rsid w:val="00F271D5"/>
    <w:rsid w:val="00F27596"/>
    <w:rsid w:val="00F27D92"/>
    <w:rsid w:val="00F27E89"/>
    <w:rsid w:val="00F302E2"/>
    <w:rsid w:val="00F3050E"/>
    <w:rsid w:val="00F3074F"/>
    <w:rsid w:val="00F30A10"/>
    <w:rsid w:val="00F30C46"/>
    <w:rsid w:val="00F30CD9"/>
    <w:rsid w:val="00F31CCE"/>
    <w:rsid w:val="00F31F7A"/>
    <w:rsid w:val="00F3229E"/>
    <w:rsid w:val="00F326E0"/>
    <w:rsid w:val="00F3287A"/>
    <w:rsid w:val="00F32CD8"/>
    <w:rsid w:val="00F32D45"/>
    <w:rsid w:val="00F338B8"/>
    <w:rsid w:val="00F339E2"/>
    <w:rsid w:val="00F33F9D"/>
    <w:rsid w:val="00F3416D"/>
    <w:rsid w:val="00F34315"/>
    <w:rsid w:val="00F34659"/>
    <w:rsid w:val="00F34E07"/>
    <w:rsid w:val="00F36086"/>
    <w:rsid w:val="00F3618F"/>
    <w:rsid w:val="00F36EF5"/>
    <w:rsid w:val="00F36FF1"/>
    <w:rsid w:val="00F37C7D"/>
    <w:rsid w:val="00F37E1C"/>
    <w:rsid w:val="00F37F23"/>
    <w:rsid w:val="00F40044"/>
    <w:rsid w:val="00F4051E"/>
    <w:rsid w:val="00F409DE"/>
    <w:rsid w:val="00F411AE"/>
    <w:rsid w:val="00F411D6"/>
    <w:rsid w:val="00F4256A"/>
    <w:rsid w:val="00F42985"/>
    <w:rsid w:val="00F42F76"/>
    <w:rsid w:val="00F430E9"/>
    <w:rsid w:val="00F432A8"/>
    <w:rsid w:val="00F4332C"/>
    <w:rsid w:val="00F43D67"/>
    <w:rsid w:val="00F44208"/>
    <w:rsid w:val="00F444BD"/>
    <w:rsid w:val="00F44F28"/>
    <w:rsid w:val="00F4526E"/>
    <w:rsid w:val="00F4536D"/>
    <w:rsid w:val="00F45417"/>
    <w:rsid w:val="00F45E4C"/>
    <w:rsid w:val="00F45F69"/>
    <w:rsid w:val="00F461DF"/>
    <w:rsid w:val="00F46241"/>
    <w:rsid w:val="00F46721"/>
    <w:rsid w:val="00F46B2C"/>
    <w:rsid w:val="00F46E97"/>
    <w:rsid w:val="00F46F0D"/>
    <w:rsid w:val="00F4742E"/>
    <w:rsid w:val="00F474CA"/>
    <w:rsid w:val="00F47AD7"/>
    <w:rsid w:val="00F503C4"/>
    <w:rsid w:val="00F50752"/>
    <w:rsid w:val="00F50773"/>
    <w:rsid w:val="00F5078B"/>
    <w:rsid w:val="00F50D9A"/>
    <w:rsid w:val="00F50FE3"/>
    <w:rsid w:val="00F5116D"/>
    <w:rsid w:val="00F511D7"/>
    <w:rsid w:val="00F5262C"/>
    <w:rsid w:val="00F52D1E"/>
    <w:rsid w:val="00F52DB4"/>
    <w:rsid w:val="00F53243"/>
    <w:rsid w:val="00F5328A"/>
    <w:rsid w:val="00F535C6"/>
    <w:rsid w:val="00F53628"/>
    <w:rsid w:val="00F53F41"/>
    <w:rsid w:val="00F54050"/>
    <w:rsid w:val="00F54080"/>
    <w:rsid w:val="00F54A3F"/>
    <w:rsid w:val="00F54D97"/>
    <w:rsid w:val="00F5541E"/>
    <w:rsid w:val="00F555F5"/>
    <w:rsid w:val="00F55805"/>
    <w:rsid w:val="00F55C0F"/>
    <w:rsid w:val="00F55D3F"/>
    <w:rsid w:val="00F55DBF"/>
    <w:rsid w:val="00F567BC"/>
    <w:rsid w:val="00F5690D"/>
    <w:rsid w:val="00F5696D"/>
    <w:rsid w:val="00F56AAF"/>
    <w:rsid w:val="00F56AF3"/>
    <w:rsid w:val="00F573B0"/>
    <w:rsid w:val="00F573DE"/>
    <w:rsid w:val="00F5789B"/>
    <w:rsid w:val="00F601FC"/>
    <w:rsid w:val="00F61105"/>
    <w:rsid w:val="00F615AC"/>
    <w:rsid w:val="00F615C2"/>
    <w:rsid w:val="00F6161F"/>
    <w:rsid w:val="00F61725"/>
    <w:rsid w:val="00F61CF8"/>
    <w:rsid w:val="00F61D86"/>
    <w:rsid w:val="00F624DE"/>
    <w:rsid w:val="00F62955"/>
    <w:rsid w:val="00F62B06"/>
    <w:rsid w:val="00F62BB4"/>
    <w:rsid w:val="00F62E69"/>
    <w:rsid w:val="00F63154"/>
    <w:rsid w:val="00F63B60"/>
    <w:rsid w:val="00F63DA1"/>
    <w:rsid w:val="00F63FA5"/>
    <w:rsid w:val="00F640DE"/>
    <w:rsid w:val="00F6482E"/>
    <w:rsid w:val="00F6491F"/>
    <w:rsid w:val="00F649AB"/>
    <w:rsid w:val="00F64C43"/>
    <w:rsid w:val="00F6504F"/>
    <w:rsid w:val="00F6508D"/>
    <w:rsid w:val="00F65CE7"/>
    <w:rsid w:val="00F66ADD"/>
    <w:rsid w:val="00F66B73"/>
    <w:rsid w:val="00F67AFA"/>
    <w:rsid w:val="00F67DEF"/>
    <w:rsid w:val="00F67F78"/>
    <w:rsid w:val="00F7001C"/>
    <w:rsid w:val="00F704D6"/>
    <w:rsid w:val="00F71176"/>
    <w:rsid w:val="00F71253"/>
    <w:rsid w:val="00F71459"/>
    <w:rsid w:val="00F7169C"/>
    <w:rsid w:val="00F71AFE"/>
    <w:rsid w:val="00F71B8D"/>
    <w:rsid w:val="00F7301A"/>
    <w:rsid w:val="00F73070"/>
    <w:rsid w:val="00F73093"/>
    <w:rsid w:val="00F73B8E"/>
    <w:rsid w:val="00F73E62"/>
    <w:rsid w:val="00F73F88"/>
    <w:rsid w:val="00F740D2"/>
    <w:rsid w:val="00F74598"/>
    <w:rsid w:val="00F7491B"/>
    <w:rsid w:val="00F74FCC"/>
    <w:rsid w:val="00F750C4"/>
    <w:rsid w:val="00F750E7"/>
    <w:rsid w:val="00F763C3"/>
    <w:rsid w:val="00F7673D"/>
    <w:rsid w:val="00F801C9"/>
    <w:rsid w:val="00F80970"/>
    <w:rsid w:val="00F80C7A"/>
    <w:rsid w:val="00F812F9"/>
    <w:rsid w:val="00F818C4"/>
    <w:rsid w:val="00F825DE"/>
    <w:rsid w:val="00F83ECF"/>
    <w:rsid w:val="00F84093"/>
    <w:rsid w:val="00F8471D"/>
    <w:rsid w:val="00F847F8"/>
    <w:rsid w:val="00F84A70"/>
    <w:rsid w:val="00F84CFE"/>
    <w:rsid w:val="00F84D66"/>
    <w:rsid w:val="00F84E23"/>
    <w:rsid w:val="00F853BB"/>
    <w:rsid w:val="00F85611"/>
    <w:rsid w:val="00F85773"/>
    <w:rsid w:val="00F8599B"/>
    <w:rsid w:val="00F85A55"/>
    <w:rsid w:val="00F85B11"/>
    <w:rsid w:val="00F85C6C"/>
    <w:rsid w:val="00F861F3"/>
    <w:rsid w:val="00F86F2D"/>
    <w:rsid w:val="00F86F5E"/>
    <w:rsid w:val="00F87662"/>
    <w:rsid w:val="00F879FD"/>
    <w:rsid w:val="00F90ABF"/>
    <w:rsid w:val="00F90EFB"/>
    <w:rsid w:val="00F91541"/>
    <w:rsid w:val="00F91B9D"/>
    <w:rsid w:val="00F91C51"/>
    <w:rsid w:val="00F91EBF"/>
    <w:rsid w:val="00F927F4"/>
    <w:rsid w:val="00F9287D"/>
    <w:rsid w:val="00F932F6"/>
    <w:rsid w:val="00F934BE"/>
    <w:rsid w:val="00F937F6"/>
    <w:rsid w:val="00F93A28"/>
    <w:rsid w:val="00F9412C"/>
    <w:rsid w:val="00F94261"/>
    <w:rsid w:val="00F942BB"/>
    <w:rsid w:val="00F94342"/>
    <w:rsid w:val="00F94643"/>
    <w:rsid w:val="00F947BF"/>
    <w:rsid w:val="00F9480A"/>
    <w:rsid w:val="00F948B6"/>
    <w:rsid w:val="00F94B02"/>
    <w:rsid w:val="00F94C3D"/>
    <w:rsid w:val="00F9554C"/>
    <w:rsid w:val="00F95D64"/>
    <w:rsid w:val="00F96014"/>
    <w:rsid w:val="00F96AB8"/>
    <w:rsid w:val="00F97066"/>
    <w:rsid w:val="00F972BF"/>
    <w:rsid w:val="00F97342"/>
    <w:rsid w:val="00F97712"/>
    <w:rsid w:val="00F97C8D"/>
    <w:rsid w:val="00FA12EA"/>
    <w:rsid w:val="00FA154F"/>
    <w:rsid w:val="00FA1657"/>
    <w:rsid w:val="00FA1AC3"/>
    <w:rsid w:val="00FA1E31"/>
    <w:rsid w:val="00FA1EBD"/>
    <w:rsid w:val="00FA267C"/>
    <w:rsid w:val="00FA26AC"/>
    <w:rsid w:val="00FA277B"/>
    <w:rsid w:val="00FA30C4"/>
    <w:rsid w:val="00FA38B1"/>
    <w:rsid w:val="00FA3962"/>
    <w:rsid w:val="00FA41B4"/>
    <w:rsid w:val="00FA4439"/>
    <w:rsid w:val="00FA4815"/>
    <w:rsid w:val="00FA4D82"/>
    <w:rsid w:val="00FA5DFA"/>
    <w:rsid w:val="00FA60D1"/>
    <w:rsid w:val="00FA6C81"/>
    <w:rsid w:val="00FA6E00"/>
    <w:rsid w:val="00FA6F46"/>
    <w:rsid w:val="00FA705D"/>
    <w:rsid w:val="00FA7C81"/>
    <w:rsid w:val="00FB01B0"/>
    <w:rsid w:val="00FB05ED"/>
    <w:rsid w:val="00FB0850"/>
    <w:rsid w:val="00FB087A"/>
    <w:rsid w:val="00FB1054"/>
    <w:rsid w:val="00FB12A1"/>
    <w:rsid w:val="00FB1B7F"/>
    <w:rsid w:val="00FB1CE1"/>
    <w:rsid w:val="00FB1D38"/>
    <w:rsid w:val="00FB1E27"/>
    <w:rsid w:val="00FB2155"/>
    <w:rsid w:val="00FB2361"/>
    <w:rsid w:val="00FB23F7"/>
    <w:rsid w:val="00FB3AC9"/>
    <w:rsid w:val="00FB3C99"/>
    <w:rsid w:val="00FB3CA6"/>
    <w:rsid w:val="00FB3FDF"/>
    <w:rsid w:val="00FB410F"/>
    <w:rsid w:val="00FB4155"/>
    <w:rsid w:val="00FB4243"/>
    <w:rsid w:val="00FB42B9"/>
    <w:rsid w:val="00FB438F"/>
    <w:rsid w:val="00FB48EA"/>
    <w:rsid w:val="00FB5280"/>
    <w:rsid w:val="00FB56D2"/>
    <w:rsid w:val="00FB5F68"/>
    <w:rsid w:val="00FB60EF"/>
    <w:rsid w:val="00FB654B"/>
    <w:rsid w:val="00FB6B57"/>
    <w:rsid w:val="00FB6BE3"/>
    <w:rsid w:val="00FB767C"/>
    <w:rsid w:val="00FB7816"/>
    <w:rsid w:val="00FB7864"/>
    <w:rsid w:val="00FB78BC"/>
    <w:rsid w:val="00FB7DB1"/>
    <w:rsid w:val="00FB7E2D"/>
    <w:rsid w:val="00FC041B"/>
    <w:rsid w:val="00FC048A"/>
    <w:rsid w:val="00FC0650"/>
    <w:rsid w:val="00FC0661"/>
    <w:rsid w:val="00FC0F33"/>
    <w:rsid w:val="00FC1303"/>
    <w:rsid w:val="00FC1709"/>
    <w:rsid w:val="00FC1EC4"/>
    <w:rsid w:val="00FC1F4C"/>
    <w:rsid w:val="00FC2033"/>
    <w:rsid w:val="00FC256D"/>
    <w:rsid w:val="00FC26E8"/>
    <w:rsid w:val="00FC2A1D"/>
    <w:rsid w:val="00FC315C"/>
    <w:rsid w:val="00FC33B3"/>
    <w:rsid w:val="00FC34A0"/>
    <w:rsid w:val="00FC3A1F"/>
    <w:rsid w:val="00FC4D88"/>
    <w:rsid w:val="00FC4E39"/>
    <w:rsid w:val="00FC4FB5"/>
    <w:rsid w:val="00FC55B1"/>
    <w:rsid w:val="00FC55F7"/>
    <w:rsid w:val="00FC6307"/>
    <w:rsid w:val="00FC68E2"/>
    <w:rsid w:val="00FC74BE"/>
    <w:rsid w:val="00FC7D8B"/>
    <w:rsid w:val="00FC7E60"/>
    <w:rsid w:val="00FD0045"/>
    <w:rsid w:val="00FD014C"/>
    <w:rsid w:val="00FD020C"/>
    <w:rsid w:val="00FD0AF7"/>
    <w:rsid w:val="00FD155C"/>
    <w:rsid w:val="00FD1C9E"/>
    <w:rsid w:val="00FD1F50"/>
    <w:rsid w:val="00FD21AD"/>
    <w:rsid w:val="00FD21E9"/>
    <w:rsid w:val="00FD2416"/>
    <w:rsid w:val="00FD26CB"/>
    <w:rsid w:val="00FD2941"/>
    <w:rsid w:val="00FD2D11"/>
    <w:rsid w:val="00FD3215"/>
    <w:rsid w:val="00FD345F"/>
    <w:rsid w:val="00FD3941"/>
    <w:rsid w:val="00FD39FD"/>
    <w:rsid w:val="00FD3B37"/>
    <w:rsid w:val="00FD4749"/>
    <w:rsid w:val="00FD4C43"/>
    <w:rsid w:val="00FD4DC5"/>
    <w:rsid w:val="00FD59A7"/>
    <w:rsid w:val="00FD59DE"/>
    <w:rsid w:val="00FD659F"/>
    <w:rsid w:val="00FD65FA"/>
    <w:rsid w:val="00FD690C"/>
    <w:rsid w:val="00FD79D6"/>
    <w:rsid w:val="00FD7AC1"/>
    <w:rsid w:val="00FE0263"/>
    <w:rsid w:val="00FE0B71"/>
    <w:rsid w:val="00FE0C1B"/>
    <w:rsid w:val="00FE15E6"/>
    <w:rsid w:val="00FE18CD"/>
    <w:rsid w:val="00FE1E30"/>
    <w:rsid w:val="00FE27FA"/>
    <w:rsid w:val="00FE2A7A"/>
    <w:rsid w:val="00FE2CD5"/>
    <w:rsid w:val="00FE2DD7"/>
    <w:rsid w:val="00FE30C7"/>
    <w:rsid w:val="00FE33D6"/>
    <w:rsid w:val="00FE3893"/>
    <w:rsid w:val="00FE3BD1"/>
    <w:rsid w:val="00FE41F5"/>
    <w:rsid w:val="00FE44A4"/>
    <w:rsid w:val="00FE48EF"/>
    <w:rsid w:val="00FE4BCC"/>
    <w:rsid w:val="00FE4F60"/>
    <w:rsid w:val="00FE55AB"/>
    <w:rsid w:val="00FE580A"/>
    <w:rsid w:val="00FE642F"/>
    <w:rsid w:val="00FE663B"/>
    <w:rsid w:val="00FE6925"/>
    <w:rsid w:val="00FE6AF6"/>
    <w:rsid w:val="00FE6C5B"/>
    <w:rsid w:val="00FE7275"/>
    <w:rsid w:val="00FE78E9"/>
    <w:rsid w:val="00FE7A4E"/>
    <w:rsid w:val="00FE7AAA"/>
    <w:rsid w:val="00FE7ED2"/>
    <w:rsid w:val="00FF057F"/>
    <w:rsid w:val="00FF08CE"/>
    <w:rsid w:val="00FF0A18"/>
    <w:rsid w:val="00FF14AA"/>
    <w:rsid w:val="00FF175F"/>
    <w:rsid w:val="00FF1954"/>
    <w:rsid w:val="00FF1ADA"/>
    <w:rsid w:val="00FF1B82"/>
    <w:rsid w:val="00FF1BB4"/>
    <w:rsid w:val="00FF25A7"/>
    <w:rsid w:val="00FF2690"/>
    <w:rsid w:val="00FF2811"/>
    <w:rsid w:val="00FF2E34"/>
    <w:rsid w:val="00FF3819"/>
    <w:rsid w:val="00FF39BE"/>
    <w:rsid w:val="00FF3A30"/>
    <w:rsid w:val="00FF3E21"/>
    <w:rsid w:val="00FF3FF1"/>
    <w:rsid w:val="00FF4300"/>
    <w:rsid w:val="00FF4424"/>
    <w:rsid w:val="00FF47B3"/>
    <w:rsid w:val="00FF48F6"/>
    <w:rsid w:val="00FF4A91"/>
    <w:rsid w:val="00FF4F3B"/>
    <w:rsid w:val="00FF4FC5"/>
    <w:rsid w:val="00FF536B"/>
    <w:rsid w:val="00FF5643"/>
    <w:rsid w:val="00FF5ADE"/>
    <w:rsid w:val="00FF5CF0"/>
    <w:rsid w:val="00FF650B"/>
    <w:rsid w:val="00FF693D"/>
    <w:rsid w:val="00FF6E7D"/>
    <w:rsid w:val="00FF7480"/>
    <w:rsid w:val="00FF7758"/>
    <w:rsid w:val="00FF7AAA"/>
    <w:rsid w:val="00FF7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envelope address" w:uiPriority="99"/>
    <w:lsdException w:name="envelope return" w:uiPriority="99"/>
    <w:lsdException w:name="footnote reference" w:uiPriority="99"/>
    <w:lsdException w:name="endnote text" w:uiPriority="99"/>
    <w:lsdException w:name="List" w:uiPriority="99"/>
    <w:lsdException w:name="List Bullet" w:uiPriority="99"/>
    <w:lsdException w:name="List 2"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Signature" w:uiPriority="99"/>
    <w:lsdException w:name="Body Text Indent" w:uiPriority="99"/>
    <w:lsdException w:name="Subtitle" w:uiPriority="99" w:qFormat="1"/>
    <w:lsdException w:name="Salutation" w:uiPriority="99"/>
    <w:lsdException w:name="Date" w:uiPriority="99"/>
    <w:lsdException w:name="Body Text 2" w:uiPriority="99"/>
    <w:lsdException w:name="Body Text 3" w:uiPriority="99"/>
    <w:lsdException w:name="Body Text Indent 2" w:uiPriority="99"/>
    <w:lsdException w:name="Body Text Indent 3" w:uiPriority="99"/>
    <w:lsdException w:name="Strong" w:qFormat="1"/>
    <w:lsdException w:name="Emphasis" w:qFormat="1"/>
    <w:lsdException w:name="Document Map" w:uiPriority="99"/>
    <w:lsdException w:name="Plain Text" w:uiPriority="99"/>
    <w:lsdException w:name="E-mail Signature" w:uiPriority="99"/>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10588"/>
    <w:pPr>
      <w:widowControl w:val="0"/>
      <w:autoSpaceDE w:val="0"/>
      <w:autoSpaceDN w:val="0"/>
      <w:adjustRightInd w:val="0"/>
    </w:pPr>
  </w:style>
  <w:style w:type="paragraph" w:styleId="1">
    <w:name w:val="heading 1"/>
    <w:aliases w:val="Document Header1,H1"/>
    <w:basedOn w:val="a1"/>
    <w:next w:val="a1"/>
    <w:link w:val="12"/>
    <w:qFormat/>
    <w:rsid w:val="00167888"/>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uiPriority w:val="9"/>
    <w:qFormat/>
    <w:rsid w:val="00167888"/>
    <w:pPr>
      <w:keepNext/>
      <w:widowControl/>
      <w:numPr>
        <w:ilvl w:val="1"/>
        <w:numId w:val="2"/>
      </w:numPr>
      <w:autoSpaceDE/>
      <w:autoSpaceDN/>
      <w:adjustRightInd/>
      <w:spacing w:after="60"/>
      <w:jc w:val="both"/>
      <w:outlineLvl w:val="1"/>
    </w:pPr>
    <w:rPr>
      <w:sz w:val="24"/>
    </w:rPr>
  </w:style>
  <w:style w:type="paragraph" w:styleId="3">
    <w:name w:val="heading 3"/>
    <w:basedOn w:val="a1"/>
    <w:next w:val="a1"/>
    <w:uiPriority w:val="99"/>
    <w:qFormat/>
    <w:rsid w:val="0016788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uiPriority w:val="99"/>
    <w:qFormat/>
    <w:rsid w:val="0016788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uiPriority w:val="99"/>
    <w:qFormat/>
    <w:rsid w:val="00167888"/>
    <w:pPr>
      <w:widowControl/>
      <w:numPr>
        <w:ilvl w:val="4"/>
        <w:numId w:val="2"/>
      </w:numPr>
      <w:autoSpaceDE/>
      <w:autoSpaceDN/>
      <w:adjustRightInd/>
      <w:spacing w:before="240" w:after="60"/>
      <w:jc w:val="both"/>
      <w:outlineLvl w:val="4"/>
    </w:pPr>
    <w:rPr>
      <w:sz w:val="22"/>
    </w:rPr>
  </w:style>
  <w:style w:type="paragraph" w:styleId="6">
    <w:name w:val="heading 6"/>
    <w:basedOn w:val="a1"/>
    <w:next w:val="a1"/>
    <w:uiPriority w:val="99"/>
    <w:qFormat/>
    <w:rsid w:val="00167888"/>
    <w:pPr>
      <w:widowControl/>
      <w:numPr>
        <w:ilvl w:val="5"/>
        <w:numId w:val="2"/>
      </w:numPr>
      <w:autoSpaceDE/>
      <w:autoSpaceDN/>
      <w:adjustRightInd/>
      <w:spacing w:before="240" w:after="60"/>
      <w:jc w:val="both"/>
      <w:outlineLvl w:val="5"/>
    </w:pPr>
    <w:rPr>
      <w:i/>
      <w:sz w:val="22"/>
    </w:rPr>
  </w:style>
  <w:style w:type="paragraph" w:styleId="7">
    <w:name w:val="heading 7"/>
    <w:basedOn w:val="a1"/>
    <w:next w:val="a1"/>
    <w:uiPriority w:val="99"/>
    <w:qFormat/>
    <w:rsid w:val="0016788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uiPriority w:val="99"/>
    <w:qFormat/>
    <w:rsid w:val="0016788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uiPriority w:val="99"/>
    <w:qFormat/>
    <w:rsid w:val="00167888"/>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link w:val="1"/>
    <w:rsid w:val="00AC234C"/>
    <w:rPr>
      <w:b/>
      <w:kern w:val="28"/>
      <w:sz w:val="24"/>
    </w:rPr>
  </w:style>
  <w:style w:type="character" w:customStyle="1" w:styleId="40">
    <w:name w:val="Заголовок 4 Знак"/>
    <w:link w:val="4"/>
    <w:uiPriority w:val="99"/>
    <w:rsid w:val="009F36D8"/>
    <w:rPr>
      <w:rFonts w:ascii="Arial" w:hAnsi="Arial"/>
      <w:b/>
      <w:sz w:val="24"/>
    </w:rPr>
  </w:style>
  <w:style w:type="character" w:customStyle="1" w:styleId="90">
    <w:name w:val="Заголовок 9 Знак"/>
    <w:link w:val="9"/>
    <w:uiPriority w:val="99"/>
    <w:rsid w:val="002B6753"/>
    <w:rPr>
      <w:rFonts w:ascii="Arial" w:hAnsi="Arial"/>
      <w:b/>
      <w:i/>
      <w:sz w:val="18"/>
    </w:rPr>
  </w:style>
  <w:style w:type="paragraph" w:customStyle="1" w:styleId="a0">
    <w:name w:val="Раздел"/>
    <w:basedOn w:val="a1"/>
    <w:uiPriority w:val="99"/>
    <w:rsid w:val="00167888"/>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uiPriority w:val="99"/>
    <w:rsid w:val="00167888"/>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rsid w:val="0016788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link w:val="23"/>
    <w:rsid w:val="00C5720C"/>
    <w:rPr>
      <w:sz w:val="24"/>
      <w:lang w:val="ru-RU" w:eastAsia="ru-RU" w:bidi="ar-SA"/>
    </w:rPr>
  </w:style>
  <w:style w:type="paragraph" w:styleId="a5">
    <w:name w:val="List Bullet"/>
    <w:basedOn w:val="a1"/>
    <w:autoRedefine/>
    <w:uiPriority w:val="99"/>
    <w:rsid w:val="00167888"/>
    <w:pPr>
      <w:tabs>
        <w:tab w:val="num" w:pos="900"/>
      </w:tabs>
      <w:autoSpaceDE/>
      <w:autoSpaceDN/>
      <w:adjustRightInd/>
      <w:spacing w:after="60"/>
      <w:jc w:val="both"/>
    </w:pPr>
    <w:rPr>
      <w:sz w:val="24"/>
      <w:szCs w:val="24"/>
    </w:rPr>
  </w:style>
  <w:style w:type="paragraph" w:styleId="2">
    <w:name w:val="List Bullet 2"/>
    <w:basedOn w:val="a1"/>
    <w:autoRedefine/>
    <w:uiPriority w:val="99"/>
    <w:rsid w:val="00167888"/>
    <w:pPr>
      <w:widowControl/>
      <w:numPr>
        <w:ilvl w:val="2"/>
        <w:numId w:val="4"/>
      </w:numPr>
      <w:tabs>
        <w:tab w:val="clear" w:pos="1571"/>
        <w:tab w:val="num" w:pos="643"/>
      </w:tabs>
      <w:autoSpaceDE/>
      <w:autoSpaceDN/>
      <w:adjustRightInd/>
      <w:spacing w:after="60"/>
      <w:ind w:left="643" w:hanging="360"/>
      <w:jc w:val="both"/>
    </w:pPr>
    <w:rPr>
      <w:sz w:val="24"/>
    </w:rPr>
  </w:style>
  <w:style w:type="paragraph" w:customStyle="1" w:styleId="a6">
    <w:name w:val="Тендерные данные"/>
    <w:basedOn w:val="a1"/>
    <w:rsid w:val="00167888"/>
    <w:pPr>
      <w:widowControl/>
      <w:tabs>
        <w:tab w:val="left" w:pos="1985"/>
      </w:tabs>
      <w:autoSpaceDE/>
      <w:autoSpaceDN/>
      <w:adjustRightInd/>
      <w:spacing w:before="120" w:after="60"/>
      <w:jc w:val="both"/>
    </w:pPr>
    <w:rPr>
      <w:b/>
      <w:sz w:val="24"/>
    </w:rPr>
  </w:style>
  <w:style w:type="paragraph" w:styleId="a7">
    <w:name w:val="Subtitle"/>
    <w:aliases w:val=" Знак4"/>
    <w:basedOn w:val="a1"/>
    <w:link w:val="a8"/>
    <w:uiPriority w:val="99"/>
    <w:qFormat/>
    <w:rsid w:val="00167888"/>
    <w:pPr>
      <w:widowControl/>
      <w:autoSpaceDE/>
      <w:autoSpaceDN/>
      <w:adjustRightInd/>
      <w:spacing w:after="60"/>
      <w:jc w:val="center"/>
      <w:outlineLvl w:val="1"/>
    </w:pPr>
    <w:rPr>
      <w:rFonts w:ascii="Arial" w:hAnsi="Arial"/>
      <w:sz w:val="24"/>
    </w:rPr>
  </w:style>
  <w:style w:type="character" w:customStyle="1" w:styleId="a8">
    <w:name w:val="Подзаголовок Знак"/>
    <w:aliases w:val=" Знак4 Знак"/>
    <w:link w:val="a7"/>
    <w:uiPriority w:val="99"/>
    <w:rsid w:val="00807FF3"/>
    <w:rPr>
      <w:rFonts w:ascii="Arial" w:hAnsi="Arial"/>
      <w:sz w:val="24"/>
      <w:lang w:val="ru-RU" w:eastAsia="ru-RU" w:bidi="ar-SA"/>
    </w:rPr>
  </w:style>
  <w:style w:type="paragraph" w:styleId="a9">
    <w:name w:val="Plain Text"/>
    <w:basedOn w:val="a1"/>
    <w:link w:val="aa"/>
    <w:uiPriority w:val="99"/>
    <w:rsid w:val="00167888"/>
    <w:pPr>
      <w:widowControl/>
      <w:autoSpaceDE/>
      <w:autoSpaceDN/>
      <w:adjustRightInd/>
    </w:pPr>
    <w:rPr>
      <w:rFonts w:ascii="Courier New" w:hAnsi="Courier New"/>
    </w:rPr>
  </w:style>
  <w:style w:type="character" w:customStyle="1" w:styleId="aa">
    <w:name w:val="Текст Знак"/>
    <w:link w:val="a9"/>
    <w:uiPriority w:val="99"/>
    <w:rsid w:val="006353DB"/>
    <w:rPr>
      <w:rFonts w:ascii="Courier New" w:hAnsi="Courier New" w:cs="Courier New"/>
    </w:rPr>
  </w:style>
  <w:style w:type="paragraph" w:styleId="ab">
    <w:name w:val="Date"/>
    <w:basedOn w:val="a1"/>
    <w:next w:val="a1"/>
    <w:link w:val="ac"/>
    <w:uiPriority w:val="99"/>
    <w:rsid w:val="00167888"/>
    <w:pPr>
      <w:widowControl/>
      <w:autoSpaceDE/>
      <w:autoSpaceDN/>
      <w:adjustRightInd/>
      <w:spacing w:after="60"/>
      <w:jc w:val="both"/>
    </w:pPr>
    <w:rPr>
      <w:sz w:val="24"/>
    </w:rPr>
  </w:style>
  <w:style w:type="character" w:customStyle="1" w:styleId="ac">
    <w:name w:val="Дата Знак"/>
    <w:link w:val="ab"/>
    <w:uiPriority w:val="99"/>
    <w:rsid w:val="008E27E7"/>
    <w:rPr>
      <w:sz w:val="24"/>
    </w:rPr>
  </w:style>
  <w:style w:type="paragraph" w:styleId="31">
    <w:name w:val="toc 3"/>
    <w:basedOn w:val="a1"/>
    <w:next w:val="a1"/>
    <w:autoRedefine/>
    <w:uiPriority w:val="99"/>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uiPriority w:val="99"/>
    <w:rsid w:val="00167888"/>
    <w:pPr>
      <w:widowControl/>
      <w:autoSpaceDE/>
      <w:autoSpaceDN/>
      <w:adjustRightInd/>
      <w:spacing w:before="100" w:beforeAutospacing="1" w:after="100" w:afterAutospacing="1"/>
    </w:pPr>
    <w:rPr>
      <w:sz w:val="24"/>
      <w:szCs w:val="24"/>
    </w:rPr>
  </w:style>
  <w:style w:type="character" w:styleId="ad">
    <w:name w:val="page number"/>
    <w:rsid w:val="00167888"/>
    <w:rPr>
      <w:rFonts w:ascii="Times New Roman" w:hAnsi="Times New Roman"/>
    </w:rPr>
  </w:style>
  <w:style w:type="paragraph" w:styleId="32">
    <w:name w:val="Body Text 3"/>
    <w:aliases w:val=" Знак3, Знак31"/>
    <w:basedOn w:val="a1"/>
    <w:link w:val="310"/>
    <w:uiPriority w:val="99"/>
    <w:rsid w:val="00167888"/>
    <w:pPr>
      <w:spacing w:after="120"/>
    </w:pPr>
    <w:rPr>
      <w:sz w:val="16"/>
      <w:szCs w:val="16"/>
    </w:rPr>
  </w:style>
  <w:style w:type="character" w:customStyle="1" w:styleId="310">
    <w:name w:val="Основной текст 3 Знак1"/>
    <w:aliases w:val=" Знак3 Знак1, Знак31 Знак"/>
    <w:basedOn w:val="a2"/>
    <w:link w:val="32"/>
    <w:uiPriority w:val="99"/>
    <w:rsid w:val="008F12A2"/>
    <w:rPr>
      <w:sz w:val="16"/>
      <w:szCs w:val="16"/>
    </w:rPr>
  </w:style>
  <w:style w:type="character" w:customStyle="1" w:styleId="ae">
    <w:name w:val="Основной шрифт"/>
    <w:rsid w:val="00167888"/>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167888"/>
    <w:pPr>
      <w:spacing w:after="120"/>
    </w:pPr>
  </w:style>
  <w:style w:type="character" w:customStyle="1" w:styleId="af0">
    <w:name w:val="Основной текст Знак"/>
    <w:aliases w:val="Çàã1 Знак2,BO Знак2,ID Знак2,body indent Знак2,andrad Знак2,EHPT Знак2,Body Text2 Знак Знак Знак Знак2, Знак1 Знак2, Знак Знак Знак Знак Знак Знак1,Body Text2 Знак Знак2,Знак Знак Знак Знак2,Знак Знак Знак3,Знак Знак3"/>
    <w:link w:val="af"/>
    <w:locked/>
    <w:rsid w:val="00E90E9B"/>
    <w:rPr>
      <w:lang w:val="ru-RU" w:eastAsia="ru-RU" w:bidi="ar-SA"/>
    </w:rPr>
  </w:style>
  <w:style w:type="paragraph" w:customStyle="1" w:styleId="ConsTitle">
    <w:name w:val="ConsTitle"/>
    <w:uiPriority w:val="99"/>
    <w:rsid w:val="00167888"/>
    <w:pPr>
      <w:widowControl w:val="0"/>
      <w:ind w:right="19772"/>
    </w:pPr>
    <w:rPr>
      <w:rFonts w:ascii="Arial" w:hAnsi="Arial"/>
      <w:b/>
      <w:snapToGrid w:val="0"/>
      <w:sz w:val="16"/>
    </w:rPr>
  </w:style>
  <w:style w:type="paragraph" w:styleId="af1">
    <w:name w:val="Title"/>
    <w:aliases w:val=" Знак2"/>
    <w:basedOn w:val="a1"/>
    <w:link w:val="13"/>
    <w:uiPriority w:val="99"/>
    <w:qFormat/>
    <w:rsid w:val="00167888"/>
    <w:pPr>
      <w:widowControl/>
      <w:autoSpaceDE/>
      <w:autoSpaceDN/>
      <w:adjustRightInd/>
      <w:spacing w:before="240" w:after="60"/>
      <w:jc w:val="center"/>
      <w:outlineLvl w:val="0"/>
    </w:pPr>
    <w:rPr>
      <w:rFonts w:ascii="Arial" w:hAnsi="Arial"/>
      <w:b/>
      <w:kern w:val="28"/>
      <w:sz w:val="32"/>
    </w:rPr>
  </w:style>
  <w:style w:type="character" w:customStyle="1" w:styleId="13">
    <w:name w:val="Название Знак1"/>
    <w:aliases w:val=" Знак2 Знак1"/>
    <w:basedOn w:val="a2"/>
    <w:link w:val="af1"/>
    <w:uiPriority w:val="99"/>
    <w:rsid w:val="008F12A2"/>
    <w:rPr>
      <w:rFonts w:ascii="Arial" w:hAnsi="Arial"/>
      <w:b/>
      <w:kern w:val="28"/>
      <w:sz w:val="32"/>
    </w:rPr>
  </w:style>
  <w:style w:type="paragraph" w:customStyle="1" w:styleId="ConsPlusNormal">
    <w:name w:val="ConsPlusNormal"/>
    <w:link w:val="ConsPlusNormal0"/>
    <w:rsid w:val="0016788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AC234C"/>
    <w:rPr>
      <w:rFonts w:ascii="Arial" w:hAnsi="Arial" w:cs="Arial"/>
      <w:lang w:val="ru-RU" w:eastAsia="ru-RU" w:bidi="ar-SA"/>
    </w:rPr>
  </w:style>
  <w:style w:type="paragraph" w:styleId="af2">
    <w:name w:val="Body Text Indent"/>
    <w:basedOn w:val="a1"/>
    <w:link w:val="af3"/>
    <w:uiPriority w:val="99"/>
    <w:rsid w:val="00167888"/>
    <w:pPr>
      <w:spacing w:after="120"/>
      <w:ind w:left="283"/>
    </w:pPr>
  </w:style>
  <w:style w:type="character" w:customStyle="1" w:styleId="af3">
    <w:name w:val="Основной текст с отступом Знак"/>
    <w:link w:val="af2"/>
    <w:uiPriority w:val="99"/>
    <w:rsid w:val="00E726C1"/>
  </w:style>
  <w:style w:type="character" w:styleId="af4">
    <w:name w:val="Hyperlink"/>
    <w:rsid w:val="00167888"/>
    <w:rPr>
      <w:color w:val="0000FF"/>
      <w:u w:val="single"/>
    </w:rPr>
  </w:style>
  <w:style w:type="paragraph" w:customStyle="1" w:styleId="af5">
    <w:name w:val="Спис_заголовок"/>
    <w:basedOn w:val="a1"/>
    <w:next w:val="af6"/>
    <w:uiPriority w:val="99"/>
    <w:rsid w:val="00167888"/>
    <w:pPr>
      <w:keepNext/>
      <w:keepLines/>
      <w:widowControl/>
      <w:tabs>
        <w:tab w:val="left" w:pos="0"/>
        <w:tab w:val="num" w:pos="360"/>
      </w:tabs>
      <w:autoSpaceDE/>
      <w:autoSpaceDN/>
      <w:adjustRightInd/>
      <w:spacing w:before="60" w:after="60"/>
      <w:jc w:val="both"/>
    </w:pPr>
    <w:rPr>
      <w:sz w:val="24"/>
    </w:rPr>
  </w:style>
  <w:style w:type="paragraph" w:styleId="af6">
    <w:name w:val="List"/>
    <w:basedOn w:val="a1"/>
    <w:uiPriority w:val="99"/>
    <w:rsid w:val="00167888"/>
    <w:pPr>
      <w:ind w:left="283" w:hanging="283"/>
    </w:pPr>
  </w:style>
  <w:style w:type="paragraph" w:customStyle="1" w:styleId="11">
    <w:name w:val="Номер1"/>
    <w:basedOn w:val="af6"/>
    <w:uiPriority w:val="99"/>
    <w:rsid w:val="00167888"/>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uiPriority w:val="99"/>
    <w:rsid w:val="00167888"/>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link w:val="ConsNormal0"/>
    <w:rsid w:val="00167888"/>
    <w:pPr>
      <w:widowControl w:val="0"/>
      <w:autoSpaceDE w:val="0"/>
      <w:autoSpaceDN w:val="0"/>
      <w:adjustRightInd w:val="0"/>
      <w:ind w:firstLine="720"/>
    </w:pPr>
    <w:rPr>
      <w:rFonts w:ascii="Arial" w:hAnsi="Arial" w:cs="Arial"/>
    </w:rPr>
  </w:style>
  <w:style w:type="character" w:customStyle="1" w:styleId="ConsNormal0">
    <w:name w:val="ConsNormal Знак"/>
    <w:link w:val="ConsNormal"/>
    <w:rsid w:val="00A11A49"/>
    <w:rPr>
      <w:rFonts w:ascii="Arial" w:hAnsi="Arial" w:cs="Arial"/>
      <w:lang w:val="ru-RU" w:eastAsia="ru-RU" w:bidi="ar-SA"/>
    </w:rPr>
  </w:style>
  <w:style w:type="paragraph" w:customStyle="1" w:styleId="ConsNonformat">
    <w:name w:val="ConsNonformat"/>
    <w:link w:val="ConsNonformat0"/>
    <w:qFormat/>
    <w:rsid w:val="0016788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styleId="41">
    <w:name w:val="List Bullet 4"/>
    <w:basedOn w:val="a1"/>
    <w:autoRedefine/>
    <w:uiPriority w:val="99"/>
    <w:rsid w:val="00167888"/>
    <w:pPr>
      <w:tabs>
        <w:tab w:val="num" w:pos="1389"/>
      </w:tabs>
      <w:ind w:left="1389" w:hanging="360"/>
    </w:pPr>
  </w:style>
  <w:style w:type="paragraph" w:styleId="33">
    <w:name w:val="Body Text Indent 3"/>
    <w:basedOn w:val="a1"/>
    <w:link w:val="34"/>
    <w:uiPriority w:val="99"/>
    <w:rsid w:val="00167888"/>
    <w:pPr>
      <w:widowControl/>
      <w:autoSpaceDE/>
      <w:autoSpaceDN/>
      <w:adjustRightInd/>
      <w:spacing w:after="120"/>
      <w:ind w:left="283"/>
    </w:pPr>
    <w:rPr>
      <w:sz w:val="16"/>
      <w:szCs w:val="16"/>
    </w:rPr>
  </w:style>
  <w:style w:type="character" w:customStyle="1" w:styleId="34">
    <w:name w:val="Основной текст с отступом 3 Знак"/>
    <w:link w:val="33"/>
    <w:uiPriority w:val="99"/>
    <w:rsid w:val="00ED0CEF"/>
    <w:rPr>
      <w:sz w:val="16"/>
      <w:szCs w:val="16"/>
    </w:rPr>
  </w:style>
  <w:style w:type="paragraph" w:styleId="af7">
    <w:name w:val="footer"/>
    <w:basedOn w:val="a1"/>
    <w:uiPriority w:val="99"/>
    <w:rsid w:val="00167888"/>
    <w:pPr>
      <w:tabs>
        <w:tab w:val="center" w:pos="4677"/>
        <w:tab w:val="right" w:pos="9355"/>
      </w:tabs>
    </w:pPr>
  </w:style>
  <w:style w:type="character" w:styleId="af8">
    <w:name w:val="FollowedHyperlink"/>
    <w:rsid w:val="00167888"/>
    <w:rPr>
      <w:color w:val="800080"/>
      <w:u w:val="single"/>
    </w:rPr>
  </w:style>
  <w:style w:type="paragraph" w:customStyle="1" w:styleId="font0">
    <w:name w:val="font0"/>
    <w:basedOn w:val="a1"/>
    <w:uiPriority w:val="99"/>
    <w:rsid w:val="00167888"/>
    <w:pPr>
      <w:widowControl/>
      <w:autoSpaceDE/>
      <w:autoSpaceDN/>
      <w:adjustRightInd/>
      <w:spacing w:before="100" w:beforeAutospacing="1" w:after="100" w:afterAutospacing="1"/>
    </w:pPr>
    <w:rPr>
      <w:rFonts w:ascii="Arial" w:hAnsi="Arial"/>
    </w:rPr>
  </w:style>
  <w:style w:type="paragraph" w:customStyle="1" w:styleId="font5">
    <w:name w:val="font5"/>
    <w:basedOn w:val="a1"/>
    <w:uiPriority w:val="99"/>
    <w:rsid w:val="00167888"/>
    <w:pPr>
      <w:widowControl/>
      <w:autoSpaceDE/>
      <w:autoSpaceDN/>
      <w:adjustRightInd/>
      <w:spacing w:before="100" w:beforeAutospacing="1" w:after="100" w:afterAutospacing="1"/>
    </w:pPr>
  </w:style>
  <w:style w:type="paragraph" w:customStyle="1" w:styleId="xl24">
    <w:name w:val="xl24"/>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uiPriority w:val="99"/>
    <w:rsid w:val="00167888"/>
    <w:pPr>
      <w:widowControl/>
      <w:autoSpaceDE/>
      <w:autoSpaceDN/>
      <w:adjustRightInd/>
      <w:spacing w:before="100" w:beforeAutospacing="1" w:after="100" w:afterAutospacing="1"/>
    </w:pPr>
    <w:rPr>
      <w:sz w:val="24"/>
      <w:szCs w:val="24"/>
    </w:rPr>
  </w:style>
  <w:style w:type="paragraph" w:customStyle="1" w:styleId="xl32">
    <w:name w:val="xl32"/>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uiPriority w:val="99"/>
    <w:rsid w:val="00167888"/>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uiPriority w:val="99"/>
    <w:rsid w:val="00167888"/>
    <w:pPr>
      <w:widowControl/>
      <w:autoSpaceDE/>
      <w:autoSpaceDN/>
      <w:adjustRightInd/>
      <w:spacing w:before="100" w:beforeAutospacing="1" w:after="100" w:afterAutospacing="1"/>
    </w:pPr>
    <w:rPr>
      <w:sz w:val="24"/>
      <w:szCs w:val="24"/>
    </w:rPr>
  </w:style>
  <w:style w:type="paragraph" w:customStyle="1" w:styleId="xl45">
    <w:name w:val="xl45"/>
    <w:basedOn w:val="a1"/>
    <w:uiPriority w:val="99"/>
    <w:rsid w:val="00167888"/>
    <w:pPr>
      <w:widowControl/>
      <w:autoSpaceDE/>
      <w:autoSpaceDN/>
      <w:adjustRightInd/>
      <w:spacing w:before="100" w:beforeAutospacing="1" w:after="100" w:afterAutospacing="1"/>
      <w:jc w:val="center"/>
    </w:pPr>
    <w:rPr>
      <w:sz w:val="24"/>
      <w:szCs w:val="24"/>
    </w:rPr>
  </w:style>
  <w:style w:type="paragraph" w:customStyle="1" w:styleId="xl46">
    <w:name w:val="xl46"/>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uiPriority w:val="99"/>
    <w:rsid w:val="00167888"/>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uiPriority w:val="99"/>
    <w:rsid w:val="00167888"/>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uiPriority w:val="99"/>
    <w:rsid w:val="00167888"/>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uiPriority w:val="99"/>
    <w:rsid w:val="00167888"/>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uiPriority w:val="99"/>
    <w:rsid w:val="00167888"/>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uiPriority w:val="99"/>
    <w:rsid w:val="00167888"/>
    <w:pPr>
      <w:widowControl/>
      <w:tabs>
        <w:tab w:val="center" w:pos="4677"/>
        <w:tab w:val="right" w:pos="9355"/>
      </w:tabs>
      <w:autoSpaceDE/>
      <w:autoSpaceDN/>
      <w:adjustRightInd/>
    </w:pPr>
    <w:rPr>
      <w:sz w:val="24"/>
      <w:szCs w:val="24"/>
    </w:rPr>
  </w:style>
  <w:style w:type="character" w:customStyle="1" w:styleId="Web0">
    <w:name w:val="Обычный (Web) Знак Знак"/>
    <w:rsid w:val="00167888"/>
    <w:rPr>
      <w:sz w:val="24"/>
      <w:szCs w:val="24"/>
      <w:lang w:val="ru-RU" w:eastAsia="ru-RU" w:bidi="ar-SA"/>
    </w:rPr>
  </w:style>
  <w:style w:type="character" w:customStyle="1" w:styleId="14">
    <w:name w:val="Знак Знак Знак1"/>
    <w:rsid w:val="00167888"/>
    <w:rPr>
      <w:sz w:val="16"/>
      <w:szCs w:val="16"/>
      <w:lang w:val="ru-RU" w:eastAsia="ru-RU" w:bidi="ar-SA"/>
    </w:rPr>
  </w:style>
  <w:style w:type="paragraph" w:customStyle="1" w:styleId="ConsPlusNonformat">
    <w:name w:val="ConsPlusNonformat"/>
    <w:uiPriority w:val="99"/>
    <w:rsid w:val="00167888"/>
    <w:pPr>
      <w:widowControl w:val="0"/>
      <w:autoSpaceDE w:val="0"/>
      <w:autoSpaceDN w:val="0"/>
      <w:adjustRightInd w:val="0"/>
    </w:pPr>
    <w:rPr>
      <w:rFonts w:ascii="Courier New" w:hAnsi="Courier New" w:cs="Courier New"/>
    </w:rPr>
  </w:style>
  <w:style w:type="paragraph" w:styleId="afa">
    <w:name w:val="Balloon Text"/>
    <w:basedOn w:val="a1"/>
    <w:link w:val="afb"/>
    <w:uiPriority w:val="99"/>
    <w:rsid w:val="00167888"/>
    <w:pPr>
      <w:widowControl/>
      <w:autoSpaceDE/>
      <w:autoSpaceDN/>
      <w:adjustRightInd/>
    </w:pPr>
    <w:rPr>
      <w:rFonts w:ascii="Tahoma" w:hAnsi="Tahoma"/>
      <w:sz w:val="16"/>
      <w:szCs w:val="16"/>
    </w:rPr>
  </w:style>
  <w:style w:type="character" w:customStyle="1" w:styleId="afb">
    <w:name w:val="Текст выноски Знак"/>
    <w:link w:val="afa"/>
    <w:uiPriority w:val="99"/>
    <w:rsid w:val="00B12C95"/>
    <w:rPr>
      <w:rFonts w:ascii="Tahoma" w:hAnsi="Tahoma" w:cs="Tahoma"/>
      <w:sz w:val="16"/>
      <w:szCs w:val="16"/>
    </w:rPr>
  </w:style>
  <w:style w:type="paragraph" w:styleId="42">
    <w:name w:val="List Number 4"/>
    <w:basedOn w:val="a1"/>
    <w:uiPriority w:val="99"/>
    <w:rsid w:val="00167888"/>
    <w:pPr>
      <w:tabs>
        <w:tab w:val="num" w:pos="1209"/>
      </w:tabs>
      <w:ind w:left="1209" w:hanging="360"/>
    </w:pPr>
  </w:style>
  <w:style w:type="character" w:customStyle="1" w:styleId="Web1">
    <w:name w:val="Обычный (Web) Знак Знак1"/>
    <w:rsid w:val="00167888"/>
    <w:rPr>
      <w:sz w:val="24"/>
      <w:szCs w:val="24"/>
      <w:lang w:val="ru-RU" w:eastAsia="ru-RU" w:bidi="ar-SA"/>
    </w:rPr>
  </w:style>
  <w:style w:type="character" w:customStyle="1" w:styleId="15">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167888"/>
    <w:rPr>
      <w:lang w:val="ru-RU" w:eastAsia="ru-RU" w:bidi="ar-SA"/>
    </w:rPr>
  </w:style>
  <w:style w:type="paragraph" w:customStyle="1" w:styleId="Web2">
    <w:name w:val="Обычный (Web)"/>
    <w:basedOn w:val="a1"/>
    <w:link w:val="Web10"/>
    <w:rsid w:val="00167888"/>
    <w:pPr>
      <w:widowControl/>
      <w:autoSpaceDE/>
      <w:autoSpaceDN/>
      <w:adjustRightInd/>
      <w:spacing w:before="100" w:beforeAutospacing="1" w:after="100" w:afterAutospacing="1"/>
    </w:pPr>
    <w:rPr>
      <w:sz w:val="24"/>
      <w:szCs w:val="24"/>
    </w:rPr>
  </w:style>
  <w:style w:type="character" w:customStyle="1" w:styleId="Web10">
    <w:name w:val="Обычный (Web) Знак1"/>
    <w:link w:val="Web2"/>
    <w:rsid w:val="00114D26"/>
    <w:rPr>
      <w:sz w:val="24"/>
      <w:szCs w:val="24"/>
      <w:lang w:val="ru-RU" w:eastAsia="ru-RU" w:bidi="ar-SA"/>
    </w:rPr>
  </w:style>
  <w:style w:type="paragraph" w:customStyle="1" w:styleId="afc">
    <w:name w:val="Знак Знак Знак Знак"/>
    <w:basedOn w:val="a1"/>
    <w:rsid w:val="00167888"/>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sid w:val="00167888"/>
    <w:rPr>
      <w:sz w:val="24"/>
      <w:szCs w:val="24"/>
      <w:lang w:val="ru-RU" w:eastAsia="ru-RU" w:bidi="ar-SA"/>
    </w:rPr>
  </w:style>
  <w:style w:type="paragraph" w:customStyle="1" w:styleId="16">
    <w:name w:val="Знак Знак1"/>
    <w:basedOn w:val="a1"/>
    <w:rsid w:val="00167888"/>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link w:val="25"/>
    <w:uiPriority w:val="99"/>
    <w:rsid w:val="00167888"/>
    <w:pPr>
      <w:spacing w:after="120" w:line="480" w:lineRule="auto"/>
    </w:pPr>
  </w:style>
  <w:style w:type="character" w:customStyle="1" w:styleId="25">
    <w:name w:val="Основной текст 2 Знак"/>
    <w:basedOn w:val="a2"/>
    <w:link w:val="24"/>
    <w:uiPriority w:val="99"/>
    <w:rsid w:val="00A465E4"/>
  </w:style>
  <w:style w:type="paragraph" w:customStyle="1" w:styleId="17">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8">
    <w:name w:val="Знак1 Знак Знак Знак"/>
    <w:basedOn w:val="a1"/>
    <w:rsid w:val="00957381"/>
    <w:pPr>
      <w:widowControl/>
      <w:autoSpaceDE/>
      <w:autoSpaceDN/>
      <w:adjustRightInd/>
      <w:spacing w:after="160" w:line="240" w:lineRule="exact"/>
    </w:pPr>
    <w:rPr>
      <w:rFonts w:ascii="Verdana" w:hAnsi="Verdana"/>
      <w:sz w:val="24"/>
      <w:szCs w:val="24"/>
      <w:lang w:val="en-US" w:eastAsia="en-US"/>
    </w:rPr>
  </w:style>
  <w:style w:type="paragraph" w:styleId="26">
    <w:name w:val="List 2"/>
    <w:basedOn w:val="a1"/>
    <w:uiPriority w:val="99"/>
    <w:rsid w:val="00A05FB3"/>
    <w:pPr>
      <w:widowControl/>
      <w:autoSpaceDE/>
      <w:autoSpaceDN/>
      <w:adjustRightInd/>
      <w:ind w:left="566" w:hanging="283"/>
    </w:pPr>
  </w:style>
  <w:style w:type="table" w:styleId="afd">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a">
    <w:name w:val="заголовок 1"/>
    <w:basedOn w:val="a1"/>
    <w:next w:val="a1"/>
    <w:uiPriority w:val="99"/>
    <w:rsid w:val="00FE27FA"/>
    <w:pPr>
      <w:keepNext/>
      <w:autoSpaceDE/>
      <w:autoSpaceDN/>
      <w:adjustRightInd/>
      <w:jc w:val="center"/>
    </w:pPr>
    <w:rPr>
      <w:b/>
      <w:sz w:val="24"/>
    </w:rPr>
  </w:style>
  <w:style w:type="paragraph" w:customStyle="1" w:styleId="1b">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e">
    <w:name w:val="footnote text"/>
    <w:basedOn w:val="a1"/>
    <w:link w:val="aff"/>
    <w:uiPriority w:val="99"/>
    <w:rsid w:val="00230327"/>
  </w:style>
  <w:style w:type="character" w:customStyle="1" w:styleId="aff">
    <w:name w:val="Текст сноски Знак"/>
    <w:link w:val="afe"/>
    <w:uiPriority w:val="99"/>
    <w:rsid w:val="00825BE2"/>
    <w:rPr>
      <w:lang w:val="ru-RU" w:eastAsia="ru-RU" w:bidi="ar-SA"/>
    </w:rPr>
  </w:style>
  <w:style w:type="character" w:styleId="aff0">
    <w:name w:val="footnote reference"/>
    <w:uiPriority w:val="99"/>
    <w:rsid w:val="00230327"/>
    <w:rPr>
      <w:vertAlign w:val="superscript"/>
    </w:rPr>
  </w:style>
  <w:style w:type="paragraph" w:styleId="aff1">
    <w:name w:val="endnote text"/>
    <w:basedOn w:val="a1"/>
    <w:uiPriority w:val="99"/>
    <w:rsid w:val="00230327"/>
  </w:style>
  <w:style w:type="character" w:styleId="aff2">
    <w:name w:val="endnote reference"/>
    <w:rsid w:val="00230327"/>
    <w:rPr>
      <w:vertAlign w:val="superscript"/>
    </w:rPr>
  </w:style>
  <w:style w:type="paragraph" w:customStyle="1" w:styleId="1c">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1 Знак Знак Знак Знак Знак Знак"/>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f1">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f2">
    <w:name w:val="Знак Знак Знак Знак Знак Знак1 Знак Знак Знак Знак Знак Знак Знак"/>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7">
    <w:name w:val="Основной текст с отступом 2 Знак"/>
    <w:rsid w:val="004C0BE2"/>
    <w:rPr>
      <w:sz w:val="24"/>
      <w:lang w:val="ru-RU" w:eastAsia="ru-RU" w:bidi="ar-SA"/>
    </w:rPr>
  </w:style>
  <w:style w:type="paragraph" w:customStyle="1" w:styleId="1f3">
    <w:name w:val="Знак1 Знак Знак Знак"/>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f4">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link w:val="HTML"/>
    <w:rsid w:val="00861EFE"/>
    <w:rPr>
      <w:rFonts w:ascii="Courier New" w:hAnsi="Courier New" w:cs="Courier New"/>
    </w:rPr>
  </w:style>
  <w:style w:type="paragraph" w:customStyle="1" w:styleId="1f5">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3">
    <w:name w:val="Normal (Web)"/>
    <w:aliases w:val="Обычный (веб)2,Обычный (веб)1,Обычный (веб)11,Обычный (веб)21"/>
    <w:basedOn w:val="a1"/>
    <w:uiPriority w:val="99"/>
    <w:unhideWhenUsed/>
    <w:qFormat/>
    <w:rsid w:val="007223EF"/>
    <w:pPr>
      <w:widowControl/>
      <w:autoSpaceDE/>
      <w:autoSpaceDN/>
      <w:adjustRightInd/>
      <w:spacing w:before="100" w:beforeAutospacing="1" w:after="100" w:afterAutospacing="1"/>
    </w:pPr>
    <w:rPr>
      <w:sz w:val="24"/>
      <w:szCs w:val="24"/>
    </w:rPr>
  </w:style>
  <w:style w:type="paragraph" w:customStyle="1" w:styleId="Iauiue">
    <w:name w:val="Iau?iue"/>
    <w:uiPriority w:val="99"/>
    <w:rsid w:val="00A817B4"/>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5C4A75"/>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 Знак Знак Знак Знак1 Знак Знак Знак Знак Знак Знак Знак Знак Знак"/>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7">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aff4">
    <w:name w:val="Знак Знак"/>
    <w:rsid w:val="00E90E9B"/>
    <w:rPr>
      <w:rFonts w:ascii="Arial" w:hAnsi="Arial"/>
      <w:sz w:val="24"/>
      <w:lang w:val="ru-RU" w:eastAsia="ru-RU" w:bidi="ar-SA"/>
    </w:rPr>
  </w:style>
  <w:style w:type="paragraph" w:customStyle="1" w:styleId="aff5">
    <w:name w:val="Условия контракта"/>
    <w:basedOn w:val="a1"/>
    <w:uiPriority w:val="99"/>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8">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6">
    <w:name w:val="Strong"/>
    <w:qFormat/>
    <w:rsid w:val="00C35807"/>
    <w:rPr>
      <w:rFonts w:cs="Times New Roman"/>
      <w:b/>
      <w:bCs/>
    </w:rPr>
  </w:style>
  <w:style w:type="paragraph" w:customStyle="1" w:styleId="10">
    <w:name w:val="е1"/>
    <w:basedOn w:val="a1"/>
    <w:uiPriority w:val="99"/>
    <w:rsid w:val="008B4798"/>
    <w:pPr>
      <w:keepNext/>
      <w:widowControl/>
      <w:numPr>
        <w:numId w:val="6"/>
      </w:numPr>
      <w:autoSpaceDE/>
      <w:autoSpaceDN/>
      <w:adjustRightInd/>
      <w:spacing w:before="280" w:after="280"/>
      <w:jc w:val="center"/>
    </w:pPr>
    <w:rPr>
      <w:b/>
      <w:sz w:val="24"/>
      <w:szCs w:val="24"/>
    </w:rPr>
  </w:style>
  <w:style w:type="paragraph" w:customStyle="1" w:styleId="21">
    <w:name w:val="е2"/>
    <w:basedOn w:val="a1"/>
    <w:uiPriority w:val="99"/>
    <w:rsid w:val="008B4798"/>
    <w:pPr>
      <w:widowControl/>
      <w:numPr>
        <w:ilvl w:val="1"/>
        <w:numId w:val="6"/>
      </w:numPr>
      <w:autoSpaceDE/>
      <w:autoSpaceDN/>
      <w:adjustRightInd/>
      <w:jc w:val="both"/>
    </w:pPr>
    <w:rPr>
      <w:sz w:val="24"/>
      <w:szCs w:val="24"/>
    </w:rPr>
  </w:style>
  <w:style w:type="paragraph" w:customStyle="1" w:styleId="30">
    <w:name w:val="е3"/>
    <w:basedOn w:val="a1"/>
    <w:uiPriority w:val="99"/>
    <w:rsid w:val="008B4798"/>
    <w:pPr>
      <w:widowControl/>
      <w:numPr>
        <w:ilvl w:val="2"/>
        <w:numId w:val="6"/>
      </w:numPr>
      <w:autoSpaceDE/>
      <w:autoSpaceDN/>
      <w:adjustRightInd/>
      <w:jc w:val="both"/>
    </w:pPr>
    <w:rPr>
      <w:sz w:val="24"/>
      <w:szCs w:val="24"/>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37044C"/>
    <w:rPr>
      <w:lang w:val="ru-RU" w:eastAsia="ru-RU" w:bidi="ar-SA"/>
    </w:rPr>
  </w:style>
  <w:style w:type="character" w:customStyle="1" w:styleId="aff7">
    <w:name w:val="Символ сноски"/>
    <w:rsid w:val="00D15C9C"/>
    <w:rPr>
      <w:vertAlign w:val="superscript"/>
    </w:rPr>
  </w:style>
  <w:style w:type="paragraph" w:customStyle="1" w:styleId="1f9">
    <w:name w:val="Текст1"/>
    <w:basedOn w:val="a1"/>
    <w:uiPriority w:val="99"/>
    <w:rsid w:val="00B31BA5"/>
    <w:pPr>
      <w:widowControl/>
      <w:suppressAutoHyphens/>
      <w:autoSpaceDE/>
      <w:autoSpaceDN/>
      <w:adjustRightInd/>
    </w:pPr>
    <w:rPr>
      <w:rFonts w:ascii="Courier New" w:hAnsi="Courier New" w:cs="Courier New"/>
      <w:lang w:eastAsia="ar-SA"/>
    </w:rPr>
  </w:style>
  <w:style w:type="character" w:customStyle="1" w:styleId="FontStyle103">
    <w:name w:val="Font Style103"/>
    <w:rsid w:val="00B31BA5"/>
    <w:rPr>
      <w:rFonts w:ascii="Times New Roman" w:hAnsi="Times New Roman" w:cs="Times New Roman" w:hint="default"/>
      <w:sz w:val="20"/>
      <w:szCs w:val="20"/>
    </w:rPr>
  </w:style>
  <w:style w:type="character" w:customStyle="1" w:styleId="FontStyle97">
    <w:name w:val="Font Style97"/>
    <w:rsid w:val="00B31BA5"/>
    <w:rPr>
      <w:rFonts w:ascii="Times New Roman" w:hAnsi="Times New Roman" w:cs="Times New Roman" w:hint="default"/>
      <w:sz w:val="20"/>
      <w:szCs w:val="20"/>
    </w:rPr>
  </w:style>
  <w:style w:type="paragraph" w:customStyle="1" w:styleId="1fa">
    <w:name w:val="1"/>
    <w:basedOn w:val="a1"/>
    <w:uiPriority w:val="99"/>
    <w:rsid w:val="00772C30"/>
    <w:pPr>
      <w:widowControl/>
      <w:autoSpaceDE/>
      <w:autoSpaceDN/>
      <w:adjustRightInd/>
      <w:spacing w:before="100" w:beforeAutospacing="1" w:after="100" w:afterAutospacing="1"/>
    </w:pPr>
    <w:rPr>
      <w:rFonts w:ascii="Tahoma" w:hAnsi="Tahoma"/>
      <w:lang w:val="en-US" w:eastAsia="en-US"/>
    </w:rPr>
  </w:style>
  <w:style w:type="paragraph" w:styleId="aff8">
    <w:name w:val="List Paragraph"/>
    <w:basedOn w:val="a1"/>
    <w:uiPriority w:val="34"/>
    <w:qFormat/>
    <w:rsid w:val="00DF1755"/>
    <w:pPr>
      <w:widowControl/>
      <w:autoSpaceDE/>
      <w:autoSpaceDN/>
      <w:adjustRightInd/>
      <w:ind w:left="720"/>
      <w:contextualSpacing/>
    </w:pPr>
    <w:rPr>
      <w:sz w:val="24"/>
      <w:szCs w:val="24"/>
    </w:rPr>
  </w:style>
  <w:style w:type="paragraph" w:customStyle="1" w:styleId="ConsPlusDocList">
    <w:name w:val="ConsPlusDocList"/>
    <w:next w:val="a1"/>
    <w:uiPriority w:val="99"/>
    <w:rsid w:val="00196B17"/>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uiPriority w:val="99"/>
    <w:rsid w:val="006325C5"/>
    <w:pPr>
      <w:widowControl w:val="0"/>
      <w:suppressAutoHyphens/>
      <w:autoSpaceDE w:val="0"/>
    </w:pPr>
    <w:rPr>
      <w:rFonts w:ascii="Arial" w:eastAsia="Arial" w:hAnsi="Arial" w:cs="Arial"/>
      <w:kern w:val="2"/>
      <w:lang w:eastAsia="hi-IN" w:bidi="hi-IN"/>
    </w:rPr>
  </w:style>
  <w:style w:type="character" w:customStyle="1" w:styleId="font1">
    <w:name w:val="font1"/>
    <w:rsid w:val="00DD3991"/>
  </w:style>
  <w:style w:type="paragraph" w:styleId="aff9">
    <w:name w:val="No Spacing"/>
    <w:link w:val="affa"/>
    <w:uiPriority w:val="1"/>
    <w:qFormat/>
    <w:rsid w:val="00D80249"/>
    <w:rPr>
      <w:rFonts w:ascii="Calibri" w:hAnsi="Calibri"/>
      <w:sz w:val="22"/>
      <w:szCs w:val="22"/>
      <w:lang w:val="en-US" w:eastAsia="en-US" w:bidi="en-US"/>
    </w:rPr>
  </w:style>
  <w:style w:type="paragraph" w:customStyle="1" w:styleId="Normal1">
    <w:name w:val="Normal1"/>
    <w:uiPriority w:val="99"/>
    <w:rsid w:val="00BD6BD1"/>
    <w:pPr>
      <w:snapToGrid w:val="0"/>
      <w:spacing w:before="100" w:after="100"/>
    </w:pPr>
    <w:rPr>
      <w:rFonts w:eastAsia="Calibri"/>
      <w:sz w:val="24"/>
    </w:rPr>
  </w:style>
  <w:style w:type="paragraph" w:customStyle="1" w:styleId="formattexttopleveltext">
    <w:name w:val="formattext topleveltext"/>
    <w:basedOn w:val="a1"/>
    <w:uiPriority w:val="99"/>
    <w:rsid w:val="005744D6"/>
    <w:pPr>
      <w:widowControl/>
      <w:autoSpaceDE/>
      <w:autoSpaceDN/>
      <w:adjustRightInd/>
      <w:spacing w:before="100" w:beforeAutospacing="1" w:after="100" w:afterAutospacing="1"/>
    </w:pPr>
    <w:rPr>
      <w:sz w:val="24"/>
      <w:szCs w:val="24"/>
    </w:rPr>
  </w:style>
  <w:style w:type="paragraph" w:styleId="affb">
    <w:name w:val="caption"/>
    <w:basedOn w:val="a1"/>
    <w:uiPriority w:val="99"/>
    <w:qFormat/>
    <w:rsid w:val="00490E72"/>
    <w:pPr>
      <w:widowControl/>
      <w:autoSpaceDE/>
      <w:autoSpaceDN/>
      <w:adjustRightInd/>
      <w:jc w:val="center"/>
    </w:pPr>
    <w:rPr>
      <w:b/>
      <w:sz w:val="28"/>
    </w:rPr>
  </w:style>
  <w:style w:type="paragraph" w:customStyle="1" w:styleId="1fb">
    <w:name w:val="Обычный1"/>
    <w:rsid w:val="00490E72"/>
    <w:rPr>
      <w:snapToGrid w:val="0"/>
    </w:rPr>
  </w:style>
  <w:style w:type="character" w:customStyle="1" w:styleId="ConsPlusNormal1">
    <w:name w:val="ConsPlusNormal Знак Знак"/>
    <w:rsid w:val="00490E72"/>
    <w:rPr>
      <w:rFonts w:ascii="Arial" w:hAnsi="Arial" w:cs="Arial"/>
      <w:lang w:val="ru-RU" w:eastAsia="ru-RU" w:bidi="ar-SA"/>
    </w:rPr>
  </w:style>
  <w:style w:type="character" w:customStyle="1" w:styleId="Arial8">
    <w:name w:val="Стиль (латиница) Arial 8 пт Синий"/>
    <w:uiPriority w:val="99"/>
    <w:rsid w:val="0051560B"/>
    <w:rPr>
      <w:rFonts w:ascii="Times New Roman" w:hAnsi="Times New Roman" w:cs="Times New Roman" w:hint="default"/>
      <w:color w:val="0000FF"/>
      <w:sz w:val="24"/>
    </w:rPr>
  </w:style>
  <w:style w:type="paragraph" w:customStyle="1" w:styleId="1fc">
    <w:name w:val="Обычный1"/>
    <w:rsid w:val="00A465E4"/>
    <w:rPr>
      <w:snapToGrid w:val="0"/>
    </w:rPr>
  </w:style>
  <w:style w:type="character" w:customStyle="1" w:styleId="ListParagraphChar">
    <w:name w:val="List Paragraph Char Знак"/>
    <w:link w:val="ListParagraphChar0"/>
    <w:rsid w:val="000B0404"/>
    <w:rPr>
      <w:rFonts w:ascii="Calibri" w:hAnsi="Calibri"/>
      <w:sz w:val="24"/>
      <w:szCs w:val="24"/>
    </w:rPr>
  </w:style>
  <w:style w:type="paragraph" w:customStyle="1" w:styleId="ListParagraphChar0">
    <w:name w:val="List Paragraph Char"/>
    <w:basedOn w:val="a1"/>
    <w:link w:val="ListParagraphChar"/>
    <w:rsid w:val="000B0404"/>
    <w:pPr>
      <w:ind w:left="720"/>
    </w:pPr>
    <w:rPr>
      <w:rFonts w:ascii="Calibri" w:hAnsi="Calibri"/>
      <w:sz w:val="24"/>
      <w:szCs w:val="24"/>
    </w:rPr>
  </w:style>
  <w:style w:type="character" w:customStyle="1" w:styleId="WW8Num4z0">
    <w:name w:val="WW8Num4z0"/>
    <w:rsid w:val="008F12A2"/>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0">
    <w:name w:val="WW8Num12z0"/>
    <w:rsid w:val="008F12A2"/>
    <w:rPr>
      <w:b/>
    </w:rPr>
  </w:style>
  <w:style w:type="character" w:customStyle="1" w:styleId="WW8Num12z1">
    <w:name w:val="WW8Num12z1"/>
    <w:rsid w:val="008F12A2"/>
    <w:rPr>
      <w:rFonts w:ascii="Courier New" w:hAnsi="Courier New" w:cs="Courier New"/>
      <w:sz w:val="20"/>
    </w:rPr>
  </w:style>
  <w:style w:type="character" w:customStyle="1" w:styleId="WW8Num12z2">
    <w:name w:val="WW8Num12z2"/>
    <w:rsid w:val="008F12A2"/>
    <w:rPr>
      <w:rFonts w:ascii="Wingdings" w:hAnsi="Wingdings" w:cs="Wingdings"/>
      <w:sz w:val="20"/>
    </w:rPr>
  </w:style>
  <w:style w:type="character" w:customStyle="1" w:styleId="WW8Num13z0">
    <w:name w:val="WW8Num13z0"/>
    <w:rsid w:val="008F12A2"/>
    <w:rPr>
      <w:rFonts w:cs="Times New Roman"/>
    </w:rPr>
  </w:style>
  <w:style w:type="character" w:customStyle="1" w:styleId="WW8Num14z0">
    <w:name w:val="WW8Num1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8F12A2"/>
    <w:rPr>
      <w:rFonts w:cs="Times New Roman"/>
      <w:b w:val="0"/>
    </w:rPr>
  </w:style>
  <w:style w:type="character" w:customStyle="1" w:styleId="WW8Num14z3">
    <w:name w:val="WW8Num14z3"/>
    <w:rsid w:val="008F12A2"/>
    <w:rPr>
      <w:rFonts w:cs="Times New Roman"/>
    </w:rPr>
  </w:style>
  <w:style w:type="character" w:customStyle="1" w:styleId="WW8Num16z0">
    <w:name w:val="WW8Num16z0"/>
    <w:rsid w:val="008F12A2"/>
    <w:rPr>
      <w:b/>
    </w:rPr>
  </w:style>
  <w:style w:type="character" w:customStyle="1" w:styleId="WW8Num18z0">
    <w:name w:val="WW8Num18z0"/>
    <w:rsid w:val="008F12A2"/>
    <w:rPr>
      <w:b/>
    </w:rPr>
  </w:style>
  <w:style w:type="character" w:customStyle="1" w:styleId="WW8Num18z1">
    <w:name w:val="WW8Num18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18z2">
    <w:name w:val="WW8Num18z2"/>
    <w:rsid w:val="008F12A2"/>
    <w:rPr>
      <w:rFonts w:cs="Times New Roman"/>
    </w:rPr>
  </w:style>
  <w:style w:type="character" w:customStyle="1" w:styleId="WW8Num19z0">
    <w:name w:val="WW8Num19z0"/>
    <w:rsid w:val="008F12A2"/>
    <w:rPr>
      <w:b/>
    </w:rPr>
  </w:style>
  <w:style w:type="character" w:customStyle="1" w:styleId="WW8Num19z1">
    <w:name w:val="WW8Num19z1"/>
    <w:rsid w:val="008F12A2"/>
    <w:rPr>
      <w:rFonts w:ascii="OpenSymbol" w:hAnsi="OpenSymbol" w:cs="OpenSymbol"/>
    </w:rPr>
  </w:style>
  <w:style w:type="character" w:customStyle="1" w:styleId="WW8Num22z0">
    <w:name w:val="WW8Num22z0"/>
    <w:rsid w:val="008F12A2"/>
    <w:rPr>
      <w:rFonts w:ascii="Symbol" w:hAnsi="Symbol" w:cs="Symbol"/>
    </w:rPr>
  </w:style>
  <w:style w:type="character" w:customStyle="1" w:styleId="WW8Num22z1">
    <w:name w:val="WW8Num22z1"/>
    <w:rsid w:val="008F12A2"/>
    <w:rPr>
      <w:rFonts w:ascii="Courier New" w:hAnsi="Courier New" w:cs="Courier New"/>
    </w:rPr>
  </w:style>
  <w:style w:type="character" w:customStyle="1" w:styleId="WW8Num22z2">
    <w:name w:val="WW8Num22z2"/>
    <w:rsid w:val="008F12A2"/>
    <w:rPr>
      <w:rFonts w:ascii="Wingdings" w:hAnsi="Wingdings" w:cs="Wingdings"/>
    </w:rPr>
  </w:style>
  <w:style w:type="character" w:customStyle="1" w:styleId="WW8Num23z0">
    <w:name w:val="WW8Num23z0"/>
    <w:rsid w:val="008F12A2"/>
    <w:rPr>
      <w:rFonts w:ascii="Symbol" w:hAnsi="Symbol" w:cs="Symbol"/>
    </w:rPr>
  </w:style>
  <w:style w:type="character" w:customStyle="1" w:styleId="WW8Num23z1">
    <w:name w:val="WW8Num23z1"/>
    <w:rsid w:val="008F12A2"/>
    <w:rPr>
      <w:rFonts w:ascii="Courier New" w:hAnsi="Courier New" w:cs="Courier New"/>
    </w:rPr>
  </w:style>
  <w:style w:type="character" w:customStyle="1" w:styleId="WW8Num23z2">
    <w:name w:val="WW8Num23z2"/>
    <w:rsid w:val="008F12A2"/>
    <w:rPr>
      <w:rFonts w:ascii="Wingdings" w:hAnsi="Wingdings" w:cs="Wingdings"/>
    </w:rPr>
  </w:style>
  <w:style w:type="character" w:customStyle="1" w:styleId="29">
    <w:name w:val="Основной шрифт абзаца2"/>
    <w:rsid w:val="008F12A2"/>
  </w:style>
  <w:style w:type="character" w:customStyle="1" w:styleId="WW8Num1z1">
    <w:name w:val="WW8Num1z1"/>
    <w:rsid w:val="008F12A2"/>
    <w:rPr>
      <w:b/>
      <w:sz w:val="24"/>
      <w:szCs w:val="24"/>
    </w:rPr>
  </w:style>
  <w:style w:type="character" w:customStyle="1" w:styleId="WW8Num2z1">
    <w:name w:val="WW8Num2z1"/>
    <w:rsid w:val="008F12A2"/>
    <w:rPr>
      <w:b/>
    </w:rPr>
  </w:style>
  <w:style w:type="character" w:customStyle="1" w:styleId="WW8Num3z0">
    <w:name w:val="WW8Num3z0"/>
    <w:rsid w:val="008F12A2"/>
    <w:rPr>
      <w:rFonts w:ascii="OpenSymbol" w:hAnsi="OpenSymbol" w:cs="OpenSymbol"/>
    </w:rPr>
  </w:style>
  <w:style w:type="character" w:customStyle="1" w:styleId="WW8Num4z1">
    <w:name w:val="WW8Num4z1"/>
    <w:rsid w:val="008F12A2"/>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sid w:val="008F12A2"/>
    <w:rPr>
      <w:rFonts w:ascii="Symbol" w:hAnsi="Symbol" w:cs="Symbol"/>
    </w:rPr>
  </w:style>
  <w:style w:type="character" w:customStyle="1" w:styleId="WW8Num5z1">
    <w:name w:val="WW8Num5z1"/>
    <w:rsid w:val="008F12A2"/>
    <w:rPr>
      <w:rFonts w:ascii="Courier New" w:hAnsi="Courier New" w:cs="Courier New"/>
    </w:rPr>
  </w:style>
  <w:style w:type="character" w:customStyle="1" w:styleId="WW8Num5z2">
    <w:name w:val="WW8Num5z2"/>
    <w:rsid w:val="008F12A2"/>
    <w:rPr>
      <w:rFonts w:ascii="Wingdings" w:hAnsi="Wingdings" w:cs="Wingdings"/>
    </w:rPr>
  </w:style>
  <w:style w:type="character" w:customStyle="1" w:styleId="WW8Num6z0">
    <w:name w:val="WW8Num6z0"/>
    <w:rsid w:val="008F12A2"/>
    <w:rPr>
      <w:b/>
    </w:rPr>
  </w:style>
  <w:style w:type="character" w:customStyle="1" w:styleId="WW8Num8z1">
    <w:name w:val="WW8Num8z1"/>
    <w:rsid w:val="008F12A2"/>
    <w:rPr>
      <w:sz w:val="22"/>
      <w:szCs w:val="22"/>
    </w:rPr>
  </w:style>
  <w:style w:type="character" w:customStyle="1" w:styleId="WW8Num11z0">
    <w:name w:val="WW8Num11z0"/>
    <w:rsid w:val="008F12A2"/>
    <w:rPr>
      <w:b/>
    </w:rPr>
  </w:style>
  <w:style w:type="character" w:customStyle="1" w:styleId="WW8Num15z0">
    <w:name w:val="WW8Num15z0"/>
    <w:rsid w:val="008F12A2"/>
    <w:rPr>
      <w:b/>
    </w:rPr>
  </w:style>
  <w:style w:type="character" w:customStyle="1" w:styleId="WW8Num17z0">
    <w:name w:val="WW8Num17z0"/>
    <w:rsid w:val="008F12A2"/>
    <w:rPr>
      <w:rFonts w:ascii="Symbol" w:hAnsi="Symbol" w:cs="Symbol"/>
    </w:rPr>
  </w:style>
  <w:style w:type="character" w:customStyle="1" w:styleId="WW8Num17z1">
    <w:name w:val="WW8Num17z1"/>
    <w:rsid w:val="008F12A2"/>
    <w:rPr>
      <w:rFonts w:ascii="Courier New" w:hAnsi="Courier New" w:cs="Courier New"/>
    </w:rPr>
  </w:style>
  <w:style w:type="character" w:customStyle="1" w:styleId="WW8Num17z2">
    <w:name w:val="WW8Num17z2"/>
    <w:rsid w:val="008F12A2"/>
    <w:rPr>
      <w:rFonts w:ascii="Wingdings" w:hAnsi="Wingdings" w:cs="Wingdings"/>
    </w:rPr>
  </w:style>
  <w:style w:type="character" w:customStyle="1" w:styleId="WW8Num29z0">
    <w:name w:val="WW8Num29z0"/>
    <w:rsid w:val="008F12A2"/>
    <w:rPr>
      <w:b/>
    </w:rPr>
  </w:style>
  <w:style w:type="character" w:customStyle="1" w:styleId="WW8Num34z0">
    <w:name w:val="WW8Num34z0"/>
    <w:rsid w:val="008F12A2"/>
    <w:rPr>
      <w:rFonts w:ascii="Symbol" w:hAnsi="Symbol" w:cs="Symbol"/>
      <w:sz w:val="20"/>
    </w:rPr>
  </w:style>
  <w:style w:type="character" w:customStyle="1" w:styleId="WW8Num34z1">
    <w:name w:val="WW8Num34z1"/>
    <w:rsid w:val="008F12A2"/>
    <w:rPr>
      <w:rFonts w:ascii="Courier New" w:hAnsi="Courier New" w:cs="Courier New"/>
      <w:sz w:val="20"/>
    </w:rPr>
  </w:style>
  <w:style w:type="character" w:customStyle="1" w:styleId="WW8Num34z2">
    <w:name w:val="WW8Num34z2"/>
    <w:rsid w:val="008F12A2"/>
    <w:rPr>
      <w:rFonts w:ascii="Wingdings" w:hAnsi="Wingdings" w:cs="Wingdings"/>
      <w:sz w:val="20"/>
    </w:rPr>
  </w:style>
  <w:style w:type="character" w:customStyle="1" w:styleId="WW8Num36z0">
    <w:name w:val="WW8Num36z0"/>
    <w:rsid w:val="008F12A2"/>
    <w:rPr>
      <w:b/>
    </w:rPr>
  </w:style>
  <w:style w:type="character" w:customStyle="1" w:styleId="WW8Num41z0">
    <w:name w:val="WW8Num41z0"/>
    <w:rsid w:val="008F12A2"/>
    <w:rPr>
      <w:b/>
    </w:rPr>
  </w:style>
  <w:style w:type="character" w:customStyle="1" w:styleId="WW8Num42z0">
    <w:name w:val="WW8Num42z0"/>
    <w:rsid w:val="008F12A2"/>
    <w:rPr>
      <w:rFonts w:cs="Times New Roman"/>
    </w:rPr>
  </w:style>
  <w:style w:type="character" w:customStyle="1" w:styleId="WW8Num44z0">
    <w:name w:val="WW8Num4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1">
    <w:name w:val="WW8Num4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2">
    <w:name w:val="WW8Num44z2"/>
    <w:rsid w:val="008F12A2"/>
    <w:rPr>
      <w:rFonts w:cs="Times New Roman"/>
      <w:b w:val="0"/>
    </w:rPr>
  </w:style>
  <w:style w:type="character" w:customStyle="1" w:styleId="WW8Num44z3">
    <w:name w:val="WW8Num44z3"/>
    <w:rsid w:val="008F12A2"/>
    <w:rPr>
      <w:rFonts w:cs="Times New Roman"/>
    </w:rPr>
  </w:style>
  <w:style w:type="character" w:customStyle="1" w:styleId="WW8Num47z0">
    <w:name w:val="WW8Num47z0"/>
    <w:rsid w:val="008F12A2"/>
    <w:rPr>
      <w:sz w:val="28"/>
      <w:szCs w:val="28"/>
    </w:rPr>
  </w:style>
  <w:style w:type="character" w:customStyle="1" w:styleId="WW8Num48z0">
    <w:name w:val="WW8Num48z0"/>
    <w:rsid w:val="008F12A2"/>
    <w:rPr>
      <w:color w:val="auto"/>
    </w:rPr>
  </w:style>
  <w:style w:type="character" w:customStyle="1" w:styleId="WW8Num51z0">
    <w:name w:val="WW8Num51z0"/>
    <w:rsid w:val="008F12A2"/>
    <w:rPr>
      <w:b/>
    </w:rPr>
  </w:style>
  <w:style w:type="character" w:customStyle="1" w:styleId="WW8Num52z0">
    <w:name w:val="WW8Num52z0"/>
    <w:rsid w:val="008F12A2"/>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52z1">
    <w:name w:val="WW8Num52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52z2">
    <w:name w:val="WW8Num52z2"/>
    <w:rsid w:val="008F12A2"/>
    <w:rPr>
      <w:rFonts w:cs="Times New Roman"/>
    </w:rPr>
  </w:style>
  <w:style w:type="character" w:customStyle="1" w:styleId="1fd">
    <w:name w:val="Основной шрифт абзаца1"/>
    <w:rsid w:val="008F12A2"/>
  </w:style>
  <w:style w:type="character" w:customStyle="1" w:styleId="H2">
    <w:name w:val="H2 Знак"/>
    <w:rsid w:val="008F12A2"/>
    <w:rPr>
      <w:sz w:val="24"/>
    </w:rPr>
  </w:style>
  <w:style w:type="character" w:customStyle="1" w:styleId="36">
    <w:name w:val="Заголовок 3 Знак"/>
    <w:uiPriority w:val="99"/>
    <w:rsid w:val="008F12A2"/>
    <w:rPr>
      <w:rFonts w:ascii="Arial" w:hAnsi="Arial" w:cs="Arial"/>
      <w:sz w:val="24"/>
    </w:rPr>
  </w:style>
  <w:style w:type="character" w:customStyle="1" w:styleId="50">
    <w:name w:val="Заголовок 5 Знак"/>
    <w:uiPriority w:val="99"/>
    <w:rsid w:val="008F12A2"/>
    <w:rPr>
      <w:sz w:val="22"/>
    </w:rPr>
  </w:style>
  <w:style w:type="character" w:customStyle="1" w:styleId="60">
    <w:name w:val="Заголовок 6 Знак"/>
    <w:uiPriority w:val="99"/>
    <w:rsid w:val="008F12A2"/>
    <w:rPr>
      <w:i/>
      <w:sz w:val="22"/>
    </w:rPr>
  </w:style>
  <w:style w:type="character" w:customStyle="1" w:styleId="70">
    <w:name w:val="Заголовок 7 Знак"/>
    <w:uiPriority w:val="99"/>
    <w:rsid w:val="008F12A2"/>
    <w:rPr>
      <w:rFonts w:ascii="Arial" w:hAnsi="Arial" w:cs="Arial"/>
    </w:rPr>
  </w:style>
  <w:style w:type="character" w:customStyle="1" w:styleId="80">
    <w:name w:val="Заголовок 8 Знак"/>
    <w:uiPriority w:val="99"/>
    <w:rsid w:val="008F12A2"/>
    <w:rPr>
      <w:rFonts w:ascii="Arial" w:hAnsi="Arial" w:cs="Arial"/>
      <w:i/>
    </w:rPr>
  </w:style>
  <w:style w:type="character" w:customStyle="1" w:styleId="37">
    <w:name w:val="Основной текст 3 Знак"/>
    <w:aliases w:val=" Знак3 Знак"/>
    <w:rsid w:val="008F12A2"/>
    <w:rPr>
      <w:sz w:val="16"/>
      <w:szCs w:val="16"/>
    </w:rPr>
  </w:style>
  <w:style w:type="character" w:customStyle="1" w:styleId="affc">
    <w:name w:val="Название Знак"/>
    <w:aliases w:val=" Знак2 Знак"/>
    <w:rsid w:val="008F12A2"/>
    <w:rPr>
      <w:rFonts w:ascii="Arial" w:hAnsi="Arial" w:cs="Arial"/>
      <w:b/>
      <w:kern w:val="1"/>
      <w:sz w:val="32"/>
    </w:rPr>
  </w:style>
  <w:style w:type="character" w:customStyle="1" w:styleId="affd">
    <w:name w:val="Нижний колонтитул Знак"/>
    <w:uiPriority w:val="99"/>
    <w:rsid w:val="008F12A2"/>
  </w:style>
  <w:style w:type="character" w:customStyle="1" w:styleId="affe">
    <w:name w:val="Верхний колонтитул Знак"/>
    <w:uiPriority w:val="99"/>
    <w:rsid w:val="008F12A2"/>
    <w:rPr>
      <w:sz w:val="24"/>
      <w:szCs w:val="24"/>
    </w:rPr>
  </w:style>
  <w:style w:type="character" w:customStyle="1" w:styleId="afff">
    <w:name w:val="Текст концевой сноски Знак"/>
    <w:uiPriority w:val="99"/>
    <w:rsid w:val="008F12A2"/>
  </w:style>
  <w:style w:type="character" w:customStyle="1" w:styleId="afff0">
    <w:name w:val="Символы концевой сноски"/>
    <w:rsid w:val="008F12A2"/>
    <w:rPr>
      <w:vertAlign w:val="superscript"/>
    </w:rPr>
  </w:style>
  <w:style w:type="character" w:customStyle="1" w:styleId="WW-">
    <w:name w:val="WW-Символ сноски"/>
    <w:rsid w:val="008F12A2"/>
    <w:rPr>
      <w:vertAlign w:val="superscript"/>
    </w:rPr>
  </w:style>
  <w:style w:type="character" w:customStyle="1" w:styleId="apple-style-span">
    <w:name w:val="apple-style-span"/>
    <w:basedOn w:val="1fd"/>
    <w:rsid w:val="008F12A2"/>
  </w:style>
  <w:style w:type="character" w:customStyle="1" w:styleId="afff1">
    <w:name w:val="Гипертекстовая ссылка"/>
    <w:basedOn w:val="1fd"/>
    <w:uiPriority w:val="99"/>
    <w:rsid w:val="008F12A2"/>
    <w:rPr>
      <w:color w:val="106BBE"/>
    </w:rPr>
  </w:style>
  <w:style w:type="character" w:customStyle="1" w:styleId="afff2">
    <w:name w:val="Текст примечания Знак"/>
    <w:basedOn w:val="1fd"/>
    <w:rsid w:val="008F12A2"/>
  </w:style>
  <w:style w:type="character" w:customStyle="1" w:styleId="afff3">
    <w:name w:val="Тема примечания Знак"/>
    <w:basedOn w:val="afff2"/>
    <w:rsid w:val="008F12A2"/>
    <w:rPr>
      <w:b/>
      <w:bCs/>
    </w:rPr>
  </w:style>
  <w:style w:type="character" w:customStyle="1" w:styleId="afff4">
    <w:name w:val="Заголовок записки Знак"/>
    <w:basedOn w:val="1fd"/>
    <w:rsid w:val="008F12A2"/>
    <w:rPr>
      <w:sz w:val="24"/>
      <w:szCs w:val="24"/>
    </w:rPr>
  </w:style>
  <w:style w:type="character" w:customStyle="1" w:styleId="1fe">
    <w:name w:val="Основной текст с отступом Знак1"/>
    <w:rsid w:val="008F12A2"/>
    <w:rPr>
      <w:rFonts w:ascii="Times New Roman" w:eastAsia="Times New Roman" w:hAnsi="Times New Roman" w:cs="Times New Roman"/>
      <w:sz w:val="24"/>
      <w:szCs w:val="24"/>
    </w:rPr>
  </w:style>
  <w:style w:type="character" w:customStyle="1" w:styleId="DocumentHeader11">
    <w:name w:val="Document Header1 Знак1"/>
    <w:aliases w:val="Заголовок 1 Знак1,H1 Знак1"/>
    <w:rsid w:val="008F12A2"/>
    <w:rPr>
      <w:rFonts w:cs="Times New Roman"/>
      <w:b/>
      <w:kern w:val="1"/>
      <w:sz w:val="36"/>
      <w:lang w:val="ru-RU" w:bidi="ar-SA"/>
    </w:rPr>
  </w:style>
  <w:style w:type="character" w:customStyle="1" w:styleId="H20">
    <w:name w:val="H2 Знак Знак"/>
    <w:rsid w:val="008F12A2"/>
    <w:rPr>
      <w:rFonts w:eastAsia="Times New Roman" w:cs="Times New Roman"/>
      <w:b/>
      <w:bCs/>
      <w:sz w:val="30"/>
      <w:szCs w:val="30"/>
      <w:lang w:val="ru-RU" w:bidi="ar-SA"/>
    </w:rPr>
  </w:style>
  <w:style w:type="character" w:customStyle="1" w:styleId="290">
    <w:name w:val="Знак Знак29"/>
    <w:rsid w:val="008F12A2"/>
    <w:rPr>
      <w:rFonts w:ascii="Cambria" w:hAnsi="Cambria" w:cs="Times New Roman"/>
      <w:b/>
      <w:bCs/>
      <w:sz w:val="26"/>
      <w:szCs w:val="26"/>
      <w:lang w:val="ru-RU" w:bidi="ar-SA"/>
    </w:rPr>
  </w:style>
  <w:style w:type="character" w:customStyle="1" w:styleId="280">
    <w:name w:val="Знак Знак28"/>
    <w:rsid w:val="008F12A2"/>
    <w:rPr>
      <w:rFonts w:ascii="Arial" w:hAnsi="Arial" w:cs="Arial"/>
      <w:sz w:val="24"/>
      <w:szCs w:val="24"/>
      <w:lang w:val="ru-RU" w:bidi="ar-SA"/>
    </w:rPr>
  </w:style>
  <w:style w:type="character" w:customStyle="1" w:styleId="270">
    <w:name w:val="Знак Знак27"/>
    <w:rsid w:val="008F12A2"/>
    <w:rPr>
      <w:rFonts w:eastAsia="Times New Roman" w:cs="Times New Roman"/>
      <w:sz w:val="22"/>
      <w:szCs w:val="22"/>
      <w:lang w:val="ru-RU" w:bidi="ar-SA"/>
    </w:rPr>
  </w:style>
  <w:style w:type="character" w:customStyle="1" w:styleId="260">
    <w:name w:val="Знак Знак26"/>
    <w:rsid w:val="008F12A2"/>
    <w:rPr>
      <w:rFonts w:eastAsia="Times New Roman" w:cs="Times New Roman"/>
      <w:i/>
      <w:iCs/>
      <w:sz w:val="22"/>
      <w:szCs w:val="22"/>
      <w:lang w:val="ru-RU" w:bidi="ar-SA"/>
    </w:rPr>
  </w:style>
  <w:style w:type="character" w:customStyle="1" w:styleId="250">
    <w:name w:val="Знак Знак25"/>
    <w:rsid w:val="008F12A2"/>
    <w:rPr>
      <w:rFonts w:ascii="Arial" w:hAnsi="Arial" w:cs="Arial"/>
      <w:lang w:val="ru-RU" w:bidi="ar-SA"/>
    </w:rPr>
  </w:style>
  <w:style w:type="character" w:customStyle="1" w:styleId="240">
    <w:name w:val="Знак Знак24"/>
    <w:rsid w:val="008F12A2"/>
    <w:rPr>
      <w:rFonts w:ascii="Arial" w:hAnsi="Arial" w:cs="Arial"/>
      <w:i/>
      <w:iCs/>
      <w:lang w:val="ru-RU" w:bidi="ar-SA"/>
    </w:rPr>
  </w:style>
  <w:style w:type="character" w:customStyle="1" w:styleId="230">
    <w:name w:val="Знак Знак23"/>
    <w:rsid w:val="008F12A2"/>
    <w:rPr>
      <w:rFonts w:ascii="Arial" w:hAnsi="Arial" w:cs="Arial"/>
      <w:b/>
      <w:bCs/>
      <w:i/>
      <w:iCs/>
      <w:sz w:val="18"/>
      <w:szCs w:val="18"/>
      <w:lang w:val="ru-RU" w:bidi="ar-SA"/>
    </w:rPr>
  </w:style>
  <w:style w:type="character" w:customStyle="1" w:styleId="HTML1">
    <w:name w:val="Адрес HTML Знак"/>
    <w:basedOn w:val="1fd"/>
    <w:rsid w:val="008F12A2"/>
    <w:rPr>
      <w:i/>
      <w:iCs/>
      <w:sz w:val="24"/>
      <w:szCs w:val="24"/>
    </w:rPr>
  </w:style>
  <w:style w:type="character" w:customStyle="1" w:styleId="170">
    <w:name w:val="Знак Знак17"/>
    <w:rsid w:val="008F12A2"/>
    <w:rPr>
      <w:rFonts w:ascii="Cambria" w:hAnsi="Cambria" w:cs="Times New Roman"/>
      <w:b/>
      <w:bCs/>
      <w:kern w:val="1"/>
      <w:sz w:val="32"/>
      <w:szCs w:val="32"/>
      <w:lang w:val="ru-RU" w:eastAsia="zh-CN" w:bidi="ar-SA"/>
    </w:rPr>
  </w:style>
  <w:style w:type="character" w:customStyle="1" w:styleId="afff5">
    <w:name w:val="Прощание Знак"/>
    <w:basedOn w:val="1fd"/>
    <w:rsid w:val="008F12A2"/>
    <w:rPr>
      <w:sz w:val="24"/>
      <w:szCs w:val="24"/>
    </w:rPr>
  </w:style>
  <w:style w:type="character" w:customStyle="1" w:styleId="afff6">
    <w:name w:val="Подпись Знак"/>
    <w:basedOn w:val="1fd"/>
    <w:rsid w:val="008F12A2"/>
    <w:rPr>
      <w:sz w:val="24"/>
      <w:szCs w:val="24"/>
    </w:rPr>
  </w:style>
  <w:style w:type="character" w:customStyle="1" w:styleId="afff7">
    <w:name w:val="Шапка Знак"/>
    <w:basedOn w:val="1fd"/>
    <w:rsid w:val="008F12A2"/>
    <w:rPr>
      <w:rFonts w:ascii="Arial" w:hAnsi="Arial" w:cs="Arial"/>
      <w:sz w:val="24"/>
      <w:szCs w:val="24"/>
      <w:shd w:val="clear" w:color="auto" w:fill="CCCCCC"/>
    </w:rPr>
  </w:style>
  <w:style w:type="character" w:customStyle="1" w:styleId="111">
    <w:name w:val="Знак Знак11"/>
    <w:rsid w:val="008F12A2"/>
    <w:rPr>
      <w:rFonts w:ascii="Arial" w:hAnsi="Arial" w:cs="Times New Roman"/>
      <w:sz w:val="24"/>
      <w:szCs w:val="24"/>
      <w:lang w:val="ru-RU" w:bidi="ar-SA"/>
    </w:rPr>
  </w:style>
  <w:style w:type="character" w:customStyle="1" w:styleId="afff8">
    <w:name w:val="Приветствие Знак"/>
    <w:basedOn w:val="1fd"/>
    <w:rsid w:val="008F12A2"/>
    <w:rPr>
      <w:sz w:val="24"/>
      <w:szCs w:val="24"/>
    </w:rPr>
  </w:style>
  <w:style w:type="character" w:customStyle="1" w:styleId="91">
    <w:name w:val="Знак Знак9"/>
    <w:rsid w:val="008F12A2"/>
    <w:rPr>
      <w:rFonts w:eastAsia="Times New Roman" w:cs="Times New Roman"/>
      <w:sz w:val="24"/>
      <w:szCs w:val="24"/>
      <w:lang w:val="ru-RU" w:bidi="ar-SA"/>
    </w:rPr>
  </w:style>
  <w:style w:type="character" w:customStyle="1" w:styleId="afff9">
    <w:name w:val="Красная строка Знак"/>
    <w:basedOn w:val="af0"/>
    <w:rsid w:val="008F12A2"/>
    <w:rPr>
      <w:sz w:val="24"/>
      <w:szCs w:val="24"/>
      <w:lang w:val="ru-RU" w:eastAsia="ru-RU" w:bidi="ar-SA"/>
    </w:rPr>
  </w:style>
  <w:style w:type="character" w:customStyle="1" w:styleId="2a">
    <w:name w:val="Красная строка 2 Знак"/>
    <w:basedOn w:val="af3"/>
    <w:rsid w:val="008F12A2"/>
    <w:rPr>
      <w:sz w:val="24"/>
      <w:szCs w:val="24"/>
    </w:rPr>
  </w:style>
  <w:style w:type="character" w:customStyle="1" w:styleId="51">
    <w:name w:val="Знак Знак5"/>
    <w:rsid w:val="008F12A2"/>
    <w:rPr>
      <w:rFonts w:eastAsia="Times New Roman" w:cs="Times New Roman"/>
      <w:sz w:val="24"/>
      <w:szCs w:val="24"/>
      <w:lang w:val="ru-RU" w:bidi="ar-SA"/>
    </w:rPr>
  </w:style>
  <w:style w:type="character" w:customStyle="1" w:styleId="afffa">
    <w:name w:val="Электронная подпись Знак"/>
    <w:basedOn w:val="1fd"/>
    <w:rsid w:val="008F12A2"/>
    <w:rPr>
      <w:sz w:val="24"/>
      <w:szCs w:val="24"/>
    </w:rPr>
  </w:style>
  <w:style w:type="character" w:customStyle="1" w:styleId="1ff">
    <w:name w:val="Замещающий текст1"/>
    <w:rsid w:val="008F12A2"/>
    <w:rPr>
      <w:rFonts w:cs="Times New Roman"/>
      <w:color w:val="808080"/>
    </w:rPr>
  </w:style>
  <w:style w:type="character" w:customStyle="1" w:styleId="afffb">
    <w:name w:val="Абзац списка Знак"/>
    <w:rsid w:val="008F12A2"/>
    <w:rPr>
      <w:sz w:val="24"/>
      <w:szCs w:val="24"/>
    </w:rPr>
  </w:style>
  <w:style w:type="character" w:customStyle="1" w:styleId="afffc">
    <w:name w:val="Дефис Знак"/>
    <w:rsid w:val="008F12A2"/>
    <w:rPr>
      <w:sz w:val="24"/>
      <w:szCs w:val="24"/>
      <w:lang w:val="en-US"/>
    </w:rPr>
  </w:style>
  <w:style w:type="character" w:customStyle="1" w:styleId="43">
    <w:name w:val="Стиль4 Знак"/>
    <w:basedOn w:val="afffc"/>
    <w:rsid w:val="008F12A2"/>
    <w:rPr>
      <w:sz w:val="24"/>
      <w:szCs w:val="24"/>
      <w:lang w:val="en-US"/>
    </w:rPr>
  </w:style>
  <w:style w:type="character" w:customStyle="1" w:styleId="skypepnhtextspan">
    <w:name w:val="skype_pnh_text_span"/>
    <w:rsid w:val="008F12A2"/>
    <w:rPr>
      <w:rFonts w:cs="Times New Roman"/>
    </w:rPr>
  </w:style>
  <w:style w:type="character" w:customStyle="1" w:styleId="FontStyle12">
    <w:name w:val="Font Style12"/>
    <w:rsid w:val="008F12A2"/>
    <w:rPr>
      <w:rFonts w:ascii="Times New Roman" w:hAnsi="Times New Roman" w:cs="Times New Roman"/>
      <w:sz w:val="22"/>
      <w:szCs w:val="22"/>
    </w:rPr>
  </w:style>
  <w:style w:type="character" w:customStyle="1" w:styleId="FontStyle11">
    <w:name w:val="Font Style11"/>
    <w:rsid w:val="008F12A2"/>
    <w:rPr>
      <w:rFonts w:ascii="Times New Roman" w:hAnsi="Times New Roman" w:cs="Times New Roman"/>
      <w:b/>
      <w:bCs/>
      <w:sz w:val="22"/>
      <w:szCs w:val="22"/>
    </w:rPr>
  </w:style>
  <w:style w:type="character" w:customStyle="1" w:styleId="38">
    <w:name w:val="Стиль3 Знак Знак Знак"/>
    <w:rsid w:val="008F12A2"/>
    <w:rPr>
      <w:sz w:val="24"/>
      <w:szCs w:val="24"/>
    </w:rPr>
  </w:style>
  <w:style w:type="character" w:customStyle="1" w:styleId="1ff0">
    <w:name w:val="Знак сноски1"/>
    <w:rsid w:val="008F12A2"/>
    <w:rPr>
      <w:vertAlign w:val="superscript"/>
    </w:rPr>
  </w:style>
  <w:style w:type="character" w:customStyle="1" w:styleId="1ff1">
    <w:name w:val="Знак концевой сноски1"/>
    <w:rsid w:val="008F12A2"/>
    <w:rPr>
      <w:vertAlign w:val="superscript"/>
    </w:rPr>
  </w:style>
  <w:style w:type="character" w:customStyle="1" w:styleId="afffd">
    <w:name w:val="Символ нумерации"/>
    <w:rsid w:val="008F12A2"/>
  </w:style>
  <w:style w:type="character" w:customStyle="1" w:styleId="afffe">
    <w:name w:val="Маркеры списка"/>
    <w:rsid w:val="008F12A2"/>
    <w:rPr>
      <w:rFonts w:ascii="OpenSymbol" w:eastAsia="OpenSymbol" w:hAnsi="OpenSymbol" w:cs="OpenSymbol"/>
    </w:rPr>
  </w:style>
  <w:style w:type="paragraph" w:customStyle="1" w:styleId="affff">
    <w:name w:val="Заголовок"/>
    <w:basedOn w:val="a1"/>
    <w:next w:val="af"/>
    <w:uiPriority w:val="99"/>
    <w:rsid w:val="008F12A2"/>
    <w:pPr>
      <w:widowControl/>
      <w:suppressAutoHyphens/>
      <w:autoSpaceDE/>
      <w:autoSpaceDN/>
      <w:adjustRightInd/>
      <w:spacing w:before="240" w:after="60"/>
      <w:jc w:val="center"/>
    </w:pPr>
    <w:rPr>
      <w:rFonts w:ascii="Arial" w:hAnsi="Arial" w:cs="Arial"/>
      <w:b/>
      <w:kern w:val="1"/>
      <w:sz w:val="32"/>
      <w:lang w:eastAsia="zh-CN"/>
    </w:rPr>
  </w:style>
  <w:style w:type="paragraph" w:customStyle="1" w:styleId="2b">
    <w:name w:val="Указатель2"/>
    <w:basedOn w:val="a1"/>
    <w:uiPriority w:val="99"/>
    <w:rsid w:val="008F12A2"/>
    <w:pPr>
      <w:suppressLineNumbers/>
      <w:suppressAutoHyphens/>
      <w:autoSpaceDN/>
      <w:adjustRightInd/>
    </w:pPr>
    <w:rPr>
      <w:rFonts w:cs="Mangal"/>
      <w:lang w:eastAsia="zh-CN"/>
    </w:rPr>
  </w:style>
  <w:style w:type="paragraph" w:customStyle="1" w:styleId="2c">
    <w:name w:val="Название объекта2"/>
    <w:basedOn w:val="a1"/>
    <w:uiPriority w:val="99"/>
    <w:rsid w:val="008F12A2"/>
    <w:pPr>
      <w:suppressLineNumbers/>
      <w:suppressAutoHyphens/>
      <w:autoSpaceDN/>
      <w:adjustRightInd/>
      <w:spacing w:before="120" w:after="120"/>
    </w:pPr>
    <w:rPr>
      <w:rFonts w:cs="Mangal"/>
      <w:i/>
      <w:iCs/>
      <w:sz w:val="24"/>
      <w:szCs w:val="24"/>
      <w:lang w:eastAsia="zh-CN"/>
    </w:rPr>
  </w:style>
  <w:style w:type="paragraph" w:customStyle="1" w:styleId="1ff2">
    <w:name w:val="Указатель1"/>
    <w:basedOn w:val="a1"/>
    <w:uiPriority w:val="99"/>
    <w:rsid w:val="008F12A2"/>
    <w:pPr>
      <w:suppressLineNumbers/>
      <w:suppressAutoHyphens/>
      <w:autoSpaceDN/>
      <w:adjustRightInd/>
    </w:pPr>
    <w:rPr>
      <w:rFonts w:cs="Mangal"/>
      <w:lang w:eastAsia="zh-CN"/>
    </w:rPr>
  </w:style>
  <w:style w:type="paragraph" w:customStyle="1" w:styleId="212">
    <w:name w:val="Основной текст с отступом 21"/>
    <w:basedOn w:val="a1"/>
    <w:uiPriority w:val="99"/>
    <w:rsid w:val="008F12A2"/>
    <w:pPr>
      <w:widowControl/>
      <w:suppressAutoHyphens/>
      <w:autoSpaceDE/>
      <w:autoSpaceDN/>
      <w:adjustRightInd/>
      <w:spacing w:after="120" w:line="480" w:lineRule="auto"/>
      <w:ind w:left="283"/>
      <w:jc w:val="both"/>
    </w:pPr>
    <w:rPr>
      <w:sz w:val="24"/>
      <w:lang w:eastAsia="zh-CN"/>
    </w:rPr>
  </w:style>
  <w:style w:type="paragraph" w:customStyle="1" w:styleId="1ff3">
    <w:name w:val="Маркированный список1"/>
    <w:basedOn w:val="a1"/>
    <w:uiPriority w:val="99"/>
    <w:rsid w:val="008F12A2"/>
    <w:pPr>
      <w:tabs>
        <w:tab w:val="left" w:pos="900"/>
      </w:tabs>
      <w:suppressAutoHyphens/>
      <w:autoSpaceDE/>
      <w:autoSpaceDN/>
      <w:adjustRightInd/>
      <w:spacing w:after="60"/>
      <w:jc w:val="both"/>
    </w:pPr>
    <w:rPr>
      <w:sz w:val="24"/>
      <w:szCs w:val="24"/>
      <w:lang w:eastAsia="zh-CN"/>
    </w:rPr>
  </w:style>
  <w:style w:type="paragraph" w:customStyle="1" w:styleId="2d">
    <w:name w:val="Текст2"/>
    <w:basedOn w:val="a1"/>
    <w:uiPriority w:val="99"/>
    <w:rsid w:val="008F12A2"/>
    <w:pPr>
      <w:widowControl/>
      <w:suppressAutoHyphens/>
      <w:autoSpaceDE/>
      <w:autoSpaceDN/>
      <w:adjustRightInd/>
    </w:pPr>
    <w:rPr>
      <w:rFonts w:ascii="Courier New" w:hAnsi="Courier New" w:cs="Courier New"/>
      <w:lang w:eastAsia="zh-CN"/>
    </w:rPr>
  </w:style>
  <w:style w:type="paragraph" w:customStyle="1" w:styleId="1ff4">
    <w:name w:val="Дата1"/>
    <w:basedOn w:val="a1"/>
    <w:next w:val="a1"/>
    <w:uiPriority w:val="99"/>
    <w:rsid w:val="008F12A2"/>
    <w:pPr>
      <w:widowControl/>
      <w:suppressAutoHyphens/>
      <w:autoSpaceDE/>
      <w:autoSpaceDN/>
      <w:adjustRightInd/>
      <w:spacing w:after="60"/>
      <w:jc w:val="both"/>
    </w:pPr>
    <w:rPr>
      <w:sz w:val="24"/>
      <w:lang w:eastAsia="zh-CN"/>
    </w:rPr>
  </w:style>
  <w:style w:type="paragraph" w:customStyle="1" w:styleId="311">
    <w:name w:val="Основной текст 31"/>
    <w:basedOn w:val="a1"/>
    <w:uiPriority w:val="99"/>
    <w:rsid w:val="008F12A2"/>
    <w:pPr>
      <w:suppressAutoHyphens/>
      <w:autoSpaceDN/>
      <w:adjustRightInd/>
      <w:spacing w:after="120"/>
    </w:pPr>
    <w:rPr>
      <w:sz w:val="16"/>
      <w:szCs w:val="16"/>
      <w:lang w:eastAsia="zh-CN"/>
    </w:rPr>
  </w:style>
  <w:style w:type="paragraph" w:customStyle="1" w:styleId="312">
    <w:name w:val="Основной текст с отступом 31"/>
    <w:basedOn w:val="a1"/>
    <w:uiPriority w:val="99"/>
    <w:rsid w:val="008F12A2"/>
    <w:pPr>
      <w:widowControl/>
      <w:suppressAutoHyphens/>
      <w:autoSpaceDE/>
      <w:autoSpaceDN/>
      <w:adjustRightInd/>
      <w:spacing w:after="120"/>
      <w:ind w:left="283"/>
    </w:pPr>
    <w:rPr>
      <w:sz w:val="16"/>
      <w:szCs w:val="16"/>
      <w:lang w:eastAsia="zh-CN"/>
    </w:rPr>
  </w:style>
  <w:style w:type="paragraph" w:customStyle="1" w:styleId="213">
    <w:name w:val="Основной текст 21"/>
    <w:basedOn w:val="a1"/>
    <w:rsid w:val="008F12A2"/>
    <w:pPr>
      <w:suppressAutoHyphens/>
      <w:autoSpaceDN/>
      <w:adjustRightInd/>
      <w:spacing w:after="120" w:line="480" w:lineRule="auto"/>
    </w:pPr>
    <w:rPr>
      <w:lang w:eastAsia="zh-CN"/>
    </w:rPr>
  </w:style>
  <w:style w:type="paragraph" w:customStyle="1" w:styleId="214">
    <w:name w:val="Список 21"/>
    <w:basedOn w:val="a1"/>
    <w:uiPriority w:val="99"/>
    <w:rsid w:val="008F12A2"/>
    <w:pPr>
      <w:widowControl/>
      <w:suppressAutoHyphens/>
      <w:autoSpaceDE/>
      <w:autoSpaceDN/>
      <w:adjustRightInd/>
      <w:ind w:left="566" w:hanging="283"/>
    </w:pPr>
    <w:rPr>
      <w:lang w:eastAsia="zh-CN"/>
    </w:rPr>
  </w:style>
  <w:style w:type="paragraph" w:customStyle="1" w:styleId="1ff5">
    <w:name w:val="Название объекта1"/>
    <w:basedOn w:val="a1"/>
    <w:uiPriority w:val="99"/>
    <w:rsid w:val="008F12A2"/>
    <w:pPr>
      <w:widowControl/>
      <w:suppressAutoHyphens/>
      <w:autoSpaceDE/>
      <w:autoSpaceDN/>
      <w:adjustRightInd/>
      <w:jc w:val="center"/>
    </w:pPr>
    <w:rPr>
      <w:b/>
      <w:sz w:val="28"/>
      <w:lang w:eastAsia="zh-CN"/>
    </w:rPr>
  </w:style>
  <w:style w:type="paragraph" w:customStyle="1" w:styleId="affff0">
    <w:name w:val="Таблицы (моноширинный)"/>
    <w:basedOn w:val="a1"/>
    <w:next w:val="a1"/>
    <w:uiPriority w:val="99"/>
    <w:rsid w:val="008F12A2"/>
    <w:pPr>
      <w:widowControl/>
      <w:suppressAutoHyphens/>
      <w:autoSpaceDN/>
      <w:adjustRightInd/>
    </w:pPr>
    <w:rPr>
      <w:rFonts w:ascii="Courier New" w:eastAsia="Calibri" w:hAnsi="Courier New" w:cs="Courier New"/>
      <w:sz w:val="24"/>
      <w:szCs w:val="24"/>
      <w:lang w:eastAsia="zh-CN"/>
    </w:rPr>
  </w:style>
  <w:style w:type="paragraph" w:customStyle="1" w:styleId="affff1">
    <w:name w:val="Комментарий"/>
    <w:basedOn w:val="a1"/>
    <w:next w:val="a1"/>
    <w:uiPriority w:val="99"/>
    <w:rsid w:val="008F12A2"/>
    <w:pPr>
      <w:suppressAutoHyphens/>
      <w:autoSpaceDN/>
      <w:adjustRightInd/>
      <w:spacing w:before="75"/>
      <w:ind w:left="170"/>
      <w:jc w:val="both"/>
    </w:pPr>
    <w:rPr>
      <w:rFonts w:ascii="Arial" w:hAnsi="Arial" w:cs="Arial"/>
      <w:color w:val="353842"/>
      <w:sz w:val="24"/>
      <w:szCs w:val="24"/>
      <w:shd w:val="clear" w:color="auto" w:fill="F0F0F0"/>
      <w:lang w:eastAsia="zh-CN"/>
    </w:rPr>
  </w:style>
  <w:style w:type="paragraph" w:customStyle="1" w:styleId="affff2">
    <w:name w:val="Информация об изменениях документа"/>
    <w:basedOn w:val="affff1"/>
    <w:next w:val="a1"/>
    <w:uiPriority w:val="99"/>
    <w:rsid w:val="008F12A2"/>
    <w:rPr>
      <w:i/>
      <w:iCs/>
    </w:rPr>
  </w:style>
  <w:style w:type="paragraph" w:customStyle="1" w:styleId="1ff6">
    <w:name w:val="Текст примечания1"/>
    <w:basedOn w:val="a1"/>
    <w:uiPriority w:val="99"/>
    <w:rsid w:val="008F12A2"/>
    <w:pPr>
      <w:widowControl/>
      <w:suppressAutoHyphens/>
      <w:autoSpaceDE/>
      <w:autoSpaceDN/>
      <w:adjustRightInd/>
    </w:pPr>
    <w:rPr>
      <w:lang w:eastAsia="zh-CN"/>
    </w:rPr>
  </w:style>
  <w:style w:type="paragraph" w:styleId="affff3">
    <w:name w:val="annotation text"/>
    <w:basedOn w:val="a1"/>
    <w:link w:val="1ff7"/>
    <w:uiPriority w:val="99"/>
    <w:rsid w:val="008F12A2"/>
  </w:style>
  <w:style w:type="character" w:customStyle="1" w:styleId="1ff7">
    <w:name w:val="Текст примечания Знак1"/>
    <w:basedOn w:val="a2"/>
    <w:link w:val="affff3"/>
    <w:uiPriority w:val="99"/>
    <w:rsid w:val="008F12A2"/>
  </w:style>
  <w:style w:type="paragraph" w:styleId="affff4">
    <w:name w:val="annotation subject"/>
    <w:basedOn w:val="1ff6"/>
    <w:next w:val="1ff6"/>
    <w:link w:val="1ff8"/>
    <w:rsid w:val="008F12A2"/>
    <w:rPr>
      <w:b/>
      <w:bCs/>
    </w:rPr>
  </w:style>
  <w:style w:type="character" w:customStyle="1" w:styleId="1ff8">
    <w:name w:val="Тема примечания Знак1"/>
    <w:basedOn w:val="1ff7"/>
    <w:link w:val="affff4"/>
    <w:rsid w:val="008F12A2"/>
    <w:rPr>
      <w:b/>
      <w:bCs/>
      <w:lang w:eastAsia="zh-CN"/>
    </w:rPr>
  </w:style>
  <w:style w:type="paragraph" w:customStyle="1" w:styleId="1ff9">
    <w:name w:val="Цитата1"/>
    <w:basedOn w:val="a1"/>
    <w:uiPriority w:val="99"/>
    <w:rsid w:val="008F12A2"/>
    <w:pPr>
      <w:widowControl/>
      <w:suppressAutoHyphens/>
      <w:autoSpaceDE/>
      <w:autoSpaceDN/>
      <w:adjustRightInd/>
      <w:spacing w:after="120"/>
      <w:ind w:left="1440" w:right="1440"/>
      <w:jc w:val="both"/>
    </w:pPr>
    <w:rPr>
      <w:sz w:val="24"/>
      <w:lang w:eastAsia="zh-CN"/>
    </w:rPr>
  </w:style>
  <w:style w:type="paragraph" w:customStyle="1" w:styleId="1ffa">
    <w:name w:val="Заголовок записки1"/>
    <w:basedOn w:val="a1"/>
    <w:next w:val="a1"/>
    <w:uiPriority w:val="99"/>
    <w:rsid w:val="008F12A2"/>
    <w:pPr>
      <w:widowControl/>
      <w:suppressAutoHyphens/>
      <w:autoSpaceDE/>
      <w:autoSpaceDN/>
      <w:adjustRightInd/>
      <w:spacing w:after="60"/>
      <w:jc w:val="both"/>
    </w:pPr>
    <w:rPr>
      <w:sz w:val="24"/>
      <w:szCs w:val="24"/>
      <w:lang w:eastAsia="zh-CN"/>
    </w:rPr>
  </w:style>
  <w:style w:type="paragraph" w:customStyle="1" w:styleId="affff5">
    <w:name w:val="Пункт"/>
    <w:basedOn w:val="a1"/>
    <w:uiPriority w:val="99"/>
    <w:rsid w:val="008F12A2"/>
    <w:pPr>
      <w:widowControl/>
      <w:tabs>
        <w:tab w:val="left" w:pos="1980"/>
      </w:tabs>
      <w:suppressAutoHyphens/>
      <w:autoSpaceDE/>
      <w:autoSpaceDN/>
      <w:adjustRightInd/>
      <w:ind w:left="1404" w:hanging="504"/>
      <w:jc w:val="both"/>
    </w:pPr>
    <w:rPr>
      <w:sz w:val="24"/>
      <w:szCs w:val="28"/>
      <w:lang w:eastAsia="zh-CN"/>
    </w:rPr>
  </w:style>
  <w:style w:type="paragraph" w:customStyle="1" w:styleId="1ffb">
    <w:name w:val="Основной текст с отступом1"/>
    <w:basedOn w:val="a1"/>
    <w:uiPriority w:val="99"/>
    <w:rsid w:val="008F12A2"/>
    <w:pPr>
      <w:widowControl/>
      <w:suppressAutoHyphens/>
      <w:autoSpaceDE/>
      <w:autoSpaceDN/>
      <w:adjustRightInd/>
      <w:spacing w:after="120"/>
      <w:ind w:left="283"/>
    </w:pPr>
    <w:rPr>
      <w:sz w:val="24"/>
      <w:szCs w:val="24"/>
      <w:lang w:eastAsia="zh-CN"/>
    </w:rPr>
  </w:style>
  <w:style w:type="paragraph" w:customStyle="1" w:styleId="affff6">
    <w:name w:val="Таблица шапка"/>
    <w:basedOn w:val="a1"/>
    <w:uiPriority w:val="99"/>
    <w:rsid w:val="008F12A2"/>
    <w:pPr>
      <w:keepNext/>
      <w:widowControl/>
      <w:suppressAutoHyphens/>
      <w:autoSpaceDE/>
      <w:autoSpaceDN/>
      <w:adjustRightInd/>
      <w:spacing w:before="40" w:after="40"/>
      <w:ind w:left="57" w:right="57"/>
    </w:pPr>
    <w:rPr>
      <w:sz w:val="18"/>
      <w:szCs w:val="18"/>
      <w:lang w:eastAsia="zh-CN"/>
    </w:rPr>
  </w:style>
  <w:style w:type="paragraph" w:customStyle="1" w:styleId="affff7">
    <w:name w:val="Таблица текст"/>
    <w:basedOn w:val="a1"/>
    <w:uiPriority w:val="99"/>
    <w:rsid w:val="008F12A2"/>
    <w:pPr>
      <w:widowControl/>
      <w:suppressAutoHyphens/>
      <w:autoSpaceDE/>
      <w:autoSpaceDN/>
      <w:adjustRightInd/>
      <w:spacing w:before="40" w:after="40"/>
      <w:ind w:left="57" w:right="57"/>
    </w:pPr>
    <w:rPr>
      <w:sz w:val="22"/>
      <w:szCs w:val="22"/>
      <w:lang w:eastAsia="zh-CN"/>
    </w:rPr>
  </w:style>
  <w:style w:type="paragraph" w:styleId="39">
    <w:name w:val="List Bullet 3"/>
    <w:basedOn w:val="a1"/>
    <w:uiPriority w:val="99"/>
    <w:rsid w:val="008F12A2"/>
    <w:pPr>
      <w:widowControl/>
      <w:tabs>
        <w:tab w:val="left" w:pos="926"/>
        <w:tab w:val="left" w:pos="1492"/>
      </w:tabs>
      <w:suppressAutoHyphens/>
      <w:autoSpaceDE/>
      <w:autoSpaceDN/>
      <w:adjustRightInd/>
      <w:spacing w:after="60"/>
      <w:ind w:left="926" w:hanging="360"/>
      <w:jc w:val="both"/>
    </w:pPr>
    <w:rPr>
      <w:sz w:val="24"/>
      <w:lang w:eastAsia="zh-CN"/>
    </w:rPr>
  </w:style>
  <w:style w:type="paragraph" w:styleId="52">
    <w:name w:val="List Bullet 5"/>
    <w:basedOn w:val="a1"/>
    <w:uiPriority w:val="99"/>
    <w:rsid w:val="008F12A2"/>
    <w:pPr>
      <w:widowControl/>
      <w:tabs>
        <w:tab w:val="left" w:pos="1492"/>
      </w:tabs>
      <w:suppressAutoHyphens/>
      <w:autoSpaceDE/>
      <w:autoSpaceDN/>
      <w:adjustRightInd/>
      <w:spacing w:after="60"/>
      <w:ind w:left="1492" w:hanging="360"/>
      <w:jc w:val="both"/>
    </w:pPr>
    <w:rPr>
      <w:sz w:val="24"/>
      <w:lang w:eastAsia="zh-CN"/>
    </w:rPr>
  </w:style>
  <w:style w:type="paragraph" w:customStyle="1" w:styleId="1ffc">
    <w:name w:val="Нумерованный список1"/>
    <w:basedOn w:val="a1"/>
    <w:uiPriority w:val="99"/>
    <w:rsid w:val="008F12A2"/>
    <w:pPr>
      <w:widowControl/>
      <w:tabs>
        <w:tab w:val="left" w:pos="643"/>
      </w:tabs>
      <w:suppressAutoHyphens/>
      <w:autoSpaceDE/>
      <w:autoSpaceDN/>
      <w:adjustRightInd/>
      <w:spacing w:after="60"/>
      <w:ind w:left="360" w:hanging="360"/>
      <w:jc w:val="both"/>
    </w:pPr>
    <w:rPr>
      <w:sz w:val="24"/>
      <w:lang w:eastAsia="zh-CN"/>
    </w:rPr>
  </w:style>
  <w:style w:type="paragraph" w:styleId="2e">
    <w:name w:val="List Number 2"/>
    <w:basedOn w:val="a1"/>
    <w:uiPriority w:val="99"/>
    <w:rsid w:val="008F12A2"/>
    <w:pPr>
      <w:widowControl/>
      <w:tabs>
        <w:tab w:val="left" w:pos="643"/>
        <w:tab w:val="left" w:pos="926"/>
      </w:tabs>
      <w:suppressAutoHyphens/>
      <w:autoSpaceDE/>
      <w:autoSpaceDN/>
      <w:adjustRightInd/>
      <w:spacing w:after="60"/>
      <w:ind w:left="643" w:hanging="360"/>
      <w:jc w:val="both"/>
    </w:pPr>
    <w:rPr>
      <w:sz w:val="24"/>
      <w:lang w:eastAsia="zh-CN"/>
    </w:rPr>
  </w:style>
  <w:style w:type="paragraph" w:styleId="3a">
    <w:name w:val="List Number 3"/>
    <w:basedOn w:val="a1"/>
    <w:uiPriority w:val="99"/>
    <w:rsid w:val="008F12A2"/>
    <w:pPr>
      <w:widowControl/>
      <w:tabs>
        <w:tab w:val="left" w:pos="926"/>
        <w:tab w:val="left" w:pos="1209"/>
      </w:tabs>
      <w:suppressAutoHyphens/>
      <w:autoSpaceDE/>
      <w:autoSpaceDN/>
      <w:adjustRightInd/>
      <w:spacing w:after="60"/>
      <w:ind w:left="926" w:hanging="360"/>
      <w:jc w:val="both"/>
    </w:pPr>
    <w:rPr>
      <w:sz w:val="24"/>
      <w:lang w:eastAsia="zh-CN"/>
    </w:rPr>
  </w:style>
  <w:style w:type="paragraph" w:styleId="1ffd">
    <w:name w:val="toc 1"/>
    <w:basedOn w:val="a1"/>
    <w:next w:val="a1"/>
    <w:uiPriority w:val="99"/>
    <w:rsid w:val="008F12A2"/>
    <w:pPr>
      <w:widowControl/>
      <w:tabs>
        <w:tab w:val="left" w:pos="720"/>
        <w:tab w:val="right" w:leader="dot" w:pos="10195"/>
      </w:tabs>
      <w:suppressAutoHyphens/>
      <w:autoSpaceDE/>
      <w:autoSpaceDN/>
      <w:adjustRightInd/>
      <w:spacing w:before="120" w:after="120"/>
    </w:pPr>
    <w:rPr>
      <w:b/>
      <w:bCs/>
      <w:caps/>
      <w:sz w:val="24"/>
      <w:szCs w:val="36"/>
    </w:rPr>
  </w:style>
  <w:style w:type="paragraph" w:styleId="2f">
    <w:name w:val="toc 2"/>
    <w:basedOn w:val="a1"/>
    <w:next w:val="a1"/>
    <w:uiPriority w:val="99"/>
    <w:rsid w:val="008F12A2"/>
    <w:pPr>
      <w:widowControl/>
      <w:tabs>
        <w:tab w:val="left" w:pos="180"/>
        <w:tab w:val="left" w:pos="360"/>
        <w:tab w:val="left" w:pos="720"/>
        <w:tab w:val="left" w:pos="960"/>
        <w:tab w:val="right" w:leader="dot" w:pos="10195"/>
      </w:tabs>
      <w:suppressAutoHyphens/>
      <w:autoSpaceDE/>
      <w:autoSpaceDN/>
      <w:adjustRightInd/>
      <w:ind w:left="720" w:hanging="720"/>
    </w:pPr>
    <w:rPr>
      <w:b/>
      <w:smallCaps/>
      <w:kern w:val="1"/>
      <w:sz w:val="28"/>
      <w:szCs w:val="30"/>
    </w:rPr>
  </w:style>
  <w:style w:type="paragraph" w:customStyle="1" w:styleId="1ffe">
    <w:name w:val="Стиль1"/>
    <w:basedOn w:val="a1"/>
    <w:uiPriority w:val="99"/>
    <w:rsid w:val="008F12A2"/>
    <w:pPr>
      <w:keepNext/>
      <w:keepLines/>
      <w:suppressLineNumbers/>
      <w:tabs>
        <w:tab w:val="left" w:pos="643"/>
      </w:tabs>
      <w:suppressAutoHyphens/>
      <w:autoSpaceDE/>
      <w:autoSpaceDN/>
      <w:adjustRightInd/>
      <w:spacing w:after="60"/>
      <w:ind w:left="643" w:hanging="360"/>
    </w:pPr>
    <w:rPr>
      <w:b/>
      <w:sz w:val="28"/>
      <w:szCs w:val="24"/>
      <w:lang w:eastAsia="zh-CN"/>
    </w:rPr>
  </w:style>
  <w:style w:type="paragraph" w:customStyle="1" w:styleId="2f0">
    <w:name w:val="Стиль2"/>
    <w:basedOn w:val="2e"/>
    <w:uiPriority w:val="99"/>
    <w:rsid w:val="008F12A2"/>
    <w:pPr>
      <w:keepNext/>
      <w:keepLines/>
      <w:widowControl w:val="0"/>
      <w:suppressLineNumbers/>
    </w:pPr>
    <w:rPr>
      <w:b/>
    </w:rPr>
  </w:style>
  <w:style w:type="paragraph" w:customStyle="1" w:styleId="3b">
    <w:name w:val="Стиль3"/>
    <w:basedOn w:val="212"/>
    <w:uiPriority w:val="99"/>
    <w:rsid w:val="008F12A2"/>
    <w:pPr>
      <w:widowControl w:val="0"/>
      <w:tabs>
        <w:tab w:val="left" w:pos="643"/>
      </w:tabs>
      <w:spacing w:after="0" w:line="240" w:lineRule="auto"/>
      <w:ind w:left="643" w:hanging="360"/>
      <w:textAlignment w:val="baseline"/>
    </w:pPr>
  </w:style>
  <w:style w:type="paragraph" w:customStyle="1" w:styleId="affff8">
    <w:name w:val="пункт"/>
    <w:basedOn w:val="a1"/>
    <w:uiPriority w:val="99"/>
    <w:rsid w:val="008F12A2"/>
    <w:pPr>
      <w:widowControl/>
      <w:tabs>
        <w:tab w:val="left" w:pos="1307"/>
      </w:tabs>
      <w:suppressAutoHyphens/>
      <w:autoSpaceDE/>
      <w:autoSpaceDN/>
      <w:adjustRightInd/>
      <w:spacing w:before="60" w:after="60"/>
      <w:ind w:left="1080"/>
    </w:pPr>
    <w:rPr>
      <w:sz w:val="24"/>
      <w:szCs w:val="24"/>
      <w:lang w:eastAsia="zh-CN"/>
    </w:rPr>
  </w:style>
  <w:style w:type="paragraph" w:customStyle="1" w:styleId="231">
    <w:name w:val="Знак Знак23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232">
    <w:name w:val="Знак Знак23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affff9">
    <w:name w:val="Знак Знак Знак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1fff">
    <w:name w:val="Список многоуровневый 1"/>
    <w:basedOn w:val="a1"/>
    <w:uiPriority w:val="99"/>
    <w:rsid w:val="008F12A2"/>
    <w:pPr>
      <w:widowControl/>
      <w:tabs>
        <w:tab w:val="left" w:pos="432"/>
      </w:tabs>
      <w:suppressAutoHyphens/>
      <w:autoSpaceDE/>
      <w:autoSpaceDN/>
      <w:adjustRightInd/>
      <w:spacing w:after="60"/>
      <w:ind w:left="431" w:hanging="431"/>
      <w:jc w:val="both"/>
    </w:pPr>
    <w:rPr>
      <w:sz w:val="24"/>
      <w:szCs w:val="24"/>
      <w:lang w:eastAsia="zh-CN"/>
    </w:rPr>
  </w:style>
  <w:style w:type="paragraph" w:styleId="44">
    <w:name w:val="toc 4"/>
    <w:basedOn w:val="a1"/>
    <w:next w:val="a1"/>
    <w:uiPriority w:val="99"/>
    <w:rsid w:val="008F12A2"/>
    <w:pPr>
      <w:widowControl/>
      <w:suppressAutoHyphens/>
      <w:autoSpaceDE/>
      <w:autoSpaceDN/>
      <w:adjustRightInd/>
      <w:ind w:left="720"/>
    </w:pPr>
    <w:rPr>
      <w:sz w:val="24"/>
      <w:szCs w:val="24"/>
      <w:lang w:eastAsia="zh-CN"/>
    </w:rPr>
  </w:style>
  <w:style w:type="paragraph" w:styleId="53">
    <w:name w:val="toc 5"/>
    <w:basedOn w:val="a1"/>
    <w:next w:val="a1"/>
    <w:uiPriority w:val="99"/>
    <w:rsid w:val="008F12A2"/>
    <w:pPr>
      <w:widowControl/>
      <w:suppressAutoHyphens/>
      <w:autoSpaceDE/>
      <w:autoSpaceDN/>
      <w:adjustRightInd/>
      <w:ind w:left="960"/>
    </w:pPr>
    <w:rPr>
      <w:sz w:val="24"/>
      <w:szCs w:val="24"/>
      <w:lang w:eastAsia="zh-CN"/>
    </w:rPr>
  </w:style>
  <w:style w:type="paragraph" w:styleId="61">
    <w:name w:val="toc 6"/>
    <w:basedOn w:val="a1"/>
    <w:next w:val="a1"/>
    <w:uiPriority w:val="99"/>
    <w:rsid w:val="008F12A2"/>
    <w:pPr>
      <w:widowControl/>
      <w:suppressAutoHyphens/>
      <w:autoSpaceDE/>
      <w:autoSpaceDN/>
      <w:adjustRightInd/>
      <w:ind w:left="1200"/>
    </w:pPr>
    <w:rPr>
      <w:sz w:val="24"/>
      <w:szCs w:val="24"/>
      <w:lang w:eastAsia="zh-CN"/>
    </w:rPr>
  </w:style>
  <w:style w:type="paragraph" w:styleId="71">
    <w:name w:val="toc 7"/>
    <w:basedOn w:val="a1"/>
    <w:next w:val="a1"/>
    <w:uiPriority w:val="99"/>
    <w:rsid w:val="008F12A2"/>
    <w:pPr>
      <w:widowControl/>
      <w:suppressAutoHyphens/>
      <w:autoSpaceDE/>
      <w:autoSpaceDN/>
      <w:adjustRightInd/>
      <w:ind w:left="1440"/>
    </w:pPr>
    <w:rPr>
      <w:sz w:val="24"/>
      <w:szCs w:val="24"/>
      <w:lang w:eastAsia="zh-CN"/>
    </w:rPr>
  </w:style>
  <w:style w:type="paragraph" w:styleId="81">
    <w:name w:val="toc 8"/>
    <w:basedOn w:val="a1"/>
    <w:next w:val="a1"/>
    <w:uiPriority w:val="99"/>
    <w:rsid w:val="008F12A2"/>
    <w:pPr>
      <w:widowControl/>
      <w:suppressAutoHyphens/>
      <w:autoSpaceDE/>
      <w:autoSpaceDN/>
      <w:adjustRightInd/>
      <w:ind w:left="1680"/>
    </w:pPr>
    <w:rPr>
      <w:sz w:val="24"/>
      <w:szCs w:val="24"/>
      <w:lang w:eastAsia="zh-CN"/>
    </w:rPr>
  </w:style>
  <w:style w:type="paragraph" w:styleId="92">
    <w:name w:val="toc 9"/>
    <w:basedOn w:val="a1"/>
    <w:next w:val="a1"/>
    <w:uiPriority w:val="99"/>
    <w:rsid w:val="008F12A2"/>
    <w:pPr>
      <w:widowControl/>
      <w:suppressAutoHyphens/>
      <w:autoSpaceDE/>
      <w:autoSpaceDN/>
      <w:adjustRightInd/>
      <w:ind w:left="1920"/>
    </w:pPr>
    <w:rPr>
      <w:sz w:val="24"/>
      <w:szCs w:val="24"/>
      <w:lang w:eastAsia="zh-CN"/>
    </w:rPr>
  </w:style>
  <w:style w:type="paragraph" w:customStyle="1" w:styleId="2310">
    <w:name w:val="Знак Знак23 Знак Знак Знак Знак1"/>
    <w:basedOn w:val="a1"/>
    <w:uiPriority w:val="99"/>
    <w:rsid w:val="008F12A2"/>
    <w:pPr>
      <w:widowControl/>
      <w:suppressAutoHyphens/>
      <w:autoSpaceDE/>
      <w:autoSpaceDN/>
      <w:adjustRightInd/>
      <w:spacing w:before="60" w:after="60"/>
    </w:pPr>
    <w:rPr>
      <w:lang w:eastAsia="zh-CN"/>
    </w:rPr>
  </w:style>
  <w:style w:type="paragraph" w:styleId="HTML2">
    <w:name w:val="HTML Address"/>
    <w:basedOn w:val="a1"/>
    <w:link w:val="HTML10"/>
    <w:rsid w:val="008F12A2"/>
    <w:pPr>
      <w:widowControl/>
      <w:suppressAutoHyphens/>
      <w:autoSpaceDE/>
      <w:autoSpaceDN/>
      <w:adjustRightInd/>
      <w:spacing w:after="60"/>
      <w:jc w:val="both"/>
    </w:pPr>
    <w:rPr>
      <w:i/>
      <w:iCs/>
      <w:sz w:val="24"/>
      <w:szCs w:val="24"/>
      <w:lang w:eastAsia="zh-CN"/>
    </w:rPr>
  </w:style>
  <w:style w:type="character" w:customStyle="1" w:styleId="HTML10">
    <w:name w:val="Адрес HTML Знак1"/>
    <w:basedOn w:val="a2"/>
    <w:link w:val="HTML2"/>
    <w:rsid w:val="008F12A2"/>
    <w:rPr>
      <w:i/>
      <w:iCs/>
      <w:sz w:val="24"/>
      <w:szCs w:val="24"/>
      <w:lang w:eastAsia="zh-CN"/>
    </w:rPr>
  </w:style>
  <w:style w:type="paragraph" w:customStyle="1" w:styleId="1fff0">
    <w:name w:val="Обычный отступ1"/>
    <w:basedOn w:val="a1"/>
    <w:uiPriority w:val="99"/>
    <w:rsid w:val="008F12A2"/>
    <w:pPr>
      <w:widowControl/>
      <w:suppressAutoHyphens/>
      <w:autoSpaceDE/>
      <w:autoSpaceDN/>
      <w:adjustRightInd/>
      <w:spacing w:after="60"/>
      <w:ind w:left="708"/>
      <w:jc w:val="both"/>
    </w:pPr>
    <w:rPr>
      <w:sz w:val="24"/>
      <w:szCs w:val="24"/>
      <w:lang w:eastAsia="zh-CN"/>
    </w:rPr>
  </w:style>
  <w:style w:type="paragraph" w:styleId="affffa">
    <w:name w:val="envelope address"/>
    <w:basedOn w:val="a1"/>
    <w:uiPriority w:val="99"/>
    <w:rsid w:val="008F12A2"/>
    <w:pPr>
      <w:widowControl/>
      <w:suppressAutoHyphens/>
      <w:autoSpaceDE/>
      <w:autoSpaceDN/>
      <w:adjustRightInd/>
      <w:spacing w:after="60"/>
      <w:ind w:left="2880"/>
      <w:jc w:val="both"/>
    </w:pPr>
    <w:rPr>
      <w:rFonts w:ascii="Arial" w:hAnsi="Arial" w:cs="Arial"/>
      <w:sz w:val="24"/>
      <w:szCs w:val="24"/>
      <w:lang w:eastAsia="zh-CN"/>
    </w:rPr>
  </w:style>
  <w:style w:type="paragraph" w:styleId="2f1">
    <w:name w:val="envelope return"/>
    <w:basedOn w:val="a1"/>
    <w:uiPriority w:val="99"/>
    <w:rsid w:val="008F12A2"/>
    <w:pPr>
      <w:widowControl/>
      <w:suppressAutoHyphens/>
      <w:autoSpaceDE/>
      <w:autoSpaceDN/>
      <w:adjustRightInd/>
      <w:spacing w:after="60"/>
      <w:jc w:val="both"/>
    </w:pPr>
    <w:rPr>
      <w:rFonts w:ascii="Arial" w:hAnsi="Arial" w:cs="Arial"/>
      <w:lang w:eastAsia="zh-CN"/>
    </w:rPr>
  </w:style>
  <w:style w:type="paragraph" w:customStyle="1" w:styleId="313">
    <w:name w:val="Список 31"/>
    <w:basedOn w:val="a1"/>
    <w:uiPriority w:val="99"/>
    <w:rsid w:val="008F12A2"/>
    <w:pPr>
      <w:widowControl/>
      <w:suppressAutoHyphens/>
      <w:autoSpaceDE/>
      <w:autoSpaceDN/>
      <w:adjustRightInd/>
      <w:spacing w:after="60"/>
      <w:ind w:left="849" w:hanging="283"/>
      <w:jc w:val="both"/>
    </w:pPr>
    <w:rPr>
      <w:sz w:val="24"/>
      <w:szCs w:val="24"/>
      <w:lang w:eastAsia="zh-CN"/>
    </w:rPr>
  </w:style>
  <w:style w:type="paragraph" w:customStyle="1" w:styleId="410">
    <w:name w:val="Список 41"/>
    <w:basedOn w:val="a1"/>
    <w:uiPriority w:val="99"/>
    <w:rsid w:val="008F12A2"/>
    <w:pPr>
      <w:widowControl/>
      <w:suppressAutoHyphens/>
      <w:autoSpaceDE/>
      <w:autoSpaceDN/>
      <w:adjustRightInd/>
      <w:spacing w:after="60"/>
      <w:ind w:left="1132" w:hanging="283"/>
      <w:jc w:val="both"/>
    </w:pPr>
    <w:rPr>
      <w:sz w:val="24"/>
      <w:szCs w:val="24"/>
      <w:lang w:eastAsia="zh-CN"/>
    </w:rPr>
  </w:style>
  <w:style w:type="paragraph" w:customStyle="1" w:styleId="510">
    <w:name w:val="Список 51"/>
    <w:basedOn w:val="a1"/>
    <w:uiPriority w:val="99"/>
    <w:rsid w:val="008F12A2"/>
    <w:pPr>
      <w:widowControl/>
      <w:suppressAutoHyphens/>
      <w:autoSpaceDE/>
      <w:autoSpaceDN/>
      <w:adjustRightInd/>
      <w:spacing w:after="60"/>
      <w:ind w:left="1415" w:hanging="283"/>
      <w:jc w:val="both"/>
    </w:pPr>
    <w:rPr>
      <w:sz w:val="24"/>
      <w:szCs w:val="24"/>
      <w:lang w:eastAsia="zh-CN"/>
    </w:rPr>
  </w:style>
  <w:style w:type="paragraph" w:styleId="54">
    <w:name w:val="List Number 5"/>
    <w:basedOn w:val="a1"/>
    <w:uiPriority w:val="99"/>
    <w:rsid w:val="008F12A2"/>
    <w:pPr>
      <w:widowControl/>
      <w:tabs>
        <w:tab w:val="left" w:pos="1492"/>
      </w:tabs>
      <w:suppressAutoHyphens/>
      <w:autoSpaceDE/>
      <w:autoSpaceDN/>
      <w:adjustRightInd/>
      <w:spacing w:after="60"/>
      <w:ind w:left="1492" w:hanging="360"/>
      <w:jc w:val="both"/>
    </w:pPr>
    <w:rPr>
      <w:sz w:val="24"/>
      <w:szCs w:val="24"/>
      <w:lang w:eastAsia="zh-CN"/>
    </w:rPr>
  </w:style>
  <w:style w:type="paragraph" w:customStyle="1" w:styleId="1fff1">
    <w:name w:val="Прощание1"/>
    <w:basedOn w:val="a1"/>
    <w:uiPriority w:val="99"/>
    <w:rsid w:val="008F12A2"/>
    <w:pPr>
      <w:widowControl/>
      <w:suppressAutoHyphens/>
      <w:autoSpaceDE/>
      <w:autoSpaceDN/>
      <w:adjustRightInd/>
      <w:spacing w:after="60"/>
      <w:ind w:left="4252"/>
      <w:jc w:val="both"/>
    </w:pPr>
    <w:rPr>
      <w:sz w:val="24"/>
      <w:szCs w:val="24"/>
      <w:lang w:eastAsia="zh-CN"/>
    </w:rPr>
  </w:style>
  <w:style w:type="paragraph" w:styleId="affffb">
    <w:name w:val="Signature"/>
    <w:basedOn w:val="a1"/>
    <w:link w:val="1fff2"/>
    <w:uiPriority w:val="99"/>
    <w:rsid w:val="008F12A2"/>
    <w:pPr>
      <w:widowControl/>
      <w:suppressAutoHyphens/>
      <w:autoSpaceDE/>
      <w:autoSpaceDN/>
      <w:adjustRightInd/>
      <w:spacing w:after="60"/>
      <w:ind w:left="4252"/>
      <w:jc w:val="both"/>
    </w:pPr>
    <w:rPr>
      <w:sz w:val="24"/>
      <w:szCs w:val="24"/>
      <w:lang w:eastAsia="zh-CN"/>
    </w:rPr>
  </w:style>
  <w:style w:type="character" w:customStyle="1" w:styleId="1fff2">
    <w:name w:val="Подпись Знак1"/>
    <w:basedOn w:val="a2"/>
    <w:link w:val="affffb"/>
    <w:uiPriority w:val="99"/>
    <w:rsid w:val="008F12A2"/>
    <w:rPr>
      <w:sz w:val="24"/>
      <w:szCs w:val="24"/>
      <w:lang w:eastAsia="zh-CN"/>
    </w:rPr>
  </w:style>
  <w:style w:type="paragraph" w:customStyle="1" w:styleId="1fff3">
    <w:name w:val="Продолжение списка1"/>
    <w:basedOn w:val="a1"/>
    <w:uiPriority w:val="99"/>
    <w:rsid w:val="008F12A2"/>
    <w:pPr>
      <w:widowControl/>
      <w:suppressAutoHyphens/>
      <w:autoSpaceDE/>
      <w:autoSpaceDN/>
      <w:adjustRightInd/>
      <w:spacing w:after="120"/>
      <w:ind w:left="283"/>
      <w:jc w:val="both"/>
    </w:pPr>
    <w:rPr>
      <w:sz w:val="24"/>
      <w:szCs w:val="24"/>
      <w:lang w:eastAsia="zh-CN"/>
    </w:rPr>
  </w:style>
  <w:style w:type="paragraph" w:customStyle="1" w:styleId="215">
    <w:name w:val="Продолжение списка 21"/>
    <w:basedOn w:val="a1"/>
    <w:uiPriority w:val="99"/>
    <w:rsid w:val="008F12A2"/>
    <w:pPr>
      <w:widowControl/>
      <w:suppressAutoHyphens/>
      <w:autoSpaceDE/>
      <w:autoSpaceDN/>
      <w:adjustRightInd/>
      <w:spacing w:after="120"/>
      <w:ind w:left="566"/>
      <w:jc w:val="both"/>
    </w:pPr>
    <w:rPr>
      <w:sz w:val="24"/>
      <w:szCs w:val="24"/>
      <w:lang w:eastAsia="zh-CN"/>
    </w:rPr>
  </w:style>
  <w:style w:type="paragraph" w:customStyle="1" w:styleId="314">
    <w:name w:val="Продолжение списка 31"/>
    <w:basedOn w:val="a1"/>
    <w:uiPriority w:val="99"/>
    <w:rsid w:val="008F12A2"/>
    <w:pPr>
      <w:widowControl/>
      <w:suppressAutoHyphens/>
      <w:autoSpaceDE/>
      <w:autoSpaceDN/>
      <w:adjustRightInd/>
      <w:spacing w:after="120"/>
      <w:ind w:left="849"/>
      <w:jc w:val="both"/>
    </w:pPr>
    <w:rPr>
      <w:sz w:val="24"/>
      <w:szCs w:val="24"/>
      <w:lang w:eastAsia="zh-CN"/>
    </w:rPr>
  </w:style>
  <w:style w:type="paragraph" w:customStyle="1" w:styleId="411">
    <w:name w:val="Продолжение списка 41"/>
    <w:basedOn w:val="a1"/>
    <w:uiPriority w:val="99"/>
    <w:rsid w:val="008F12A2"/>
    <w:pPr>
      <w:widowControl/>
      <w:suppressAutoHyphens/>
      <w:autoSpaceDE/>
      <w:autoSpaceDN/>
      <w:adjustRightInd/>
      <w:spacing w:after="120"/>
      <w:ind w:left="1132"/>
      <w:jc w:val="both"/>
    </w:pPr>
    <w:rPr>
      <w:sz w:val="24"/>
      <w:szCs w:val="24"/>
      <w:lang w:eastAsia="zh-CN"/>
    </w:rPr>
  </w:style>
  <w:style w:type="paragraph" w:customStyle="1" w:styleId="511">
    <w:name w:val="Продолжение списка 51"/>
    <w:basedOn w:val="a1"/>
    <w:uiPriority w:val="99"/>
    <w:rsid w:val="008F12A2"/>
    <w:pPr>
      <w:widowControl/>
      <w:suppressAutoHyphens/>
      <w:autoSpaceDE/>
      <w:autoSpaceDN/>
      <w:adjustRightInd/>
      <w:spacing w:after="120"/>
      <w:ind w:left="1415"/>
      <w:jc w:val="both"/>
    </w:pPr>
    <w:rPr>
      <w:sz w:val="24"/>
      <w:szCs w:val="24"/>
      <w:lang w:eastAsia="zh-CN"/>
    </w:rPr>
  </w:style>
  <w:style w:type="paragraph" w:customStyle="1" w:styleId="1fff4">
    <w:name w:val="Шапка1"/>
    <w:basedOn w:val="a1"/>
    <w:uiPriority w:val="99"/>
    <w:rsid w:val="008F12A2"/>
    <w:pPr>
      <w:widowControl/>
      <w:pBdr>
        <w:top w:val="single" w:sz="6" w:space="1" w:color="000000"/>
        <w:left w:val="single" w:sz="6" w:space="1" w:color="000000"/>
        <w:bottom w:val="single" w:sz="6" w:space="1" w:color="000000"/>
        <w:right w:val="single" w:sz="6" w:space="1" w:color="000000"/>
      </w:pBdr>
      <w:shd w:val="clear" w:color="auto" w:fill="CCCCCC"/>
      <w:suppressAutoHyphens/>
      <w:autoSpaceDE/>
      <w:autoSpaceDN/>
      <w:adjustRightInd/>
      <w:spacing w:after="60"/>
      <w:ind w:left="1134" w:hanging="1134"/>
      <w:jc w:val="both"/>
    </w:pPr>
    <w:rPr>
      <w:rFonts w:ascii="Arial" w:hAnsi="Arial" w:cs="Arial"/>
      <w:sz w:val="24"/>
      <w:szCs w:val="24"/>
      <w:shd w:val="clear" w:color="auto" w:fill="CCCCCC"/>
      <w:lang w:eastAsia="zh-CN"/>
    </w:rPr>
  </w:style>
  <w:style w:type="paragraph" w:styleId="affffc">
    <w:name w:val="Salutation"/>
    <w:basedOn w:val="a1"/>
    <w:next w:val="a1"/>
    <w:link w:val="1fff5"/>
    <w:uiPriority w:val="99"/>
    <w:rsid w:val="008F12A2"/>
    <w:pPr>
      <w:widowControl/>
      <w:suppressAutoHyphens/>
      <w:autoSpaceDE/>
      <w:autoSpaceDN/>
      <w:adjustRightInd/>
      <w:spacing w:after="60"/>
      <w:jc w:val="both"/>
    </w:pPr>
    <w:rPr>
      <w:sz w:val="24"/>
      <w:szCs w:val="24"/>
      <w:lang w:eastAsia="zh-CN"/>
    </w:rPr>
  </w:style>
  <w:style w:type="character" w:customStyle="1" w:styleId="1fff5">
    <w:name w:val="Приветствие Знак1"/>
    <w:basedOn w:val="a2"/>
    <w:link w:val="affffc"/>
    <w:uiPriority w:val="99"/>
    <w:rsid w:val="008F12A2"/>
    <w:rPr>
      <w:sz w:val="24"/>
      <w:szCs w:val="24"/>
      <w:lang w:eastAsia="zh-CN"/>
    </w:rPr>
  </w:style>
  <w:style w:type="paragraph" w:customStyle="1" w:styleId="1fff6">
    <w:name w:val="Красная строка1"/>
    <w:basedOn w:val="af"/>
    <w:uiPriority w:val="99"/>
    <w:rsid w:val="008F12A2"/>
    <w:pPr>
      <w:widowControl/>
      <w:suppressAutoHyphens/>
      <w:autoSpaceDE/>
      <w:autoSpaceDN/>
      <w:adjustRightInd/>
      <w:ind w:firstLine="210"/>
      <w:jc w:val="both"/>
    </w:pPr>
    <w:rPr>
      <w:sz w:val="24"/>
      <w:szCs w:val="24"/>
      <w:lang w:eastAsia="zh-CN"/>
    </w:rPr>
  </w:style>
  <w:style w:type="paragraph" w:customStyle="1" w:styleId="216">
    <w:name w:val="Красная строка 21"/>
    <w:basedOn w:val="af2"/>
    <w:uiPriority w:val="99"/>
    <w:rsid w:val="008F12A2"/>
    <w:pPr>
      <w:widowControl/>
      <w:suppressAutoHyphens/>
      <w:autoSpaceDE/>
      <w:autoSpaceDN/>
      <w:adjustRightInd/>
      <w:ind w:firstLine="210"/>
      <w:jc w:val="both"/>
    </w:pPr>
    <w:rPr>
      <w:sz w:val="24"/>
      <w:szCs w:val="24"/>
      <w:lang w:eastAsia="zh-CN"/>
    </w:rPr>
  </w:style>
  <w:style w:type="paragraph" w:styleId="affffd">
    <w:name w:val="E-mail Signature"/>
    <w:basedOn w:val="a1"/>
    <w:link w:val="1fff7"/>
    <w:uiPriority w:val="99"/>
    <w:rsid w:val="008F12A2"/>
    <w:pPr>
      <w:widowControl/>
      <w:suppressAutoHyphens/>
      <w:autoSpaceDE/>
      <w:autoSpaceDN/>
      <w:adjustRightInd/>
      <w:spacing w:after="60"/>
      <w:jc w:val="both"/>
    </w:pPr>
    <w:rPr>
      <w:sz w:val="24"/>
      <w:szCs w:val="24"/>
      <w:lang w:eastAsia="zh-CN"/>
    </w:rPr>
  </w:style>
  <w:style w:type="character" w:customStyle="1" w:styleId="1fff7">
    <w:name w:val="Электронная подпись Знак1"/>
    <w:basedOn w:val="a2"/>
    <w:link w:val="affffd"/>
    <w:uiPriority w:val="99"/>
    <w:rsid w:val="008F12A2"/>
    <w:rPr>
      <w:sz w:val="24"/>
      <w:szCs w:val="24"/>
      <w:lang w:eastAsia="zh-CN"/>
    </w:rPr>
  </w:style>
  <w:style w:type="paragraph" w:customStyle="1" w:styleId="1CharChar">
    <w:name w:val="1 Знак Char Знак Char Знак"/>
    <w:basedOn w:val="a1"/>
    <w:uiPriority w:val="99"/>
    <w:rsid w:val="008F12A2"/>
    <w:pPr>
      <w:widowControl/>
      <w:suppressAutoHyphens/>
      <w:autoSpaceDE/>
      <w:autoSpaceDN/>
      <w:adjustRightInd/>
      <w:spacing w:after="160" w:line="240" w:lineRule="exact"/>
    </w:pPr>
    <w:rPr>
      <w:lang w:eastAsia="zh-CN"/>
    </w:rPr>
  </w:style>
  <w:style w:type="paragraph" w:customStyle="1" w:styleId="1fff8">
    <w:name w:val="Абзац списка1"/>
    <w:basedOn w:val="a1"/>
    <w:rsid w:val="008F12A2"/>
    <w:pPr>
      <w:widowControl/>
      <w:suppressAutoHyphens/>
      <w:autoSpaceDE/>
      <w:autoSpaceDN/>
      <w:adjustRightInd/>
      <w:ind w:left="720"/>
    </w:pPr>
    <w:rPr>
      <w:sz w:val="24"/>
      <w:szCs w:val="24"/>
      <w:lang w:eastAsia="zh-CN"/>
    </w:rPr>
  </w:style>
  <w:style w:type="paragraph" w:customStyle="1" w:styleId="affffe">
    <w:name w:val="Дефис"/>
    <w:basedOn w:val="1fff8"/>
    <w:uiPriority w:val="99"/>
    <w:rsid w:val="008F12A2"/>
    <w:pPr>
      <w:tabs>
        <w:tab w:val="num" w:pos="600"/>
      </w:tabs>
      <w:ind w:left="600" w:hanging="600"/>
    </w:pPr>
    <w:rPr>
      <w:lang w:val="en-US"/>
    </w:rPr>
  </w:style>
  <w:style w:type="paragraph" w:customStyle="1" w:styleId="45">
    <w:name w:val="Стиль4"/>
    <w:basedOn w:val="affffe"/>
    <w:uiPriority w:val="99"/>
    <w:rsid w:val="008F12A2"/>
  </w:style>
  <w:style w:type="paragraph" w:customStyle="1" w:styleId="afffff">
    <w:name w:val="Содержимое таблицы"/>
    <w:basedOn w:val="a1"/>
    <w:uiPriority w:val="99"/>
    <w:rsid w:val="008F12A2"/>
    <w:pPr>
      <w:suppressLineNumbers/>
      <w:suppressAutoHyphens/>
      <w:autoSpaceDE/>
      <w:autoSpaceDN/>
      <w:adjustRightInd/>
    </w:pPr>
    <w:rPr>
      <w:rFonts w:ascii="Arial" w:eastAsia="Lucida Sans Unicode" w:hAnsi="Arial" w:cs="Arial"/>
      <w:sz w:val="24"/>
      <w:szCs w:val="24"/>
      <w:lang w:eastAsia="zh-CN"/>
    </w:rPr>
  </w:style>
  <w:style w:type="paragraph" w:customStyle="1" w:styleId="afffff0">
    <w:name w:val="Заголовок таблицы"/>
    <w:basedOn w:val="afffff"/>
    <w:uiPriority w:val="99"/>
    <w:rsid w:val="008F12A2"/>
    <w:pPr>
      <w:jc w:val="center"/>
    </w:pPr>
    <w:rPr>
      <w:b/>
      <w:bCs/>
      <w:i/>
      <w:iCs/>
    </w:rPr>
  </w:style>
  <w:style w:type="paragraph" w:customStyle="1" w:styleId="ConsPlusTitle">
    <w:name w:val="ConsPlusTitle"/>
    <w:uiPriority w:val="99"/>
    <w:rsid w:val="008F12A2"/>
    <w:pPr>
      <w:widowControl w:val="0"/>
      <w:suppressAutoHyphens/>
      <w:autoSpaceDE w:val="0"/>
    </w:pPr>
    <w:rPr>
      <w:rFonts w:ascii="Calibri" w:hAnsi="Calibri" w:cs="Calibri"/>
      <w:b/>
      <w:bCs/>
      <w:sz w:val="22"/>
      <w:szCs w:val="22"/>
      <w:lang w:eastAsia="zh-CN"/>
    </w:rPr>
  </w:style>
  <w:style w:type="paragraph" w:customStyle="1" w:styleId="afffff1">
    <w:name w:val="Стиль"/>
    <w:uiPriority w:val="99"/>
    <w:rsid w:val="008F12A2"/>
    <w:pPr>
      <w:widowControl w:val="0"/>
      <w:suppressAutoHyphens/>
      <w:autoSpaceDE w:val="0"/>
    </w:pPr>
    <w:rPr>
      <w:sz w:val="24"/>
      <w:szCs w:val="24"/>
      <w:lang w:eastAsia="zh-CN"/>
    </w:rPr>
  </w:style>
  <w:style w:type="paragraph" w:customStyle="1" w:styleId="Style4">
    <w:name w:val="Style4"/>
    <w:basedOn w:val="a1"/>
    <w:uiPriority w:val="99"/>
    <w:rsid w:val="008F12A2"/>
    <w:pPr>
      <w:suppressAutoHyphens/>
      <w:autoSpaceDN/>
      <w:adjustRightInd/>
      <w:spacing w:line="202" w:lineRule="exact"/>
      <w:jc w:val="center"/>
    </w:pPr>
    <w:rPr>
      <w:sz w:val="24"/>
      <w:szCs w:val="24"/>
      <w:lang w:eastAsia="zh-CN"/>
    </w:rPr>
  </w:style>
  <w:style w:type="paragraph" w:customStyle="1" w:styleId="Style6">
    <w:name w:val="Style6"/>
    <w:basedOn w:val="a1"/>
    <w:uiPriority w:val="99"/>
    <w:rsid w:val="008F12A2"/>
    <w:pPr>
      <w:suppressAutoHyphens/>
      <w:autoSpaceDN/>
      <w:adjustRightInd/>
      <w:spacing w:line="274" w:lineRule="exact"/>
      <w:jc w:val="center"/>
    </w:pPr>
    <w:rPr>
      <w:sz w:val="24"/>
      <w:szCs w:val="24"/>
      <w:lang w:eastAsia="zh-CN"/>
    </w:rPr>
  </w:style>
  <w:style w:type="paragraph" w:customStyle="1" w:styleId="200">
    <w:name w:val="20"/>
    <w:basedOn w:val="a1"/>
    <w:uiPriority w:val="99"/>
    <w:rsid w:val="008F12A2"/>
    <w:pPr>
      <w:widowControl/>
      <w:suppressAutoHyphens/>
      <w:autoSpaceDE/>
      <w:autoSpaceDN/>
      <w:adjustRightInd/>
      <w:spacing w:before="104" w:after="104"/>
      <w:ind w:left="104" w:right="104"/>
    </w:pPr>
    <w:rPr>
      <w:sz w:val="24"/>
      <w:szCs w:val="24"/>
      <w:lang w:eastAsia="zh-CN"/>
    </w:rPr>
  </w:style>
  <w:style w:type="paragraph" w:customStyle="1" w:styleId="3c">
    <w:name w:val="Стиль3 Знак Знак"/>
    <w:basedOn w:val="212"/>
    <w:uiPriority w:val="99"/>
    <w:rsid w:val="008F12A2"/>
    <w:pPr>
      <w:widowControl w:val="0"/>
      <w:tabs>
        <w:tab w:val="left" w:pos="227"/>
      </w:tabs>
      <w:spacing w:before="120" w:after="0" w:line="240" w:lineRule="auto"/>
      <w:ind w:left="0"/>
      <w:textAlignment w:val="baseline"/>
    </w:pPr>
    <w:rPr>
      <w:szCs w:val="24"/>
    </w:rPr>
  </w:style>
  <w:style w:type="paragraph" w:customStyle="1" w:styleId="afffff2">
    <w:name w:val="Таблица"/>
    <w:basedOn w:val="a1"/>
    <w:uiPriority w:val="99"/>
    <w:rsid w:val="008F12A2"/>
    <w:pPr>
      <w:widowControl/>
      <w:suppressAutoHyphens/>
      <w:autoSpaceDE/>
      <w:autoSpaceDN/>
      <w:adjustRightInd/>
      <w:spacing w:before="60" w:after="60"/>
    </w:pPr>
    <w:rPr>
      <w:rFonts w:eastAsia="Arial"/>
      <w:sz w:val="24"/>
      <w:lang w:eastAsia="zh-CN"/>
    </w:rPr>
  </w:style>
  <w:style w:type="paragraph" w:customStyle="1" w:styleId="Heading">
    <w:name w:val="Heading"/>
    <w:uiPriority w:val="99"/>
    <w:rsid w:val="008F12A2"/>
    <w:pPr>
      <w:suppressAutoHyphens/>
      <w:autoSpaceDE w:val="0"/>
    </w:pPr>
    <w:rPr>
      <w:rFonts w:ascii="Arial" w:hAnsi="Arial" w:cs="Arial"/>
      <w:b/>
      <w:bCs/>
      <w:sz w:val="22"/>
      <w:szCs w:val="22"/>
      <w:lang w:eastAsia="zh-CN"/>
    </w:rPr>
  </w:style>
  <w:style w:type="paragraph" w:customStyle="1" w:styleId="msonormalcxspmiddle">
    <w:name w:val="msonormalcxspmiddle"/>
    <w:basedOn w:val="a1"/>
    <w:uiPriority w:val="99"/>
    <w:rsid w:val="008F12A2"/>
    <w:pPr>
      <w:widowControl/>
      <w:suppressAutoHyphens/>
      <w:autoSpaceDE/>
      <w:autoSpaceDN/>
      <w:adjustRightInd/>
      <w:spacing w:before="280" w:after="280"/>
    </w:pPr>
    <w:rPr>
      <w:sz w:val="24"/>
      <w:szCs w:val="24"/>
      <w:lang w:eastAsia="zh-CN"/>
    </w:rPr>
  </w:style>
  <w:style w:type="paragraph" w:customStyle="1" w:styleId="afffff3">
    <w:name w:val="Содержимое врезки"/>
    <w:basedOn w:val="af"/>
    <w:uiPriority w:val="99"/>
    <w:rsid w:val="008F12A2"/>
    <w:pPr>
      <w:suppressAutoHyphens/>
      <w:autoSpaceDN/>
      <w:adjustRightInd/>
    </w:pPr>
    <w:rPr>
      <w:lang w:eastAsia="zh-CN"/>
    </w:rPr>
  </w:style>
  <w:style w:type="paragraph" w:customStyle="1" w:styleId="afffff4">
    <w:name w:val="Заголовок приложения"/>
    <w:basedOn w:val="a1"/>
    <w:next w:val="a1"/>
    <w:uiPriority w:val="99"/>
    <w:rsid w:val="008F12A2"/>
    <w:pPr>
      <w:suppressAutoHyphens/>
      <w:autoSpaceDE/>
      <w:autoSpaceDN/>
      <w:adjustRightInd/>
      <w:spacing w:before="60"/>
      <w:jc w:val="center"/>
    </w:pPr>
    <w:rPr>
      <w:b/>
      <w:sz w:val="28"/>
      <w:lang w:eastAsia="zh-CN"/>
    </w:rPr>
  </w:style>
  <w:style w:type="paragraph" w:customStyle="1" w:styleId="FR2">
    <w:name w:val="FR2"/>
    <w:uiPriority w:val="99"/>
    <w:rsid w:val="008F12A2"/>
    <w:pPr>
      <w:widowControl w:val="0"/>
      <w:autoSpaceDE w:val="0"/>
      <w:autoSpaceDN w:val="0"/>
      <w:adjustRightInd w:val="0"/>
      <w:ind w:left="2960"/>
      <w:jc w:val="both"/>
    </w:pPr>
    <w:rPr>
      <w:rFonts w:ascii="Courier New" w:hAnsi="Courier New" w:cs="Courier New"/>
      <w:b/>
      <w:bCs/>
    </w:rPr>
  </w:style>
  <w:style w:type="character" w:customStyle="1" w:styleId="afffff5">
    <w:name w:val="Не вступил в силу"/>
    <w:basedOn w:val="a2"/>
    <w:uiPriority w:val="99"/>
    <w:rsid w:val="008F12A2"/>
    <w:rPr>
      <w:color w:val="000000"/>
      <w:shd w:val="clear" w:color="auto" w:fill="D8EDE8"/>
    </w:rPr>
  </w:style>
  <w:style w:type="character" w:customStyle="1" w:styleId="b-message-headname">
    <w:name w:val="b-message-head__name"/>
    <w:basedOn w:val="a2"/>
    <w:uiPriority w:val="99"/>
    <w:rsid w:val="008F12A2"/>
  </w:style>
  <w:style w:type="paragraph" w:styleId="afffff6">
    <w:name w:val="Document Map"/>
    <w:basedOn w:val="a1"/>
    <w:link w:val="afffff7"/>
    <w:uiPriority w:val="99"/>
    <w:rsid w:val="008F12A2"/>
    <w:rPr>
      <w:rFonts w:ascii="Tahoma" w:hAnsi="Tahoma" w:cs="Tahoma"/>
      <w:sz w:val="16"/>
      <w:szCs w:val="16"/>
    </w:rPr>
  </w:style>
  <w:style w:type="character" w:customStyle="1" w:styleId="afffff7">
    <w:name w:val="Схема документа Знак"/>
    <w:basedOn w:val="a2"/>
    <w:link w:val="afffff6"/>
    <w:uiPriority w:val="99"/>
    <w:rsid w:val="008F12A2"/>
    <w:rPr>
      <w:rFonts w:ascii="Tahoma" w:hAnsi="Tahoma" w:cs="Tahoma"/>
      <w:sz w:val="16"/>
      <w:szCs w:val="16"/>
    </w:rPr>
  </w:style>
  <w:style w:type="paragraph" w:customStyle="1" w:styleId="Style11">
    <w:name w:val="Style11"/>
    <w:basedOn w:val="a1"/>
    <w:uiPriority w:val="99"/>
    <w:rsid w:val="005A2249"/>
    <w:pPr>
      <w:spacing w:line="283" w:lineRule="exact"/>
    </w:pPr>
    <w:rPr>
      <w:sz w:val="24"/>
      <w:szCs w:val="24"/>
    </w:rPr>
  </w:style>
  <w:style w:type="character" w:styleId="afffff8">
    <w:name w:val="Emphasis"/>
    <w:basedOn w:val="a2"/>
    <w:qFormat/>
    <w:rsid w:val="00951C38"/>
    <w:rPr>
      <w:i/>
      <w:iCs/>
    </w:rPr>
  </w:style>
  <w:style w:type="character" w:customStyle="1" w:styleId="3d">
    <w:name w:val="Основной шрифт абзаца3"/>
    <w:rsid w:val="00AD1873"/>
  </w:style>
  <w:style w:type="character" w:customStyle="1" w:styleId="2f2">
    <w:name w:val="Знак сноски2"/>
    <w:rsid w:val="00AD1873"/>
    <w:rPr>
      <w:vertAlign w:val="superscript"/>
    </w:rPr>
  </w:style>
  <w:style w:type="character" w:customStyle="1" w:styleId="2f3">
    <w:name w:val="Знак концевой сноски2"/>
    <w:rsid w:val="00AD1873"/>
    <w:rPr>
      <w:vertAlign w:val="superscript"/>
    </w:rPr>
  </w:style>
  <w:style w:type="paragraph" w:customStyle="1" w:styleId="3e">
    <w:name w:val="Указатель3"/>
    <w:basedOn w:val="a1"/>
    <w:rsid w:val="00AD1873"/>
    <w:pPr>
      <w:suppressLineNumbers/>
      <w:suppressAutoHyphens/>
      <w:autoSpaceDN/>
      <w:adjustRightInd/>
    </w:pPr>
    <w:rPr>
      <w:rFonts w:cs="Mangal"/>
      <w:lang w:eastAsia="zh-CN"/>
    </w:rPr>
  </w:style>
  <w:style w:type="paragraph" w:customStyle="1" w:styleId="3f">
    <w:name w:val="Название объекта3"/>
    <w:basedOn w:val="a1"/>
    <w:rsid w:val="00AD1873"/>
    <w:pPr>
      <w:suppressLineNumbers/>
      <w:suppressAutoHyphens/>
      <w:autoSpaceDN/>
      <w:adjustRightInd/>
      <w:spacing w:before="120" w:after="120"/>
    </w:pPr>
    <w:rPr>
      <w:rFonts w:cs="Mangal"/>
      <w:i/>
      <w:iCs/>
      <w:sz w:val="24"/>
      <w:szCs w:val="24"/>
      <w:lang w:eastAsia="zh-CN"/>
    </w:rPr>
  </w:style>
  <w:style w:type="paragraph" w:customStyle="1" w:styleId="xl63">
    <w:name w:val="xl63"/>
    <w:basedOn w:val="a1"/>
    <w:rsid w:val="00AD1873"/>
    <w:pPr>
      <w:widowControl/>
      <w:pBdr>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64">
    <w:name w:val="xl64"/>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5">
    <w:name w:val="xl6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6">
    <w:name w:val="xl66"/>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7">
    <w:name w:val="xl67"/>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8">
    <w:name w:val="xl68"/>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9">
    <w:name w:val="xl6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0">
    <w:name w:val="xl70"/>
    <w:basedOn w:val="a1"/>
    <w:rsid w:val="00AD1873"/>
    <w:pPr>
      <w:widowControl/>
      <w:autoSpaceDE/>
      <w:autoSpaceDN/>
      <w:adjustRightInd/>
      <w:spacing w:before="100" w:beforeAutospacing="1" w:after="100" w:afterAutospacing="1"/>
      <w:jc w:val="center"/>
      <w:textAlignment w:val="top"/>
    </w:pPr>
    <w:rPr>
      <w:sz w:val="24"/>
      <w:szCs w:val="24"/>
    </w:rPr>
  </w:style>
  <w:style w:type="paragraph" w:customStyle="1" w:styleId="xl71">
    <w:name w:val="xl71"/>
    <w:basedOn w:val="a1"/>
    <w:rsid w:val="00AD1873"/>
    <w:pPr>
      <w:widowControl/>
      <w:autoSpaceDE/>
      <w:autoSpaceDN/>
      <w:adjustRightInd/>
      <w:spacing w:before="100" w:beforeAutospacing="1" w:after="100" w:afterAutospacing="1"/>
      <w:textAlignment w:val="top"/>
    </w:pPr>
    <w:rPr>
      <w:sz w:val="24"/>
      <w:szCs w:val="24"/>
    </w:rPr>
  </w:style>
  <w:style w:type="paragraph" w:customStyle="1" w:styleId="xl72">
    <w:name w:val="xl72"/>
    <w:basedOn w:val="a1"/>
    <w:rsid w:val="00AD1873"/>
    <w:pPr>
      <w:widowControl/>
      <w:autoSpaceDE/>
      <w:autoSpaceDN/>
      <w:adjustRightInd/>
      <w:spacing w:before="100" w:beforeAutospacing="1" w:after="100" w:afterAutospacing="1"/>
      <w:textAlignment w:val="top"/>
    </w:pPr>
    <w:rPr>
      <w:b/>
      <w:bCs/>
      <w:sz w:val="24"/>
      <w:szCs w:val="24"/>
    </w:rPr>
  </w:style>
  <w:style w:type="paragraph" w:customStyle="1" w:styleId="xl73">
    <w:name w:val="xl73"/>
    <w:basedOn w:val="a1"/>
    <w:rsid w:val="00AD1873"/>
    <w:pPr>
      <w:widowControl/>
      <w:autoSpaceDE/>
      <w:autoSpaceDN/>
      <w:adjustRightInd/>
      <w:spacing w:before="100" w:beforeAutospacing="1" w:after="100" w:afterAutospacing="1"/>
      <w:jc w:val="right"/>
      <w:textAlignment w:val="top"/>
    </w:pPr>
    <w:rPr>
      <w:b/>
      <w:bCs/>
      <w:color w:val="FFFFFF"/>
      <w:sz w:val="24"/>
      <w:szCs w:val="24"/>
    </w:rPr>
  </w:style>
  <w:style w:type="paragraph" w:customStyle="1" w:styleId="xl74">
    <w:name w:val="xl74"/>
    <w:basedOn w:val="a1"/>
    <w:rsid w:val="00AD1873"/>
    <w:pPr>
      <w:widowControl/>
      <w:autoSpaceDE/>
      <w:autoSpaceDN/>
      <w:adjustRightInd/>
      <w:spacing w:before="100" w:beforeAutospacing="1" w:after="100" w:afterAutospacing="1"/>
      <w:jc w:val="right"/>
      <w:textAlignment w:val="top"/>
    </w:pPr>
    <w:rPr>
      <w:b/>
      <w:bCs/>
      <w:sz w:val="24"/>
      <w:szCs w:val="24"/>
    </w:rPr>
  </w:style>
  <w:style w:type="paragraph" w:customStyle="1" w:styleId="xl75">
    <w:name w:val="xl75"/>
    <w:basedOn w:val="a1"/>
    <w:rsid w:val="00AD1873"/>
    <w:pPr>
      <w:widowControl/>
      <w:autoSpaceDE/>
      <w:autoSpaceDN/>
      <w:adjustRightInd/>
      <w:spacing w:before="100" w:beforeAutospacing="1" w:after="100" w:afterAutospacing="1"/>
      <w:jc w:val="right"/>
      <w:textAlignment w:val="top"/>
    </w:pPr>
    <w:rPr>
      <w:color w:val="FFFFFF"/>
      <w:sz w:val="24"/>
      <w:szCs w:val="24"/>
    </w:rPr>
  </w:style>
  <w:style w:type="paragraph" w:customStyle="1" w:styleId="xl76">
    <w:name w:val="xl76"/>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7">
    <w:name w:val="xl77"/>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8">
    <w:name w:val="xl78"/>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9">
    <w:name w:val="xl7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80">
    <w:name w:val="xl80"/>
    <w:basedOn w:val="a1"/>
    <w:rsid w:val="00AD1873"/>
    <w:pPr>
      <w:widowControl/>
      <w:pBdr>
        <w:top w:val="single" w:sz="8" w:space="0" w:color="auto"/>
      </w:pBdr>
      <w:autoSpaceDE/>
      <w:autoSpaceDN/>
      <w:adjustRightInd/>
      <w:spacing w:before="100" w:beforeAutospacing="1" w:after="100" w:afterAutospacing="1"/>
      <w:textAlignment w:val="top"/>
    </w:pPr>
    <w:rPr>
      <w:sz w:val="24"/>
      <w:szCs w:val="24"/>
    </w:rPr>
  </w:style>
  <w:style w:type="paragraph" w:customStyle="1" w:styleId="xl81">
    <w:name w:val="xl81"/>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2">
    <w:name w:val="xl82"/>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3">
    <w:name w:val="xl83"/>
    <w:basedOn w:val="a1"/>
    <w:rsid w:val="00AD1873"/>
    <w:pPr>
      <w:widowControl/>
      <w:pBdr>
        <w:top w:val="single" w:sz="4" w:space="0" w:color="auto"/>
      </w:pBdr>
      <w:autoSpaceDE/>
      <w:autoSpaceDN/>
      <w:adjustRightInd/>
      <w:spacing w:before="100" w:beforeAutospacing="1" w:after="100" w:afterAutospacing="1"/>
      <w:textAlignment w:val="top"/>
    </w:pPr>
    <w:rPr>
      <w:sz w:val="24"/>
      <w:szCs w:val="24"/>
    </w:rPr>
  </w:style>
  <w:style w:type="paragraph" w:customStyle="1" w:styleId="xl84">
    <w:name w:val="xl84"/>
    <w:basedOn w:val="a1"/>
    <w:rsid w:val="00AD1873"/>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5">
    <w:name w:val="xl85"/>
    <w:basedOn w:val="a1"/>
    <w:rsid w:val="00AD1873"/>
    <w:pPr>
      <w:widowControl/>
      <w:pBdr>
        <w:top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6">
    <w:name w:val="xl86"/>
    <w:basedOn w:val="a1"/>
    <w:rsid w:val="00AD1873"/>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7">
    <w:name w:val="xl87"/>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8">
    <w:name w:val="xl88"/>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9">
    <w:name w:val="xl89"/>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0">
    <w:name w:val="xl9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1">
    <w:name w:val="xl91"/>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2">
    <w:name w:val="xl92"/>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3">
    <w:name w:val="xl93"/>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4">
    <w:name w:val="xl94"/>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5">
    <w:name w:val="xl95"/>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6">
    <w:name w:val="xl96"/>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7">
    <w:name w:val="xl97"/>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8">
    <w:name w:val="xl98"/>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9">
    <w:name w:val="xl9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0">
    <w:name w:val="xl100"/>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1">
    <w:name w:val="xl101"/>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2">
    <w:name w:val="xl102"/>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3">
    <w:name w:val="xl103"/>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4">
    <w:name w:val="xl104"/>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5">
    <w:name w:val="xl105"/>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6">
    <w:name w:val="xl106"/>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7">
    <w:name w:val="xl10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8">
    <w:name w:val="xl10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9">
    <w:name w:val="xl109"/>
    <w:basedOn w:val="a1"/>
    <w:rsid w:val="00AD1873"/>
    <w:pPr>
      <w:widowControl/>
      <w:pBdr>
        <w:top w:val="single" w:sz="4" w:space="0" w:color="auto"/>
        <w:left w:val="single" w:sz="4" w:space="0" w:color="auto"/>
      </w:pBdr>
      <w:autoSpaceDE/>
      <w:autoSpaceDN/>
      <w:adjustRightInd/>
      <w:spacing w:before="100" w:beforeAutospacing="1" w:after="100" w:afterAutospacing="1"/>
      <w:textAlignment w:val="top"/>
    </w:pPr>
    <w:rPr>
      <w:b/>
      <w:bCs/>
      <w:sz w:val="24"/>
      <w:szCs w:val="24"/>
    </w:rPr>
  </w:style>
  <w:style w:type="paragraph" w:customStyle="1" w:styleId="xl110">
    <w:name w:val="xl110"/>
    <w:basedOn w:val="a1"/>
    <w:rsid w:val="00AD1873"/>
    <w:pPr>
      <w:widowControl/>
      <w:pBdr>
        <w:top w:val="single" w:sz="4" w:space="0" w:color="auto"/>
      </w:pBdr>
      <w:autoSpaceDE/>
      <w:autoSpaceDN/>
      <w:adjustRightInd/>
      <w:spacing w:before="100" w:beforeAutospacing="1" w:after="100" w:afterAutospacing="1"/>
      <w:textAlignment w:val="top"/>
    </w:pPr>
    <w:rPr>
      <w:b/>
      <w:bCs/>
      <w:sz w:val="24"/>
      <w:szCs w:val="24"/>
    </w:rPr>
  </w:style>
  <w:style w:type="paragraph" w:customStyle="1" w:styleId="xl111">
    <w:name w:val="xl111"/>
    <w:basedOn w:val="a1"/>
    <w:rsid w:val="00AD1873"/>
    <w:pPr>
      <w:widowControl/>
      <w:pBdr>
        <w:top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2">
    <w:name w:val="xl112"/>
    <w:basedOn w:val="a1"/>
    <w:rsid w:val="00AD1873"/>
    <w:pPr>
      <w:widowControl/>
      <w:pBdr>
        <w:left w:val="single" w:sz="4" w:space="0" w:color="auto"/>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3">
    <w:name w:val="xl113"/>
    <w:basedOn w:val="a1"/>
    <w:rsid w:val="00AD1873"/>
    <w:pPr>
      <w:widowControl/>
      <w:pBdr>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4">
    <w:name w:val="xl114"/>
    <w:basedOn w:val="a1"/>
    <w:rsid w:val="00AD1873"/>
    <w:pPr>
      <w:widowControl/>
      <w:pBdr>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5">
    <w:name w:val="xl115"/>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6">
    <w:name w:val="xl11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7">
    <w:name w:val="xl117"/>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8">
    <w:name w:val="xl118"/>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9">
    <w:name w:val="xl119"/>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0">
    <w:name w:val="xl120"/>
    <w:basedOn w:val="a1"/>
    <w:rsid w:val="00AD1873"/>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1">
    <w:name w:val="xl121"/>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22">
    <w:name w:val="xl122"/>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3">
    <w:name w:val="xl123"/>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4">
    <w:name w:val="xl124"/>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5">
    <w:name w:val="xl125"/>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6">
    <w:name w:val="xl126"/>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7">
    <w:name w:val="xl127"/>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8">
    <w:name w:val="xl128"/>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9">
    <w:name w:val="xl129"/>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0">
    <w:name w:val="xl130"/>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1">
    <w:name w:val="xl131"/>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2">
    <w:name w:val="xl132"/>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3">
    <w:name w:val="xl133"/>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4">
    <w:name w:val="xl134"/>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5">
    <w:name w:val="xl13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6">
    <w:name w:val="xl13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7">
    <w:name w:val="xl13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8">
    <w:name w:val="xl13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9">
    <w:name w:val="xl13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0">
    <w:name w:val="xl140"/>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1">
    <w:name w:val="xl14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2">
    <w:name w:val="xl14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3">
    <w:name w:val="xl14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4">
    <w:name w:val="xl14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5">
    <w:name w:val="xl145"/>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6">
    <w:name w:val="xl14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8">
    <w:name w:val="xl148"/>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49">
    <w:name w:val="xl149"/>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0">
    <w:name w:val="xl15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1">
    <w:name w:val="xl151"/>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2">
    <w:name w:val="xl152"/>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3">
    <w:name w:val="xl153"/>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4">
    <w:name w:val="xl154"/>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5">
    <w:name w:val="xl155"/>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6">
    <w:name w:val="xl156"/>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7">
    <w:name w:val="xl157"/>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8">
    <w:name w:val="xl158"/>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9">
    <w:name w:val="xl159"/>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0">
    <w:name w:val="xl160"/>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1">
    <w:name w:val="xl161"/>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2">
    <w:name w:val="xl162"/>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3">
    <w:name w:val="xl163"/>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4">
    <w:name w:val="xl164"/>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5">
    <w:name w:val="xl165"/>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6">
    <w:name w:val="xl166"/>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7">
    <w:name w:val="xl167"/>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8">
    <w:name w:val="xl168"/>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9">
    <w:name w:val="xl169"/>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70">
    <w:name w:val="xl17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1">
    <w:name w:val="xl17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2">
    <w:name w:val="xl17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3">
    <w:name w:val="xl17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4">
    <w:name w:val="xl17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5">
    <w:name w:val="xl17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6">
    <w:name w:val="xl17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9">
    <w:name w:val="xl17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0">
    <w:name w:val="xl18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1">
    <w:name w:val="xl18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2">
    <w:name w:val="xl18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3">
    <w:name w:val="xl18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4">
    <w:name w:val="xl18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5">
    <w:name w:val="xl185"/>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6">
    <w:name w:val="xl186"/>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7">
    <w:name w:val="xl187"/>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8">
    <w:name w:val="xl188"/>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9">
    <w:name w:val="xl189"/>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0">
    <w:name w:val="xl190"/>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1">
    <w:name w:val="xl19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2">
    <w:name w:val="xl19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3">
    <w:name w:val="xl19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4">
    <w:name w:val="xl19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5">
    <w:name w:val="xl195"/>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6">
    <w:name w:val="xl19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7">
    <w:name w:val="xl19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8">
    <w:name w:val="xl198"/>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9">
    <w:name w:val="xl199"/>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0">
    <w:name w:val="xl20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1">
    <w:name w:val="xl20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2">
    <w:name w:val="xl20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3">
    <w:name w:val="xl20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4">
    <w:name w:val="xl20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5">
    <w:name w:val="xl20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6">
    <w:name w:val="xl20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7">
    <w:name w:val="xl20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8">
    <w:name w:val="xl20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9">
    <w:name w:val="xl20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0">
    <w:name w:val="xl21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1">
    <w:name w:val="xl21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2">
    <w:name w:val="xl21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3">
    <w:name w:val="xl21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4">
    <w:name w:val="xl21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5">
    <w:name w:val="xl215"/>
    <w:basedOn w:val="a1"/>
    <w:rsid w:val="00AD1873"/>
    <w:pPr>
      <w:widowControl/>
      <w:pBdr>
        <w:top w:val="single" w:sz="8"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6">
    <w:name w:val="xl216"/>
    <w:basedOn w:val="a1"/>
    <w:rsid w:val="00AD1873"/>
    <w:pPr>
      <w:widowControl/>
      <w:pBdr>
        <w:top w:val="single" w:sz="8"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7">
    <w:name w:val="xl217"/>
    <w:basedOn w:val="a1"/>
    <w:rsid w:val="00AD1873"/>
    <w:pPr>
      <w:widowControl/>
      <w:pBdr>
        <w:top w:val="single" w:sz="8"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8">
    <w:name w:val="xl218"/>
    <w:basedOn w:val="a1"/>
    <w:rsid w:val="00AD1873"/>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19">
    <w:name w:val="xl219"/>
    <w:basedOn w:val="a1"/>
    <w:rsid w:val="00AD1873"/>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0">
    <w:name w:val="xl220"/>
    <w:basedOn w:val="a1"/>
    <w:rsid w:val="00AD1873"/>
    <w:pPr>
      <w:widowControl/>
      <w:pBdr>
        <w:top w:val="single" w:sz="8" w:space="0" w:color="auto"/>
        <w:lef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1">
    <w:name w:val="xl221"/>
    <w:basedOn w:val="a1"/>
    <w:rsid w:val="00AD1873"/>
    <w:pPr>
      <w:widowControl/>
      <w:pBdr>
        <w:top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2">
    <w:name w:val="xl222"/>
    <w:basedOn w:val="a1"/>
    <w:rsid w:val="00AD1873"/>
    <w:pPr>
      <w:widowControl/>
      <w:pBdr>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3">
    <w:name w:val="xl223"/>
    <w:basedOn w:val="a1"/>
    <w:rsid w:val="00AD1873"/>
    <w:pPr>
      <w:widowControl/>
      <w:pBdr>
        <w:top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4">
    <w:name w:val="xl224"/>
    <w:basedOn w:val="a1"/>
    <w:rsid w:val="00AD1873"/>
    <w:pPr>
      <w:widowControl/>
      <w:pBdr>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5">
    <w:name w:val="xl225"/>
    <w:basedOn w:val="a1"/>
    <w:rsid w:val="00AD1873"/>
    <w:pPr>
      <w:widowControl/>
      <w:autoSpaceDE/>
      <w:autoSpaceDN/>
      <w:adjustRightInd/>
      <w:spacing w:before="100" w:beforeAutospacing="1" w:after="100" w:afterAutospacing="1"/>
      <w:jc w:val="center"/>
      <w:textAlignment w:val="top"/>
    </w:pPr>
    <w:rPr>
      <w:b/>
      <w:bCs/>
      <w:sz w:val="24"/>
      <w:szCs w:val="24"/>
    </w:rPr>
  </w:style>
  <w:style w:type="paragraph" w:customStyle="1" w:styleId="western">
    <w:name w:val="western"/>
    <w:basedOn w:val="a1"/>
    <w:qFormat/>
    <w:rsid w:val="00AD1873"/>
    <w:pPr>
      <w:widowControl/>
      <w:autoSpaceDE/>
      <w:autoSpaceDN/>
      <w:adjustRightInd/>
      <w:spacing w:before="100" w:beforeAutospacing="1" w:after="100" w:afterAutospacing="1"/>
    </w:pPr>
    <w:rPr>
      <w:sz w:val="24"/>
      <w:szCs w:val="24"/>
    </w:rPr>
  </w:style>
  <w:style w:type="character" w:customStyle="1" w:styleId="highlight">
    <w:name w:val="highlight"/>
    <w:rsid w:val="00AD1873"/>
    <w:rPr>
      <w:rFonts w:ascii="Times New Roman" w:hAnsi="Times New Roman" w:cs="Times New Roman" w:hint="default"/>
    </w:rPr>
  </w:style>
  <w:style w:type="character" w:customStyle="1" w:styleId="220">
    <w:name w:val="Основной текст с отступом 2 Знак2"/>
    <w:basedOn w:val="a2"/>
    <w:uiPriority w:val="99"/>
    <w:semiHidden/>
    <w:rsid w:val="00AD1873"/>
    <w:rPr>
      <w:lang w:eastAsia="zh-CN"/>
    </w:rPr>
  </w:style>
  <w:style w:type="character" w:customStyle="1" w:styleId="1fff9">
    <w:name w:val="Текст Знак1"/>
    <w:basedOn w:val="a2"/>
    <w:uiPriority w:val="99"/>
    <w:semiHidden/>
    <w:rsid w:val="00AD1873"/>
    <w:rPr>
      <w:rFonts w:ascii="Courier New" w:hAnsi="Courier New" w:cs="Courier New"/>
      <w:lang w:eastAsia="zh-CN"/>
    </w:rPr>
  </w:style>
  <w:style w:type="character" w:customStyle="1" w:styleId="1fffa">
    <w:name w:val="Дата Знак1"/>
    <w:basedOn w:val="a2"/>
    <w:uiPriority w:val="99"/>
    <w:semiHidden/>
    <w:rsid w:val="00AD1873"/>
    <w:rPr>
      <w:lang w:eastAsia="zh-CN"/>
    </w:rPr>
  </w:style>
  <w:style w:type="character" w:customStyle="1" w:styleId="315">
    <w:name w:val="Основной текст с отступом 3 Знак1"/>
    <w:basedOn w:val="a2"/>
    <w:uiPriority w:val="99"/>
    <w:semiHidden/>
    <w:rsid w:val="00AD1873"/>
    <w:rPr>
      <w:sz w:val="16"/>
      <w:szCs w:val="16"/>
      <w:lang w:eastAsia="zh-CN"/>
    </w:rPr>
  </w:style>
  <w:style w:type="character" w:customStyle="1" w:styleId="217">
    <w:name w:val="Основной текст 2 Знак1"/>
    <w:basedOn w:val="a2"/>
    <w:uiPriority w:val="99"/>
    <w:semiHidden/>
    <w:rsid w:val="00AD1873"/>
    <w:rPr>
      <w:lang w:eastAsia="zh-CN"/>
    </w:rPr>
  </w:style>
  <w:style w:type="paragraph" w:customStyle="1" w:styleId="afffff9">
    <w:name w:val="Прижатый влево"/>
    <w:basedOn w:val="a1"/>
    <w:next w:val="a1"/>
    <w:uiPriority w:val="99"/>
    <w:rsid w:val="00AD1873"/>
    <w:pPr>
      <w:widowControl/>
    </w:pPr>
    <w:rPr>
      <w:rFonts w:ascii="Arial" w:hAnsi="Arial" w:cs="Arial"/>
      <w:sz w:val="24"/>
      <w:szCs w:val="24"/>
    </w:rPr>
  </w:style>
  <w:style w:type="paragraph" w:customStyle="1" w:styleId="TextNormal">
    <w:name w:val="Text Normal"/>
    <w:basedOn w:val="a1"/>
    <w:rsid w:val="00AD1873"/>
    <w:pPr>
      <w:tabs>
        <w:tab w:val="left" w:pos="0"/>
      </w:tabs>
      <w:autoSpaceDE/>
      <w:autoSpaceDN/>
      <w:adjustRightInd/>
      <w:spacing w:after="120"/>
      <w:ind w:left="850" w:right="-1" w:hanging="283"/>
      <w:jc w:val="both"/>
    </w:pPr>
    <w:rPr>
      <w:rFonts w:ascii="Arial" w:hAnsi="Arial" w:cs="Arial"/>
      <w:sz w:val="22"/>
      <w:szCs w:val="22"/>
    </w:rPr>
  </w:style>
  <w:style w:type="paragraph" w:customStyle="1" w:styleId="HTML11">
    <w:name w:val="Стандартный HTML1"/>
    <w:basedOn w:val="a1"/>
    <w:rsid w:val="00AD1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adjustRightInd/>
    </w:pPr>
    <w:rPr>
      <w:rFonts w:ascii="Courier New" w:hAnsi="Courier New" w:cs="Courier New"/>
      <w:lang w:eastAsia="zh-CN"/>
    </w:rPr>
  </w:style>
  <w:style w:type="paragraph" w:styleId="2f4">
    <w:name w:val="Quote"/>
    <w:basedOn w:val="a1"/>
    <w:next w:val="a1"/>
    <w:link w:val="2f5"/>
    <w:uiPriority w:val="29"/>
    <w:qFormat/>
    <w:rsid w:val="00AD1873"/>
    <w:rPr>
      <w:i/>
    </w:rPr>
  </w:style>
  <w:style w:type="character" w:customStyle="1" w:styleId="2f5">
    <w:name w:val="Цитата 2 Знак"/>
    <w:basedOn w:val="a2"/>
    <w:link w:val="2f4"/>
    <w:uiPriority w:val="29"/>
    <w:rsid w:val="00AD1873"/>
    <w:rPr>
      <w:i/>
    </w:rPr>
  </w:style>
  <w:style w:type="paragraph" w:styleId="afffffa">
    <w:name w:val="Intense Quote"/>
    <w:basedOn w:val="a1"/>
    <w:next w:val="a1"/>
    <w:link w:val="afffffb"/>
    <w:uiPriority w:val="30"/>
    <w:qFormat/>
    <w:rsid w:val="00AD1873"/>
    <w:pPr>
      <w:ind w:left="720" w:right="720"/>
    </w:pPr>
    <w:rPr>
      <w:b/>
      <w:i/>
      <w:szCs w:val="22"/>
    </w:rPr>
  </w:style>
  <w:style w:type="character" w:customStyle="1" w:styleId="afffffb">
    <w:name w:val="Выделенная цитата Знак"/>
    <w:basedOn w:val="a2"/>
    <w:link w:val="afffffa"/>
    <w:uiPriority w:val="30"/>
    <w:rsid w:val="00AD1873"/>
    <w:rPr>
      <w:b/>
      <w:i/>
      <w:szCs w:val="22"/>
    </w:rPr>
  </w:style>
  <w:style w:type="character" w:styleId="afffffc">
    <w:name w:val="Subtle Emphasis"/>
    <w:uiPriority w:val="19"/>
    <w:qFormat/>
    <w:rsid w:val="00AD1873"/>
    <w:rPr>
      <w:i/>
      <w:color w:val="5A5A5A"/>
    </w:rPr>
  </w:style>
  <w:style w:type="character" w:styleId="afffffd">
    <w:name w:val="Intense Emphasis"/>
    <w:basedOn w:val="a2"/>
    <w:uiPriority w:val="21"/>
    <w:qFormat/>
    <w:rsid w:val="00AD1873"/>
    <w:rPr>
      <w:b/>
      <w:i/>
      <w:sz w:val="24"/>
      <w:szCs w:val="24"/>
      <w:u w:val="single"/>
    </w:rPr>
  </w:style>
  <w:style w:type="character" w:styleId="afffffe">
    <w:name w:val="Subtle Reference"/>
    <w:basedOn w:val="a2"/>
    <w:uiPriority w:val="31"/>
    <w:qFormat/>
    <w:rsid w:val="00AD1873"/>
    <w:rPr>
      <w:sz w:val="24"/>
      <w:szCs w:val="24"/>
      <w:u w:val="single"/>
    </w:rPr>
  </w:style>
  <w:style w:type="character" w:styleId="affffff">
    <w:name w:val="Intense Reference"/>
    <w:basedOn w:val="a2"/>
    <w:uiPriority w:val="32"/>
    <w:qFormat/>
    <w:rsid w:val="00AD1873"/>
    <w:rPr>
      <w:b/>
      <w:sz w:val="24"/>
      <w:u w:val="single"/>
    </w:rPr>
  </w:style>
  <w:style w:type="character" w:styleId="affffff0">
    <w:name w:val="Book Title"/>
    <w:basedOn w:val="a2"/>
    <w:uiPriority w:val="33"/>
    <w:qFormat/>
    <w:rsid w:val="00AD1873"/>
    <w:rPr>
      <w:rFonts w:ascii="Cambria" w:eastAsia="Times New Roman" w:hAnsi="Cambria"/>
      <w:b/>
      <w:i/>
      <w:sz w:val="24"/>
      <w:szCs w:val="24"/>
    </w:rPr>
  </w:style>
  <w:style w:type="paragraph" w:styleId="affffff1">
    <w:name w:val="TOC Heading"/>
    <w:basedOn w:val="1"/>
    <w:next w:val="a1"/>
    <w:uiPriority w:val="39"/>
    <w:semiHidden/>
    <w:unhideWhenUsed/>
    <w:qFormat/>
    <w:rsid w:val="00AD1873"/>
    <w:pPr>
      <w:widowControl w:val="0"/>
      <w:numPr>
        <w:numId w:val="0"/>
      </w:numPr>
      <w:autoSpaceDE w:val="0"/>
      <w:autoSpaceDN w:val="0"/>
      <w:adjustRightInd w:val="0"/>
      <w:jc w:val="left"/>
      <w:outlineLvl w:val="9"/>
    </w:pPr>
    <w:rPr>
      <w:rFonts w:ascii="Cambria" w:hAnsi="Cambria"/>
      <w:bCs/>
      <w:kern w:val="32"/>
      <w:sz w:val="32"/>
      <w:szCs w:val="32"/>
    </w:rPr>
  </w:style>
  <w:style w:type="paragraph" w:customStyle="1" w:styleId="1fffb">
    <w:name w:val="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paragraph" w:customStyle="1" w:styleId="1fffc">
    <w:name w:val="Знак Знак Знак Знак Знак Знак1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d">
    <w:name w:val="Знак Знак Знак Знак Знак Знак1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e">
    <w:name w:val="Знак Знак Знак Знак Знак Знак Знак 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character" w:customStyle="1" w:styleId="TitleChar">
    <w:name w:val="Title Char"/>
    <w:rsid w:val="00AD1873"/>
    <w:rPr>
      <w:rFonts w:ascii="Times New Roman" w:hAnsi="Times New Roman" w:cs="Times New Roman"/>
      <w:b/>
      <w:sz w:val="20"/>
      <w:szCs w:val="20"/>
      <w:lang w:eastAsia="ru-RU"/>
    </w:rPr>
  </w:style>
  <w:style w:type="paragraph" w:customStyle="1" w:styleId="2f6">
    <w:name w:val="Обычный2"/>
    <w:rsid w:val="00AD1873"/>
    <w:rPr>
      <w:rFonts w:eastAsia="Calibri"/>
    </w:rPr>
  </w:style>
  <w:style w:type="numbering" w:customStyle="1" w:styleId="1ffff">
    <w:name w:val="Нет списка1"/>
    <w:next w:val="a4"/>
    <w:uiPriority w:val="99"/>
    <w:semiHidden/>
    <w:unhideWhenUsed/>
    <w:rsid w:val="00AD1873"/>
  </w:style>
  <w:style w:type="numbering" w:customStyle="1" w:styleId="2f7">
    <w:name w:val="Нет списка2"/>
    <w:next w:val="a4"/>
    <w:uiPriority w:val="99"/>
    <w:semiHidden/>
    <w:unhideWhenUsed/>
    <w:rsid w:val="00AD1873"/>
  </w:style>
  <w:style w:type="numbering" w:customStyle="1" w:styleId="3f0">
    <w:name w:val="Нет списка3"/>
    <w:next w:val="a4"/>
    <w:uiPriority w:val="99"/>
    <w:semiHidden/>
    <w:unhideWhenUsed/>
    <w:rsid w:val="00AD1873"/>
  </w:style>
  <w:style w:type="character" w:customStyle="1" w:styleId="BodyTextChar">
    <w:name w:val="Body Text Char"/>
    <w:aliases w:val="Çàã1 Char,BO Char,ID Char,body indent Char,andrad Char,EHPT Char,Body Text2 Знак Знак Знак Char,Знак1 Char,Знак Знак Знак Знак Знак Char,Body Text2 Знак Char,Знак Знак Знак Char,Знак Знак Char,Знак2 Char,Основной текст Зн Char"/>
    <w:uiPriority w:val="99"/>
    <w:semiHidden/>
    <w:rsid w:val="00AD1873"/>
    <w:rPr>
      <w:lang w:eastAsia="en-US"/>
    </w:rPr>
  </w:style>
  <w:style w:type="paragraph" w:customStyle="1" w:styleId="112">
    <w:name w:val="Знак Знак Знак Знак Знак Знак1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1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4">
    <w:name w:val="Знак Знак Знак Знак Знак Знак1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5">
    <w:name w:val="Знак1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 Знак Знак Знак Знак1 Знак Знак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table" w:customStyle="1" w:styleId="1ffff0">
    <w:name w:val="Сетка таблицы1"/>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Сетка таблицы3"/>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2">
    <w:name w:val="Обычный3"/>
    <w:rsid w:val="00AD1873"/>
  </w:style>
  <w:style w:type="table" w:customStyle="1" w:styleId="46">
    <w:name w:val="Сетка таблицы4"/>
    <w:basedOn w:val="a3"/>
    <w:next w:val="afd"/>
    <w:uiPriority w:val="59"/>
    <w:rsid w:val="00AD187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vitro-vpravo">
    <w:name w:val="in_vitro-vpravo"/>
    <w:basedOn w:val="a1"/>
    <w:uiPriority w:val="99"/>
    <w:rsid w:val="00AD1873"/>
    <w:pPr>
      <w:widowControl/>
      <w:autoSpaceDE/>
      <w:autoSpaceDN/>
      <w:adjustRightInd/>
      <w:jc w:val="right"/>
    </w:pPr>
    <w:rPr>
      <w:rFonts w:ascii="Arial" w:hAnsi="Arial" w:cs="Arial"/>
      <w:b/>
      <w:bCs/>
      <w:i/>
      <w:iCs/>
    </w:rPr>
  </w:style>
  <w:style w:type="paragraph" w:customStyle="1" w:styleId="Default">
    <w:name w:val="Default"/>
    <w:rsid w:val="00AD1873"/>
    <w:pPr>
      <w:autoSpaceDE w:val="0"/>
      <w:autoSpaceDN w:val="0"/>
      <w:adjustRightInd w:val="0"/>
    </w:pPr>
    <w:rPr>
      <w:rFonts w:ascii="Arial" w:hAnsi="Arial" w:cs="Arial"/>
      <w:color w:val="000000"/>
      <w:sz w:val="24"/>
      <w:szCs w:val="24"/>
    </w:rPr>
  </w:style>
  <w:style w:type="character" w:customStyle="1" w:styleId="FontStyle16">
    <w:name w:val="Font Style16"/>
    <w:rsid w:val="00AD1873"/>
    <w:rPr>
      <w:rFonts w:ascii="Times New Roman" w:hAnsi="Times New Roman" w:cs="Times New Roman"/>
      <w:sz w:val="20"/>
      <w:szCs w:val="20"/>
    </w:rPr>
  </w:style>
  <w:style w:type="paragraph" w:customStyle="1" w:styleId="font6">
    <w:name w:val="font6"/>
    <w:basedOn w:val="a1"/>
    <w:rsid w:val="00AD1873"/>
    <w:pPr>
      <w:widowControl/>
      <w:autoSpaceDE/>
      <w:autoSpaceDN/>
      <w:adjustRightInd/>
      <w:spacing w:before="100" w:beforeAutospacing="1" w:after="100" w:afterAutospacing="1"/>
    </w:pPr>
    <w:rPr>
      <w:rFonts w:ascii="Arial" w:hAnsi="Arial" w:cs="Arial"/>
      <w:b/>
      <w:bCs/>
      <w:i/>
      <w:iCs/>
      <w:sz w:val="18"/>
      <w:szCs w:val="18"/>
    </w:rPr>
  </w:style>
  <w:style w:type="paragraph" w:customStyle="1" w:styleId="1ffff1">
    <w:name w:val="Знак Знак Знак Знак Знак Знак1 Знак Знак Знак Знак Знак Знак Знак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numbering" w:customStyle="1" w:styleId="117">
    <w:name w:val="Нет списка11"/>
    <w:next w:val="a4"/>
    <w:semiHidden/>
    <w:rsid w:val="00AD1873"/>
  </w:style>
  <w:style w:type="character" w:customStyle="1" w:styleId="affffff2">
    <w:name w:val="Цветовое выделение"/>
    <w:uiPriority w:val="99"/>
    <w:rsid w:val="00AD1873"/>
    <w:rPr>
      <w:b/>
      <w:bCs/>
      <w:color w:val="26282F"/>
      <w:sz w:val="26"/>
      <w:szCs w:val="26"/>
    </w:rPr>
  </w:style>
  <w:style w:type="character" w:customStyle="1" w:styleId="1ffff2">
    <w:name w:val="Знак Знак Знак1"/>
    <w:rsid w:val="002E2B4B"/>
    <w:rPr>
      <w:sz w:val="16"/>
      <w:szCs w:val="16"/>
      <w:lang w:val="ru-RU" w:eastAsia="ru-RU" w:bidi="ar-SA"/>
    </w:rPr>
  </w:style>
  <w:style w:type="paragraph" w:customStyle="1" w:styleId="affffff3">
    <w:name w:val="Знак Знак Знак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3">
    <w:name w:val="Знак Знак1"/>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4">
    <w:name w:val="Знак Знак Знак Знак Знак Знак1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5">
    <w:name w:val="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6">
    <w:name w:val="Знак Знак Знак Знак Знак Знак1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7">
    <w:name w:val="Знак1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8">
    <w:name w:val="Знак Знак Знак Знак Знак 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9">
    <w:name w:val="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a">
    <w:name w:val="Знак Знак Знак Знак Знак Знак1 Знак Знак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f9">
    <w:name w:val="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b">
    <w:name w:val="Знак Знак Знак Знак Знак Знак1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c">
    <w:name w:val="Знак Знак Знак Знак Знак Знак Знак 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221">
    <w:name w:val="Основной текст с отступом 22"/>
    <w:basedOn w:val="a1"/>
    <w:rsid w:val="002E2B4B"/>
    <w:pPr>
      <w:autoSpaceDE/>
      <w:autoSpaceDN/>
      <w:adjustRightInd/>
      <w:ind w:firstLine="567"/>
      <w:jc w:val="both"/>
    </w:pPr>
    <w:rPr>
      <w:sz w:val="24"/>
    </w:rPr>
  </w:style>
  <w:style w:type="paragraph" w:customStyle="1" w:styleId="2fa">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ffa">
    <w:name w:val="Без интервала Знак"/>
    <w:link w:val="aff9"/>
    <w:uiPriority w:val="1"/>
    <w:locked/>
    <w:rsid w:val="002E2B4B"/>
    <w:rPr>
      <w:rFonts w:ascii="Calibri" w:hAnsi="Calibri"/>
      <w:sz w:val="22"/>
      <w:szCs w:val="22"/>
      <w:lang w:val="en-US" w:eastAsia="en-US" w:bidi="en-US"/>
    </w:rPr>
  </w:style>
  <w:style w:type="paragraph" w:customStyle="1" w:styleId="47">
    <w:name w:val="Обычный4"/>
    <w:rsid w:val="002E2B4B"/>
    <w:rPr>
      <w:snapToGrid w:val="0"/>
    </w:rPr>
  </w:style>
  <w:style w:type="paragraph" w:customStyle="1" w:styleId="TimesNewRoman">
    <w:name w:val="Times New Roman"/>
    <w:basedOn w:val="a1"/>
    <w:uiPriority w:val="99"/>
    <w:rsid w:val="002E2B4B"/>
    <w:pPr>
      <w:widowControl/>
      <w:tabs>
        <w:tab w:val="left" w:pos="0"/>
      </w:tabs>
      <w:autoSpaceDE/>
      <w:autoSpaceDN/>
      <w:adjustRightInd/>
      <w:ind w:left="540" w:hanging="540"/>
      <w:jc w:val="both"/>
    </w:pPr>
    <w:rPr>
      <w:sz w:val="24"/>
    </w:rPr>
  </w:style>
  <w:style w:type="character" w:customStyle="1" w:styleId="iceouttxt">
    <w:name w:val="iceouttxt"/>
    <w:basedOn w:val="a2"/>
    <w:rsid w:val="002E2B4B"/>
  </w:style>
  <w:style w:type="character" w:customStyle="1" w:styleId="rserrmark">
    <w:name w:val="rs_err_mark"/>
    <w:basedOn w:val="a2"/>
    <w:rsid w:val="002E2B4B"/>
  </w:style>
  <w:style w:type="paragraph" w:styleId="affffff4">
    <w:name w:val="Normal Indent"/>
    <w:basedOn w:val="a1"/>
    <w:rsid w:val="002E2B4B"/>
    <w:pPr>
      <w:widowControl/>
      <w:autoSpaceDE/>
      <w:autoSpaceDN/>
      <w:adjustRightInd/>
      <w:ind w:left="720"/>
      <w:jc w:val="both"/>
    </w:pPr>
    <w:rPr>
      <w:rFonts w:ascii="Arial" w:hAnsi="Arial"/>
      <w:spacing w:val="-5"/>
      <w:lang w:eastAsia="en-US"/>
    </w:rPr>
  </w:style>
  <w:style w:type="paragraph" w:customStyle="1" w:styleId="222">
    <w:name w:val="Основной текст с отступом 22"/>
    <w:basedOn w:val="a1"/>
    <w:rsid w:val="002E2B4B"/>
    <w:pPr>
      <w:autoSpaceDE/>
      <w:autoSpaceDN/>
      <w:adjustRightInd/>
      <w:ind w:firstLine="567"/>
      <w:jc w:val="both"/>
    </w:pPr>
    <w:rPr>
      <w:sz w:val="24"/>
    </w:rPr>
  </w:style>
  <w:style w:type="paragraph" w:customStyle="1" w:styleId="2fb">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WW8Num26z0">
    <w:name w:val="WW8Num26z0"/>
    <w:rsid w:val="002E2B4B"/>
    <w:rPr>
      <w:rFonts w:ascii="Symbol" w:hAnsi="Symbol" w:cs="Symbol"/>
      <w:sz w:val="20"/>
    </w:rPr>
  </w:style>
  <w:style w:type="character" w:customStyle="1" w:styleId="WW8Num19z2">
    <w:name w:val="WW8Num19z2"/>
    <w:rsid w:val="002E2B4B"/>
    <w:rPr>
      <w:rFonts w:ascii="Wingdings" w:hAnsi="Wingdings" w:cs="Wingdings"/>
    </w:rPr>
  </w:style>
  <w:style w:type="character" w:customStyle="1" w:styleId="WW8Num3z1">
    <w:name w:val="WW8Num3z1"/>
    <w:rsid w:val="002E2B4B"/>
    <w:rPr>
      <w:b/>
    </w:rPr>
  </w:style>
  <w:style w:type="character" w:customStyle="1" w:styleId="WW8Num5z3">
    <w:name w:val="WW8Num5z3"/>
    <w:rsid w:val="002E2B4B"/>
    <w:rPr>
      <w:rFonts w:cs="Times New Roman"/>
    </w:rPr>
  </w:style>
  <w:style w:type="character" w:customStyle="1" w:styleId="WW8Num9z0">
    <w:name w:val="WW8Num9z0"/>
    <w:rsid w:val="002E2B4B"/>
    <w:rPr>
      <w:rFonts w:ascii="Symbol" w:hAnsi="Symbol" w:cs="Symbol"/>
    </w:rPr>
  </w:style>
  <w:style w:type="character" w:customStyle="1" w:styleId="WW8Num9z1">
    <w:name w:val="WW8Num9z1"/>
    <w:rsid w:val="002E2B4B"/>
    <w:rPr>
      <w:rFonts w:ascii="Courier New" w:hAnsi="Courier New" w:cs="Courier New"/>
    </w:rPr>
  </w:style>
  <w:style w:type="character" w:customStyle="1" w:styleId="WW8Num9z2">
    <w:name w:val="WW8Num9z2"/>
    <w:rsid w:val="002E2B4B"/>
    <w:rPr>
      <w:rFonts w:ascii="Wingdings" w:hAnsi="Wingdings" w:cs="Wingdings"/>
    </w:rPr>
  </w:style>
  <w:style w:type="character" w:customStyle="1" w:styleId="WW8Num26z1">
    <w:name w:val="WW8Num26z1"/>
    <w:rsid w:val="002E2B4B"/>
    <w:rPr>
      <w:rFonts w:ascii="Courier New" w:hAnsi="Courier New" w:cs="Courier New"/>
      <w:sz w:val="20"/>
    </w:rPr>
  </w:style>
  <w:style w:type="character" w:customStyle="1" w:styleId="WW8Num26z2">
    <w:name w:val="WW8Num26z2"/>
    <w:rsid w:val="002E2B4B"/>
    <w:rPr>
      <w:rFonts w:ascii="Wingdings" w:hAnsi="Wingdings" w:cs="Wingdings"/>
      <w:sz w:val="20"/>
    </w:rPr>
  </w:style>
  <w:style w:type="character" w:customStyle="1" w:styleId="WW8Num30z0">
    <w:name w:val="WW8Num30z0"/>
    <w:rsid w:val="002E2B4B"/>
    <w:rPr>
      <w:rFonts w:cs="Times New Roman"/>
    </w:rPr>
  </w:style>
  <w:style w:type="character" w:customStyle="1" w:styleId="WW8Num31z1">
    <w:name w:val="WW8Num31z1"/>
    <w:rsid w:val="002E2B4B"/>
    <w:rPr>
      <w:color w:val="auto"/>
    </w:rPr>
  </w:style>
  <w:style w:type="character" w:customStyle="1" w:styleId="WW8Num32z0">
    <w:name w:val="WW8Num32z0"/>
    <w:rsid w:val="002E2B4B"/>
    <w:rPr>
      <w:rFonts w:ascii="Symbol" w:hAnsi="Symbol" w:cs="Symbol"/>
    </w:rPr>
  </w:style>
  <w:style w:type="character" w:customStyle="1" w:styleId="WW8Num32z1">
    <w:name w:val="WW8Num32z1"/>
    <w:rsid w:val="002E2B4B"/>
    <w:rPr>
      <w:rFonts w:ascii="Courier New" w:hAnsi="Courier New" w:cs="Courier New"/>
    </w:rPr>
  </w:style>
  <w:style w:type="character" w:customStyle="1" w:styleId="WW8Num32z2">
    <w:name w:val="WW8Num32z2"/>
    <w:rsid w:val="002E2B4B"/>
    <w:rPr>
      <w:rFonts w:ascii="Wingdings" w:hAnsi="Wingdings" w:cs="Wingdings"/>
    </w:rPr>
  </w:style>
  <w:style w:type="character" w:customStyle="1" w:styleId="WW8Num35z0">
    <w:name w:val="WW8Num35z0"/>
    <w:rsid w:val="002E2B4B"/>
    <w:rPr>
      <w:sz w:val="28"/>
      <w:szCs w:val="28"/>
    </w:rPr>
  </w:style>
  <w:style w:type="character" w:customStyle="1" w:styleId="WW8Num37z0">
    <w:name w:val="WW8Num37z0"/>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1">
    <w:name w:val="WW8Num37z1"/>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2">
    <w:name w:val="WW8Num37z2"/>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37z4">
    <w:name w:val="WW8Num37z4"/>
    <w:rsid w:val="002E2B4B"/>
    <w:rPr>
      <w:rFonts w:cs="Times New Roman"/>
    </w:rPr>
  </w:style>
  <w:style w:type="character" w:customStyle="1" w:styleId="WW8Num40z0">
    <w:name w:val="WW8Num40z0"/>
    <w:rsid w:val="002E2B4B"/>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40z1">
    <w:name w:val="WW8Num40z1"/>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40z2">
    <w:name w:val="WW8Num40z2"/>
    <w:rsid w:val="002E2B4B"/>
    <w:rPr>
      <w:rFonts w:cs="Times New Roman"/>
    </w:rPr>
  </w:style>
  <w:style w:type="character" w:customStyle="1" w:styleId="WW8NumSt32z0">
    <w:name w:val="WW8NumSt32z0"/>
    <w:rsid w:val="002E2B4B"/>
    <w:rPr>
      <w:rFonts w:ascii="Times New Roman" w:hAnsi="Times New Roman" w:cs="Times New Roman"/>
    </w:rPr>
  </w:style>
  <w:style w:type="paragraph" w:customStyle="1" w:styleId="233">
    <w:name w:val="Основной текст с отступом 23"/>
    <w:basedOn w:val="a1"/>
    <w:rsid w:val="002E2B4B"/>
    <w:pPr>
      <w:suppressAutoHyphens/>
      <w:autoSpaceDE/>
      <w:autoSpaceDN/>
      <w:adjustRightInd/>
      <w:ind w:firstLine="567"/>
      <w:jc w:val="both"/>
    </w:pPr>
    <w:rPr>
      <w:sz w:val="24"/>
      <w:lang w:eastAsia="zh-CN"/>
    </w:rPr>
  </w:style>
  <w:style w:type="paragraph" w:customStyle="1" w:styleId="3f3">
    <w:name w:val="Абзац списка3"/>
    <w:basedOn w:val="a1"/>
    <w:rsid w:val="002E2B4B"/>
    <w:pPr>
      <w:widowControl/>
      <w:suppressAutoHyphens/>
      <w:autoSpaceDE/>
      <w:autoSpaceDN/>
      <w:adjustRightInd/>
      <w:spacing w:after="200" w:line="276" w:lineRule="auto"/>
      <w:ind w:left="720"/>
      <w:contextualSpacing/>
      <w:jc w:val="center"/>
    </w:pPr>
    <w:rPr>
      <w:rFonts w:ascii="Calibri" w:hAnsi="Calibri" w:cs="Calibri"/>
      <w:sz w:val="22"/>
      <w:szCs w:val="22"/>
      <w:lang w:eastAsia="zh-CN"/>
    </w:rPr>
  </w:style>
  <w:style w:type="paragraph" w:customStyle="1" w:styleId="223">
    <w:name w:val="Основной текст 22"/>
    <w:basedOn w:val="a1"/>
    <w:qFormat/>
    <w:rsid w:val="002E2B4B"/>
    <w:pPr>
      <w:tabs>
        <w:tab w:val="left" w:pos="1260"/>
      </w:tabs>
      <w:suppressAutoHyphens/>
      <w:autoSpaceDN/>
      <w:adjustRightInd/>
      <w:jc w:val="both"/>
    </w:pPr>
    <w:rPr>
      <w:lang w:eastAsia="zh-CN"/>
    </w:rPr>
  </w:style>
  <w:style w:type="paragraph" w:customStyle="1" w:styleId="48">
    <w:name w:val="Обычный4"/>
    <w:rsid w:val="002E2B4B"/>
    <w:rPr>
      <w:snapToGrid w:val="0"/>
    </w:rPr>
  </w:style>
  <w:style w:type="paragraph" w:customStyle="1" w:styleId="55">
    <w:name w:val="Обычный5"/>
    <w:rsid w:val="002E2B4B"/>
    <w:rPr>
      <w:snapToGrid w:val="0"/>
    </w:rPr>
  </w:style>
  <w:style w:type="paragraph" w:customStyle="1" w:styleId="234">
    <w:name w:val="Основной текст 23"/>
    <w:basedOn w:val="a1"/>
    <w:rsid w:val="002E2B4B"/>
    <w:pPr>
      <w:suppressAutoHyphens/>
      <w:autoSpaceDN/>
      <w:adjustRightInd/>
      <w:spacing w:after="120" w:line="480" w:lineRule="auto"/>
    </w:pPr>
    <w:rPr>
      <w:lang w:eastAsia="zh-CN"/>
    </w:rPr>
  </w:style>
  <w:style w:type="paragraph" w:customStyle="1" w:styleId="241">
    <w:name w:val="Основной текст 24"/>
    <w:basedOn w:val="a1"/>
    <w:rsid w:val="002E2B4B"/>
    <w:pPr>
      <w:suppressAutoHyphens/>
      <w:autoSpaceDN/>
      <w:adjustRightInd/>
      <w:spacing w:after="120" w:line="480" w:lineRule="auto"/>
    </w:pPr>
    <w:rPr>
      <w:lang w:eastAsia="zh-CN"/>
    </w:rPr>
  </w:style>
  <w:style w:type="paragraph" w:customStyle="1" w:styleId="1ffffd">
    <w:name w:val="Без интервала1"/>
    <w:rsid w:val="002E2B4B"/>
    <w:pPr>
      <w:suppressAutoHyphens/>
    </w:pPr>
    <w:rPr>
      <w:rFonts w:ascii="Calibri" w:eastAsia="Calibri" w:hAnsi="Calibri" w:cs="Mangal"/>
      <w:sz w:val="22"/>
      <w:szCs w:val="22"/>
      <w:lang w:eastAsia="en-US" w:bidi="hi-IN"/>
    </w:rPr>
  </w:style>
  <w:style w:type="character" w:customStyle="1" w:styleId="2fc">
    <w:name w:val="Основной текст Знак2"/>
    <w:aliases w:val="Знак1 Знак3"/>
    <w:basedOn w:val="a2"/>
    <w:rsid w:val="002E2B4B"/>
  </w:style>
  <w:style w:type="paragraph" w:customStyle="1" w:styleId="242">
    <w:name w:val="Основной текст с отступом 24"/>
    <w:basedOn w:val="a1"/>
    <w:uiPriority w:val="99"/>
    <w:rsid w:val="002E2B4B"/>
    <w:pPr>
      <w:autoSpaceDE/>
      <w:autoSpaceDN/>
      <w:adjustRightInd/>
      <w:ind w:firstLine="567"/>
      <w:jc w:val="both"/>
    </w:pPr>
    <w:rPr>
      <w:sz w:val="24"/>
    </w:rPr>
  </w:style>
  <w:style w:type="paragraph" w:customStyle="1" w:styleId="49">
    <w:name w:val="Абзац списка4"/>
    <w:basedOn w:val="a1"/>
    <w:uiPriority w:val="99"/>
    <w:rsid w:val="002E2B4B"/>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62">
    <w:name w:val="Обычный6"/>
    <w:uiPriority w:val="99"/>
    <w:rsid w:val="002E2B4B"/>
    <w:pPr>
      <w:snapToGrid w:val="0"/>
    </w:pPr>
  </w:style>
  <w:style w:type="paragraph" w:customStyle="1" w:styleId="BodyText22">
    <w:name w:val="Body Text 22"/>
    <w:basedOn w:val="a1"/>
    <w:uiPriority w:val="99"/>
    <w:rsid w:val="002E2B4B"/>
    <w:pPr>
      <w:widowControl/>
      <w:autoSpaceDE/>
      <w:autoSpaceDN/>
      <w:adjustRightInd/>
      <w:jc w:val="both"/>
    </w:pPr>
    <w:rPr>
      <w:sz w:val="24"/>
      <w:szCs w:val="24"/>
    </w:rPr>
  </w:style>
  <w:style w:type="character" w:customStyle="1" w:styleId="4a">
    <w:name w:val="Знак Знак4"/>
    <w:rsid w:val="002E2B4B"/>
    <w:rPr>
      <w:rFonts w:ascii="Arial" w:hAnsi="Arial" w:cs="Arial" w:hint="default"/>
      <w:sz w:val="24"/>
      <w:lang w:val="ru-RU" w:eastAsia="ru-RU" w:bidi="ar-SA"/>
    </w:rPr>
  </w:style>
  <w:style w:type="character" w:customStyle="1" w:styleId="1110">
    <w:name w:val="Знак Знак111"/>
    <w:rsid w:val="002E2B4B"/>
    <w:rPr>
      <w:rFonts w:ascii="Arial" w:hAnsi="Arial" w:cs="Times New Roman" w:hint="default"/>
      <w:sz w:val="24"/>
      <w:szCs w:val="24"/>
      <w:lang w:val="ru-RU" w:bidi="ar-SA"/>
    </w:rPr>
  </w:style>
  <w:style w:type="paragraph" w:customStyle="1" w:styleId="56">
    <w:name w:val="Знак Знак Знак Знак5"/>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40">
    <w:name w:val="Знак Знак1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0">
    <w:name w:val="Знак Знак Знак Знак Знак Знак1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1">
    <w:name w:val="Знак1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2">
    <w:name w:val="Знак Знак Знак Знак Знак Знак1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3">
    <w:name w:val="Знак1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4">
    <w:name w:val="Знак Знак Знак Знак Знак Знак1 Знак Знак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character" w:customStyle="1" w:styleId="63">
    <w:name w:val="Знак Знак6"/>
    <w:rsid w:val="002E2B4B"/>
    <w:rPr>
      <w:rFonts w:ascii="Arial" w:hAnsi="Arial"/>
      <w:sz w:val="24"/>
      <w:lang w:val="ru-RU" w:eastAsia="ru-RU" w:bidi="ar-SA"/>
    </w:rPr>
  </w:style>
  <w:style w:type="paragraph" w:customStyle="1" w:styleId="118">
    <w:name w:val="Обычный11"/>
    <w:uiPriority w:val="99"/>
    <w:rsid w:val="002E2B4B"/>
    <w:rPr>
      <w:snapToGrid w:val="0"/>
    </w:rPr>
  </w:style>
  <w:style w:type="character" w:customStyle="1" w:styleId="120">
    <w:name w:val="Знак Знак Знак12"/>
    <w:rsid w:val="002E2B4B"/>
    <w:rPr>
      <w:sz w:val="16"/>
      <w:szCs w:val="16"/>
      <w:lang w:val="ru-RU" w:eastAsia="ru-RU" w:bidi="ar-SA"/>
    </w:rPr>
  </w:style>
  <w:style w:type="paragraph" w:customStyle="1" w:styleId="4b">
    <w:name w:val="Знак Знак Знак Знак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5">
    <w:name w:val="Знак Знак13"/>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 Знак Знак Знак Знак1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2">
    <w:name w:val="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4">
    <w:name w:val="Знак1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 Знак Знак Знак Знак 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7">
    <w:name w:val="Знак Знак Знак Знак Знак Знак1 Знак Знак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24">
    <w:name w:val="Знак Знак Знак2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8">
    <w:name w:val="Знак Знак Знак Знак Знак Знак1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9">
    <w:name w:val="Знак Знак Знак Знак Знак Знак Знак 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character" w:customStyle="1" w:styleId="119">
    <w:name w:val="Знак Знак Знак11"/>
    <w:rsid w:val="002E2B4B"/>
    <w:rPr>
      <w:sz w:val="16"/>
      <w:szCs w:val="16"/>
      <w:lang w:val="ru-RU" w:bidi="ar-SA"/>
    </w:rPr>
  </w:style>
  <w:style w:type="paragraph" w:customStyle="1" w:styleId="3f4">
    <w:name w:val="Знак Знак Знак Знак3"/>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2a">
    <w:name w:val="Знак Знак12"/>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a">
    <w:name w:val="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b">
    <w:name w:val="Знак Знак Знак Знак Знак Знак1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218">
    <w:name w:val="Знак Знак Знак2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c">
    <w:name w:val="Знак Знак Знак Знак Знак Знак1 Знак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d">
    <w:name w:val="Знак Знак Знак Знак Знак Знак Знак 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TableContents">
    <w:name w:val="Table Contents"/>
    <w:basedOn w:val="a1"/>
    <w:rsid w:val="002E2B4B"/>
    <w:pPr>
      <w:suppressLineNumbers/>
      <w:suppressAutoHyphens/>
      <w:autoSpaceDE/>
      <w:adjustRightInd/>
      <w:textAlignment w:val="baseline"/>
    </w:pPr>
    <w:rPr>
      <w:rFonts w:ascii="Arial" w:eastAsia="SimSun" w:hAnsi="Arial" w:cs="Mangal"/>
      <w:kern w:val="3"/>
      <w:sz w:val="21"/>
      <w:szCs w:val="24"/>
      <w:lang w:eastAsia="zh-CN" w:bidi="hi-IN"/>
    </w:rPr>
  </w:style>
  <w:style w:type="paragraph" w:customStyle="1" w:styleId="72">
    <w:name w:val="Обычный7"/>
    <w:rsid w:val="002E2B4B"/>
    <w:pPr>
      <w:spacing w:line="276" w:lineRule="auto"/>
    </w:pPr>
    <w:rPr>
      <w:rFonts w:ascii="Arial" w:eastAsia="Arial" w:hAnsi="Arial" w:cs="Arial"/>
      <w:color w:val="000000"/>
      <w:sz w:val="22"/>
    </w:rPr>
  </w:style>
  <w:style w:type="paragraph" w:customStyle="1" w:styleId="251">
    <w:name w:val="Основной текст 25"/>
    <w:basedOn w:val="a1"/>
    <w:rsid w:val="002E2B4B"/>
    <w:pPr>
      <w:suppressAutoHyphens/>
      <w:autoSpaceDN/>
      <w:adjustRightInd/>
      <w:spacing w:after="120" w:line="480" w:lineRule="auto"/>
    </w:pPr>
    <w:rPr>
      <w:lang w:eastAsia="zh-CN"/>
    </w:rPr>
  </w:style>
  <w:style w:type="paragraph" w:customStyle="1" w:styleId="2fd">
    <w:name w:val="Без интервала2"/>
    <w:rsid w:val="002E2B4B"/>
    <w:pPr>
      <w:suppressAutoHyphens/>
    </w:pPr>
    <w:rPr>
      <w:rFonts w:ascii="Calibri" w:eastAsia="Calibri" w:hAnsi="Calibri" w:cs="Mangal"/>
      <w:sz w:val="22"/>
      <w:szCs w:val="22"/>
      <w:lang w:eastAsia="en-US" w:bidi="hi-IN"/>
    </w:rPr>
  </w:style>
  <w:style w:type="paragraph" w:customStyle="1" w:styleId="252">
    <w:name w:val="Основной текст с отступом 25"/>
    <w:basedOn w:val="a1"/>
    <w:rsid w:val="002E2B4B"/>
    <w:pPr>
      <w:suppressAutoHyphens/>
      <w:autoSpaceDE/>
      <w:autoSpaceDN/>
      <w:adjustRightInd/>
      <w:ind w:firstLine="567"/>
      <w:jc w:val="both"/>
    </w:pPr>
    <w:rPr>
      <w:sz w:val="24"/>
      <w:lang w:eastAsia="zh-CN"/>
    </w:rPr>
  </w:style>
  <w:style w:type="paragraph" w:customStyle="1" w:styleId="57">
    <w:name w:val="Абзац списка5"/>
    <w:basedOn w:val="a1"/>
    <w:rsid w:val="002E2B4B"/>
    <w:pPr>
      <w:widowControl/>
      <w:suppressAutoHyphens/>
      <w:autoSpaceDE/>
      <w:autoSpaceDN/>
      <w:adjustRightInd/>
      <w:spacing w:after="200" w:line="276" w:lineRule="auto"/>
      <w:ind w:left="720"/>
      <w:contextualSpacing/>
    </w:pPr>
    <w:rPr>
      <w:rFonts w:ascii="Calibri" w:hAnsi="Calibri" w:cs="Calibri"/>
      <w:sz w:val="22"/>
      <w:szCs w:val="22"/>
      <w:lang w:eastAsia="zh-CN"/>
    </w:rPr>
  </w:style>
  <w:style w:type="paragraph" w:customStyle="1" w:styleId="3f5">
    <w:name w:val="Без интервала3"/>
    <w:rsid w:val="002E2B4B"/>
    <w:pPr>
      <w:suppressAutoHyphens/>
    </w:pPr>
    <w:rPr>
      <w:rFonts w:ascii="Calibri" w:eastAsia="Calibri" w:hAnsi="Calibri" w:cs="Mangal"/>
      <w:sz w:val="22"/>
      <w:szCs w:val="22"/>
      <w:lang w:eastAsia="en-US" w:bidi="hi-IN"/>
    </w:rPr>
  </w:style>
  <w:style w:type="paragraph" w:customStyle="1" w:styleId="fr20">
    <w:name w:val="fr2"/>
    <w:basedOn w:val="a1"/>
    <w:rsid w:val="00CD4EC7"/>
    <w:pPr>
      <w:widowControl/>
      <w:autoSpaceDE/>
      <w:autoSpaceDN/>
      <w:adjustRightInd/>
      <w:spacing w:before="100" w:beforeAutospacing="1" w:after="100" w:afterAutospacing="1"/>
    </w:pPr>
    <w:rPr>
      <w:sz w:val="24"/>
      <w:szCs w:val="24"/>
    </w:rPr>
  </w:style>
  <w:style w:type="character" w:customStyle="1" w:styleId="product-description--features-item-value">
    <w:name w:val="product-description--features-item-value"/>
    <w:basedOn w:val="a2"/>
    <w:rsid w:val="00917504"/>
  </w:style>
  <w:style w:type="character" w:customStyle="1" w:styleId="product-description--features-item-name">
    <w:name w:val="product-description--features-item-name"/>
    <w:basedOn w:val="a2"/>
    <w:rsid w:val="009175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envelope address" w:uiPriority="99"/>
    <w:lsdException w:name="envelope return" w:uiPriority="99"/>
    <w:lsdException w:name="footnote reference" w:uiPriority="99"/>
    <w:lsdException w:name="endnote text" w:uiPriority="99"/>
    <w:lsdException w:name="List" w:uiPriority="99"/>
    <w:lsdException w:name="List Bullet" w:uiPriority="99"/>
    <w:lsdException w:name="List 2"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Signature" w:uiPriority="99"/>
    <w:lsdException w:name="Body Text Indent" w:uiPriority="99"/>
    <w:lsdException w:name="Subtitle" w:uiPriority="99" w:qFormat="1"/>
    <w:lsdException w:name="Salutation" w:uiPriority="99"/>
    <w:lsdException w:name="Date" w:uiPriority="99"/>
    <w:lsdException w:name="Body Text 2" w:uiPriority="99"/>
    <w:lsdException w:name="Body Text 3" w:uiPriority="99"/>
    <w:lsdException w:name="Body Text Indent 2" w:uiPriority="99"/>
    <w:lsdException w:name="Body Text Indent 3" w:uiPriority="99"/>
    <w:lsdException w:name="Strong" w:qFormat="1"/>
    <w:lsdException w:name="Emphasis" w:qFormat="1"/>
    <w:lsdException w:name="Document Map" w:uiPriority="99"/>
    <w:lsdException w:name="Plain Text" w:uiPriority="99"/>
    <w:lsdException w:name="E-mail Signature" w:uiPriority="99"/>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10588"/>
    <w:pPr>
      <w:widowControl w:val="0"/>
      <w:autoSpaceDE w:val="0"/>
      <w:autoSpaceDN w:val="0"/>
      <w:adjustRightInd w:val="0"/>
    </w:pPr>
  </w:style>
  <w:style w:type="paragraph" w:styleId="1">
    <w:name w:val="heading 1"/>
    <w:aliases w:val="Document Header1,H1"/>
    <w:basedOn w:val="a1"/>
    <w:next w:val="a1"/>
    <w:link w:val="12"/>
    <w:qFormat/>
    <w:rsid w:val="00167888"/>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uiPriority w:val="9"/>
    <w:qFormat/>
    <w:rsid w:val="00167888"/>
    <w:pPr>
      <w:keepNext/>
      <w:widowControl/>
      <w:numPr>
        <w:ilvl w:val="1"/>
        <w:numId w:val="2"/>
      </w:numPr>
      <w:autoSpaceDE/>
      <w:autoSpaceDN/>
      <w:adjustRightInd/>
      <w:spacing w:after="60"/>
      <w:jc w:val="both"/>
      <w:outlineLvl w:val="1"/>
    </w:pPr>
    <w:rPr>
      <w:sz w:val="24"/>
    </w:rPr>
  </w:style>
  <w:style w:type="paragraph" w:styleId="3">
    <w:name w:val="heading 3"/>
    <w:basedOn w:val="a1"/>
    <w:next w:val="a1"/>
    <w:uiPriority w:val="99"/>
    <w:qFormat/>
    <w:rsid w:val="0016788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uiPriority w:val="99"/>
    <w:qFormat/>
    <w:rsid w:val="0016788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uiPriority w:val="99"/>
    <w:qFormat/>
    <w:rsid w:val="00167888"/>
    <w:pPr>
      <w:widowControl/>
      <w:numPr>
        <w:ilvl w:val="4"/>
        <w:numId w:val="2"/>
      </w:numPr>
      <w:autoSpaceDE/>
      <w:autoSpaceDN/>
      <w:adjustRightInd/>
      <w:spacing w:before="240" w:after="60"/>
      <w:jc w:val="both"/>
      <w:outlineLvl w:val="4"/>
    </w:pPr>
    <w:rPr>
      <w:sz w:val="22"/>
    </w:rPr>
  </w:style>
  <w:style w:type="paragraph" w:styleId="6">
    <w:name w:val="heading 6"/>
    <w:basedOn w:val="a1"/>
    <w:next w:val="a1"/>
    <w:uiPriority w:val="99"/>
    <w:qFormat/>
    <w:rsid w:val="00167888"/>
    <w:pPr>
      <w:widowControl/>
      <w:numPr>
        <w:ilvl w:val="5"/>
        <w:numId w:val="2"/>
      </w:numPr>
      <w:autoSpaceDE/>
      <w:autoSpaceDN/>
      <w:adjustRightInd/>
      <w:spacing w:before="240" w:after="60"/>
      <w:jc w:val="both"/>
      <w:outlineLvl w:val="5"/>
    </w:pPr>
    <w:rPr>
      <w:i/>
      <w:sz w:val="22"/>
    </w:rPr>
  </w:style>
  <w:style w:type="paragraph" w:styleId="7">
    <w:name w:val="heading 7"/>
    <w:basedOn w:val="a1"/>
    <w:next w:val="a1"/>
    <w:uiPriority w:val="99"/>
    <w:qFormat/>
    <w:rsid w:val="0016788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uiPriority w:val="99"/>
    <w:qFormat/>
    <w:rsid w:val="0016788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uiPriority w:val="99"/>
    <w:qFormat/>
    <w:rsid w:val="00167888"/>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link w:val="1"/>
    <w:rsid w:val="00AC234C"/>
    <w:rPr>
      <w:b/>
      <w:kern w:val="28"/>
      <w:sz w:val="24"/>
    </w:rPr>
  </w:style>
  <w:style w:type="character" w:customStyle="1" w:styleId="40">
    <w:name w:val="Заголовок 4 Знак"/>
    <w:link w:val="4"/>
    <w:uiPriority w:val="99"/>
    <w:rsid w:val="009F36D8"/>
    <w:rPr>
      <w:rFonts w:ascii="Arial" w:hAnsi="Arial"/>
      <w:b/>
      <w:sz w:val="24"/>
    </w:rPr>
  </w:style>
  <w:style w:type="character" w:customStyle="1" w:styleId="90">
    <w:name w:val="Заголовок 9 Знак"/>
    <w:link w:val="9"/>
    <w:uiPriority w:val="99"/>
    <w:rsid w:val="002B6753"/>
    <w:rPr>
      <w:rFonts w:ascii="Arial" w:hAnsi="Arial"/>
      <w:b/>
      <w:i/>
      <w:sz w:val="18"/>
    </w:rPr>
  </w:style>
  <w:style w:type="paragraph" w:customStyle="1" w:styleId="a0">
    <w:name w:val="Раздел"/>
    <w:basedOn w:val="a1"/>
    <w:uiPriority w:val="99"/>
    <w:rsid w:val="00167888"/>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uiPriority w:val="99"/>
    <w:rsid w:val="00167888"/>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rsid w:val="0016788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link w:val="23"/>
    <w:rsid w:val="00C5720C"/>
    <w:rPr>
      <w:sz w:val="24"/>
      <w:lang w:val="ru-RU" w:eastAsia="ru-RU" w:bidi="ar-SA"/>
    </w:rPr>
  </w:style>
  <w:style w:type="paragraph" w:styleId="a5">
    <w:name w:val="List Bullet"/>
    <w:basedOn w:val="a1"/>
    <w:autoRedefine/>
    <w:uiPriority w:val="99"/>
    <w:rsid w:val="00167888"/>
    <w:pPr>
      <w:tabs>
        <w:tab w:val="num" w:pos="900"/>
      </w:tabs>
      <w:autoSpaceDE/>
      <w:autoSpaceDN/>
      <w:adjustRightInd/>
      <w:spacing w:after="60"/>
      <w:jc w:val="both"/>
    </w:pPr>
    <w:rPr>
      <w:sz w:val="24"/>
      <w:szCs w:val="24"/>
    </w:rPr>
  </w:style>
  <w:style w:type="paragraph" w:styleId="2">
    <w:name w:val="List Bullet 2"/>
    <w:basedOn w:val="a1"/>
    <w:autoRedefine/>
    <w:uiPriority w:val="99"/>
    <w:rsid w:val="00167888"/>
    <w:pPr>
      <w:widowControl/>
      <w:numPr>
        <w:ilvl w:val="2"/>
        <w:numId w:val="4"/>
      </w:numPr>
      <w:tabs>
        <w:tab w:val="clear" w:pos="1571"/>
        <w:tab w:val="num" w:pos="643"/>
      </w:tabs>
      <w:autoSpaceDE/>
      <w:autoSpaceDN/>
      <w:adjustRightInd/>
      <w:spacing w:after="60"/>
      <w:ind w:left="643" w:hanging="360"/>
      <w:jc w:val="both"/>
    </w:pPr>
    <w:rPr>
      <w:sz w:val="24"/>
    </w:rPr>
  </w:style>
  <w:style w:type="paragraph" w:customStyle="1" w:styleId="a6">
    <w:name w:val="Тендерные данные"/>
    <w:basedOn w:val="a1"/>
    <w:rsid w:val="00167888"/>
    <w:pPr>
      <w:widowControl/>
      <w:tabs>
        <w:tab w:val="left" w:pos="1985"/>
      </w:tabs>
      <w:autoSpaceDE/>
      <w:autoSpaceDN/>
      <w:adjustRightInd/>
      <w:spacing w:before="120" w:after="60"/>
      <w:jc w:val="both"/>
    </w:pPr>
    <w:rPr>
      <w:b/>
      <w:sz w:val="24"/>
    </w:rPr>
  </w:style>
  <w:style w:type="paragraph" w:styleId="a7">
    <w:name w:val="Subtitle"/>
    <w:aliases w:val=" Знак4"/>
    <w:basedOn w:val="a1"/>
    <w:link w:val="a8"/>
    <w:uiPriority w:val="99"/>
    <w:qFormat/>
    <w:rsid w:val="00167888"/>
    <w:pPr>
      <w:widowControl/>
      <w:autoSpaceDE/>
      <w:autoSpaceDN/>
      <w:adjustRightInd/>
      <w:spacing w:after="60"/>
      <w:jc w:val="center"/>
      <w:outlineLvl w:val="1"/>
    </w:pPr>
    <w:rPr>
      <w:rFonts w:ascii="Arial" w:hAnsi="Arial"/>
      <w:sz w:val="24"/>
    </w:rPr>
  </w:style>
  <w:style w:type="character" w:customStyle="1" w:styleId="a8">
    <w:name w:val="Подзаголовок Знак"/>
    <w:aliases w:val=" Знак4 Знак"/>
    <w:link w:val="a7"/>
    <w:uiPriority w:val="99"/>
    <w:rsid w:val="00807FF3"/>
    <w:rPr>
      <w:rFonts w:ascii="Arial" w:hAnsi="Arial"/>
      <w:sz w:val="24"/>
      <w:lang w:val="ru-RU" w:eastAsia="ru-RU" w:bidi="ar-SA"/>
    </w:rPr>
  </w:style>
  <w:style w:type="paragraph" w:styleId="a9">
    <w:name w:val="Plain Text"/>
    <w:basedOn w:val="a1"/>
    <w:link w:val="aa"/>
    <w:uiPriority w:val="99"/>
    <w:rsid w:val="00167888"/>
    <w:pPr>
      <w:widowControl/>
      <w:autoSpaceDE/>
      <w:autoSpaceDN/>
      <w:adjustRightInd/>
    </w:pPr>
    <w:rPr>
      <w:rFonts w:ascii="Courier New" w:hAnsi="Courier New"/>
    </w:rPr>
  </w:style>
  <w:style w:type="character" w:customStyle="1" w:styleId="aa">
    <w:name w:val="Текст Знак"/>
    <w:link w:val="a9"/>
    <w:uiPriority w:val="99"/>
    <w:rsid w:val="006353DB"/>
    <w:rPr>
      <w:rFonts w:ascii="Courier New" w:hAnsi="Courier New" w:cs="Courier New"/>
    </w:rPr>
  </w:style>
  <w:style w:type="paragraph" w:styleId="ab">
    <w:name w:val="Date"/>
    <w:basedOn w:val="a1"/>
    <w:next w:val="a1"/>
    <w:link w:val="ac"/>
    <w:uiPriority w:val="99"/>
    <w:rsid w:val="00167888"/>
    <w:pPr>
      <w:widowControl/>
      <w:autoSpaceDE/>
      <w:autoSpaceDN/>
      <w:adjustRightInd/>
      <w:spacing w:after="60"/>
      <w:jc w:val="both"/>
    </w:pPr>
    <w:rPr>
      <w:sz w:val="24"/>
    </w:rPr>
  </w:style>
  <w:style w:type="character" w:customStyle="1" w:styleId="ac">
    <w:name w:val="Дата Знак"/>
    <w:link w:val="ab"/>
    <w:uiPriority w:val="99"/>
    <w:rsid w:val="008E27E7"/>
    <w:rPr>
      <w:sz w:val="24"/>
    </w:rPr>
  </w:style>
  <w:style w:type="paragraph" w:styleId="31">
    <w:name w:val="toc 3"/>
    <w:basedOn w:val="a1"/>
    <w:next w:val="a1"/>
    <w:autoRedefine/>
    <w:uiPriority w:val="99"/>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uiPriority w:val="99"/>
    <w:rsid w:val="00167888"/>
    <w:pPr>
      <w:widowControl/>
      <w:autoSpaceDE/>
      <w:autoSpaceDN/>
      <w:adjustRightInd/>
      <w:spacing w:before="100" w:beforeAutospacing="1" w:after="100" w:afterAutospacing="1"/>
    </w:pPr>
    <w:rPr>
      <w:sz w:val="24"/>
      <w:szCs w:val="24"/>
    </w:rPr>
  </w:style>
  <w:style w:type="character" w:styleId="ad">
    <w:name w:val="page number"/>
    <w:rsid w:val="00167888"/>
    <w:rPr>
      <w:rFonts w:ascii="Times New Roman" w:hAnsi="Times New Roman"/>
    </w:rPr>
  </w:style>
  <w:style w:type="paragraph" w:styleId="32">
    <w:name w:val="Body Text 3"/>
    <w:aliases w:val=" Знак3, Знак31"/>
    <w:basedOn w:val="a1"/>
    <w:link w:val="310"/>
    <w:uiPriority w:val="99"/>
    <w:rsid w:val="00167888"/>
    <w:pPr>
      <w:spacing w:after="120"/>
    </w:pPr>
    <w:rPr>
      <w:sz w:val="16"/>
      <w:szCs w:val="16"/>
    </w:rPr>
  </w:style>
  <w:style w:type="character" w:customStyle="1" w:styleId="310">
    <w:name w:val="Основной текст 3 Знак1"/>
    <w:aliases w:val=" Знак3 Знак1, Знак31 Знак"/>
    <w:basedOn w:val="a2"/>
    <w:link w:val="32"/>
    <w:uiPriority w:val="99"/>
    <w:rsid w:val="008F12A2"/>
    <w:rPr>
      <w:sz w:val="16"/>
      <w:szCs w:val="16"/>
    </w:rPr>
  </w:style>
  <w:style w:type="character" w:customStyle="1" w:styleId="ae">
    <w:name w:val="Основной шрифт"/>
    <w:rsid w:val="00167888"/>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167888"/>
    <w:pPr>
      <w:spacing w:after="120"/>
    </w:pPr>
  </w:style>
  <w:style w:type="character" w:customStyle="1" w:styleId="af0">
    <w:name w:val="Основной текст Знак"/>
    <w:aliases w:val="Çàã1 Знак2,BO Знак2,ID Знак2,body indent Знак2,andrad Знак2,EHPT Знак2,Body Text2 Знак Знак Знак Знак2, Знак1 Знак2, Знак Знак Знак Знак Знак Знак1,Body Text2 Знак Знак2,Знак Знак Знак Знак2,Знак Знак Знак3,Знак Знак3"/>
    <w:link w:val="af"/>
    <w:locked/>
    <w:rsid w:val="00E90E9B"/>
    <w:rPr>
      <w:lang w:val="ru-RU" w:eastAsia="ru-RU" w:bidi="ar-SA"/>
    </w:rPr>
  </w:style>
  <w:style w:type="paragraph" w:customStyle="1" w:styleId="ConsTitle">
    <w:name w:val="ConsTitle"/>
    <w:uiPriority w:val="99"/>
    <w:rsid w:val="00167888"/>
    <w:pPr>
      <w:widowControl w:val="0"/>
      <w:ind w:right="19772"/>
    </w:pPr>
    <w:rPr>
      <w:rFonts w:ascii="Arial" w:hAnsi="Arial"/>
      <w:b/>
      <w:snapToGrid w:val="0"/>
      <w:sz w:val="16"/>
    </w:rPr>
  </w:style>
  <w:style w:type="paragraph" w:styleId="af1">
    <w:name w:val="Title"/>
    <w:aliases w:val=" Знак2"/>
    <w:basedOn w:val="a1"/>
    <w:link w:val="13"/>
    <w:uiPriority w:val="99"/>
    <w:qFormat/>
    <w:rsid w:val="00167888"/>
    <w:pPr>
      <w:widowControl/>
      <w:autoSpaceDE/>
      <w:autoSpaceDN/>
      <w:adjustRightInd/>
      <w:spacing w:before="240" w:after="60"/>
      <w:jc w:val="center"/>
      <w:outlineLvl w:val="0"/>
    </w:pPr>
    <w:rPr>
      <w:rFonts w:ascii="Arial" w:hAnsi="Arial"/>
      <w:b/>
      <w:kern w:val="28"/>
      <w:sz w:val="32"/>
    </w:rPr>
  </w:style>
  <w:style w:type="character" w:customStyle="1" w:styleId="13">
    <w:name w:val="Название Знак1"/>
    <w:aliases w:val=" Знак2 Знак1"/>
    <w:basedOn w:val="a2"/>
    <w:link w:val="af1"/>
    <w:uiPriority w:val="99"/>
    <w:rsid w:val="008F12A2"/>
    <w:rPr>
      <w:rFonts w:ascii="Arial" w:hAnsi="Arial"/>
      <w:b/>
      <w:kern w:val="28"/>
      <w:sz w:val="32"/>
    </w:rPr>
  </w:style>
  <w:style w:type="paragraph" w:customStyle="1" w:styleId="ConsPlusNormal">
    <w:name w:val="ConsPlusNormal"/>
    <w:link w:val="ConsPlusNormal0"/>
    <w:rsid w:val="0016788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AC234C"/>
    <w:rPr>
      <w:rFonts w:ascii="Arial" w:hAnsi="Arial" w:cs="Arial"/>
      <w:lang w:val="ru-RU" w:eastAsia="ru-RU" w:bidi="ar-SA"/>
    </w:rPr>
  </w:style>
  <w:style w:type="paragraph" w:styleId="af2">
    <w:name w:val="Body Text Indent"/>
    <w:basedOn w:val="a1"/>
    <w:link w:val="af3"/>
    <w:uiPriority w:val="99"/>
    <w:rsid w:val="00167888"/>
    <w:pPr>
      <w:spacing w:after="120"/>
      <w:ind w:left="283"/>
    </w:pPr>
  </w:style>
  <w:style w:type="character" w:customStyle="1" w:styleId="af3">
    <w:name w:val="Основной текст с отступом Знак"/>
    <w:link w:val="af2"/>
    <w:uiPriority w:val="99"/>
    <w:rsid w:val="00E726C1"/>
  </w:style>
  <w:style w:type="character" w:styleId="af4">
    <w:name w:val="Hyperlink"/>
    <w:rsid w:val="00167888"/>
    <w:rPr>
      <w:color w:val="0000FF"/>
      <w:u w:val="single"/>
    </w:rPr>
  </w:style>
  <w:style w:type="paragraph" w:customStyle="1" w:styleId="af5">
    <w:name w:val="Спис_заголовок"/>
    <w:basedOn w:val="a1"/>
    <w:next w:val="af6"/>
    <w:uiPriority w:val="99"/>
    <w:rsid w:val="00167888"/>
    <w:pPr>
      <w:keepNext/>
      <w:keepLines/>
      <w:widowControl/>
      <w:tabs>
        <w:tab w:val="left" w:pos="0"/>
        <w:tab w:val="num" w:pos="360"/>
      </w:tabs>
      <w:autoSpaceDE/>
      <w:autoSpaceDN/>
      <w:adjustRightInd/>
      <w:spacing w:before="60" w:after="60"/>
      <w:jc w:val="both"/>
    </w:pPr>
    <w:rPr>
      <w:sz w:val="24"/>
    </w:rPr>
  </w:style>
  <w:style w:type="paragraph" w:styleId="af6">
    <w:name w:val="List"/>
    <w:basedOn w:val="a1"/>
    <w:uiPriority w:val="99"/>
    <w:rsid w:val="00167888"/>
    <w:pPr>
      <w:ind w:left="283" w:hanging="283"/>
    </w:pPr>
  </w:style>
  <w:style w:type="paragraph" w:customStyle="1" w:styleId="11">
    <w:name w:val="Номер1"/>
    <w:basedOn w:val="af6"/>
    <w:uiPriority w:val="99"/>
    <w:rsid w:val="00167888"/>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uiPriority w:val="99"/>
    <w:rsid w:val="00167888"/>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link w:val="ConsNormal0"/>
    <w:rsid w:val="00167888"/>
    <w:pPr>
      <w:widowControl w:val="0"/>
      <w:autoSpaceDE w:val="0"/>
      <w:autoSpaceDN w:val="0"/>
      <w:adjustRightInd w:val="0"/>
      <w:ind w:firstLine="720"/>
    </w:pPr>
    <w:rPr>
      <w:rFonts w:ascii="Arial" w:hAnsi="Arial" w:cs="Arial"/>
    </w:rPr>
  </w:style>
  <w:style w:type="character" w:customStyle="1" w:styleId="ConsNormal0">
    <w:name w:val="ConsNormal Знак"/>
    <w:link w:val="ConsNormal"/>
    <w:rsid w:val="00A11A49"/>
    <w:rPr>
      <w:rFonts w:ascii="Arial" w:hAnsi="Arial" w:cs="Arial"/>
      <w:lang w:val="ru-RU" w:eastAsia="ru-RU" w:bidi="ar-SA"/>
    </w:rPr>
  </w:style>
  <w:style w:type="paragraph" w:customStyle="1" w:styleId="ConsNonformat">
    <w:name w:val="ConsNonformat"/>
    <w:link w:val="ConsNonformat0"/>
    <w:qFormat/>
    <w:rsid w:val="0016788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styleId="41">
    <w:name w:val="List Bullet 4"/>
    <w:basedOn w:val="a1"/>
    <w:autoRedefine/>
    <w:uiPriority w:val="99"/>
    <w:rsid w:val="00167888"/>
    <w:pPr>
      <w:tabs>
        <w:tab w:val="num" w:pos="1389"/>
      </w:tabs>
      <w:ind w:left="1389" w:hanging="360"/>
    </w:pPr>
  </w:style>
  <w:style w:type="paragraph" w:styleId="33">
    <w:name w:val="Body Text Indent 3"/>
    <w:basedOn w:val="a1"/>
    <w:link w:val="34"/>
    <w:uiPriority w:val="99"/>
    <w:rsid w:val="00167888"/>
    <w:pPr>
      <w:widowControl/>
      <w:autoSpaceDE/>
      <w:autoSpaceDN/>
      <w:adjustRightInd/>
      <w:spacing w:after="120"/>
      <w:ind w:left="283"/>
    </w:pPr>
    <w:rPr>
      <w:sz w:val="16"/>
      <w:szCs w:val="16"/>
    </w:rPr>
  </w:style>
  <w:style w:type="character" w:customStyle="1" w:styleId="34">
    <w:name w:val="Основной текст с отступом 3 Знак"/>
    <w:link w:val="33"/>
    <w:uiPriority w:val="99"/>
    <w:rsid w:val="00ED0CEF"/>
    <w:rPr>
      <w:sz w:val="16"/>
      <w:szCs w:val="16"/>
    </w:rPr>
  </w:style>
  <w:style w:type="paragraph" w:styleId="af7">
    <w:name w:val="footer"/>
    <w:basedOn w:val="a1"/>
    <w:uiPriority w:val="99"/>
    <w:rsid w:val="00167888"/>
    <w:pPr>
      <w:tabs>
        <w:tab w:val="center" w:pos="4677"/>
        <w:tab w:val="right" w:pos="9355"/>
      </w:tabs>
    </w:pPr>
  </w:style>
  <w:style w:type="character" w:styleId="af8">
    <w:name w:val="FollowedHyperlink"/>
    <w:rsid w:val="00167888"/>
    <w:rPr>
      <w:color w:val="800080"/>
      <w:u w:val="single"/>
    </w:rPr>
  </w:style>
  <w:style w:type="paragraph" w:customStyle="1" w:styleId="font0">
    <w:name w:val="font0"/>
    <w:basedOn w:val="a1"/>
    <w:uiPriority w:val="99"/>
    <w:rsid w:val="00167888"/>
    <w:pPr>
      <w:widowControl/>
      <w:autoSpaceDE/>
      <w:autoSpaceDN/>
      <w:adjustRightInd/>
      <w:spacing w:before="100" w:beforeAutospacing="1" w:after="100" w:afterAutospacing="1"/>
    </w:pPr>
    <w:rPr>
      <w:rFonts w:ascii="Arial" w:hAnsi="Arial"/>
    </w:rPr>
  </w:style>
  <w:style w:type="paragraph" w:customStyle="1" w:styleId="font5">
    <w:name w:val="font5"/>
    <w:basedOn w:val="a1"/>
    <w:uiPriority w:val="99"/>
    <w:rsid w:val="00167888"/>
    <w:pPr>
      <w:widowControl/>
      <w:autoSpaceDE/>
      <w:autoSpaceDN/>
      <w:adjustRightInd/>
      <w:spacing w:before="100" w:beforeAutospacing="1" w:after="100" w:afterAutospacing="1"/>
    </w:pPr>
  </w:style>
  <w:style w:type="paragraph" w:customStyle="1" w:styleId="xl24">
    <w:name w:val="xl24"/>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uiPriority w:val="99"/>
    <w:rsid w:val="00167888"/>
    <w:pPr>
      <w:widowControl/>
      <w:autoSpaceDE/>
      <w:autoSpaceDN/>
      <w:adjustRightInd/>
      <w:spacing w:before="100" w:beforeAutospacing="1" w:after="100" w:afterAutospacing="1"/>
    </w:pPr>
    <w:rPr>
      <w:sz w:val="24"/>
      <w:szCs w:val="24"/>
    </w:rPr>
  </w:style>
  <w:style w:type="paragraph" w:customStyle="1" w:styleId="xl32">
    <w:name w:val="xl32"/>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uiPriority w:val="99"/>
    <w:rsid w:val="00167888"/>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uiPriority w:val="99"/>
    <w:rsid w:val="00167888"/>
    <w:pPr>
      <w:widowControl/>
      <w:autoSpaceDE/>
      <w:autoSpaceDN/>
      <w:adjustRightInd/>
      <w:spacing w:before="100" w:beforeAutospacing="1" w:after="100" w:afterAutospacing="1"/>
    </w:pPr>
    <w:rPr>
      <w:sz w:val="24"/>
      <w:szCs w:val="24"/>
    </w:rPr>
  </w:style>
  <w:style w:type="paragraph" w:customStyle="1" w:styleId="xl45">
    <w:name w:val="xl45"/>
    <w:basedOn w:val="a1"/>
    <w:uiPriority w:val="99"/>
    <w:rsid w:val="00167888"/>
    <w:pPr>
      <w:widowControl/>
      <w:autoSpaceDE/>
      <w:autoSpaceDN/>
      <w:adjustRightInd/>
      <w:spacing w:before="100" w:beforeAutospacing="1" w:after="100" w:afterAutospacing="1"/>
      <w:jc w:val="center"/>
    </w:pPr>
    <w:rPr>
      <w:sz w:val="24"/>
      <w:szCs w:val="24"/>
    </w:rPr>
  </w:style>
  <w:style w:type="paragraph" w:customStyle="1" w:styleId="xl46">
    <w:name w:val="xl46"/>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uiPriority w:val="99"/>
    <w:rsid w:val="00167888"/>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uiPriority w:val="99"/>
    <w:rsid w:val="00167888"/>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uiPriority w:val="99"/>
    <w:rsid w:val="00167888"/>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uiPriority w:val="99"/>
    <w:rsid w:val="00167888"/>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uiPriority w:val="99"/>
    <w:rsid w:val="00167888"/>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uiPriority w:val="99"/>
    <w:rsid w:val="00167888"/>
    <w:pPr>
      <w:widowControl/>
      <w:tabs>
        <w:tab w:val="center" w:pos="4677"/>
        <w:tab w:val="right" w:pos="9355"/>
      </w:tabs>
      <w:autoSpaceDE/>
      <w:autoSpaceDN/>
      <w:adjustRightInd/>
    </w:pPr>
    <w:rPr>
      <w:sz w:val="24"/>
      <w:szCs w:val="24"/>
    </w:rPr>
  </w:style>
  <w:style w:type="character" w:customStyle="1" w:styleId="Web0">
    <w:name w:val="Обычный (Web) Знак Знак"/>
    <w:rsid w:val="00167888"/>
    <w:rPr>
      <w:sz w:val="24"/>
      <w:szCs w:val="24"/>
      <w:lang w:val="ru-RU" w:eastAsia="ru-RU" w:bidi="ar-SA"/>
    </w:rPr>
  </w:style>
  <w:style w:type="character" w:customStyle="1" w:styleId="14">
    <w:name w:val="Знак Знак Знак1"/>
    <w:rsid w:val="00167888"/>
    <w:rPr>
      <w:sz w:val="16"/>
      <w:szCs w:val="16"/>
      <w:lang w:val="ru-RU" w:eastAsia="ru-RU" w:bidi="ar-SA"/>
    </w:rPr>
  </w:style>
  <w:style w:type="paragraph" w:customStyle="1" w:styleId="ConsPlusNonformat">
    <w:name w:val="ConsPlusNonformat"/>
    <w:uiPriority w:val="99"/>
    <w:rsid w:val="00167888"/>
    <w:pPr>
      <w:widowControl w:val="0"/>
      <w:autoSpaceDE w:val="0"/>
      <w:autoSpaceDN w:val="0"/>
      <w:adjustRightInd w:val="0"/>
    </w:pPr>
    <w:rPr>
      <w:rFonts w:ascii="Courier New" w:hAnsi="Courier New" w:cs="Courier New"/>
    </w:rPr>
  </w:style>
  <w:style w:type="paragraph" w:styleId="afa">
    <w:name w:val="Balloon Text"/>
    <w:basedOn w:val="a1"/>
    <w:link w:val="afb"/>
    <w:uiPriority w:val="99"/>
    <w:rsid w:val="00167888"/>
    <w:pPr>
      <w:widowControl/>
      <w:autoSpaceDE/>
      <w:autoSpaceDN/>
      <w:adjustRightInd/>
    </w:pPr>
    <w:rPr>
      <w:rFonts w:ascii="Tahoma" w:hAnsi="Tahoma"/>
      <w:sz w:val="16"/>
      <w:szCs w:val="16"/>
    </w:rPr>
  </w:style>
  <w:style w:type="character" w:customStyle="1" w:styleId="afb">
    <w:name w:val="Текст выноски Знак"/>
    <w:link w:val="afa"/>
    <w:uiPriority w:val="99"/>
    <w:rsid w:val="00B12C95"/>
    <w:rPr>
      <w:rFonts w:ascii="Tahoma" w:hAnsi="Tahoma" w:cs="Tahoma"/>
      <w:sz w:val="16"/>
      <w:szCs w:val="16"/>
    </w:rPr>
  </w:style>
  <w:style w:type="paragraph" w:styleId="42">
    <w:name w:val="List Number 4"/>
    <w:basedOn w:val="a1"/>
    <w:uiPriority w:val="99"/>
    <w:rsid w:val="00167888"/>
    <w:pPr>
      <w:tabs>
        <w:tab w:val="num" w:pos="1209"/>
      </w:tabs>
      <w:ind w:left="1209" w:hanging="360"/>
    </w:pPr>
  </w:style>
  <w:style w:type="character" w:customStyle="1" w:styleId="Web1">
    <w:name w:val="Обычный (Web) Знак Знак1"/>
    <w:rsid w:val="00167888"/>
    <w:rPr>
      <w:sz w:val="24"/>
      <w:szCs w:val="24"/>
      <w:lang w:val="ru-RU" w:eastAsia="ru-RU" w:bidi="ar-SA"/>
    </w:rPr>
  </w:style>
  <w:style w:type="character" w:customStyle="1" w:styleId="15">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167888"/>
    <w:rPr>
      <w:lang w:val="ru-RU" w:eastAsia="ru-RU" w:bidi="ar-SA"/>
    </w:rPr>
  </w:style>
  <w:style w:type="paragraph" w:customStyle="1" w:styleId="Web2">
    <w:name w:val="Обычный (Web)"/>
    <w:basedOn w:val="a1"/>
    <w:link w:val="Web10"/>
    <w:rsid w:val="00167888"/>
    <w:pPr>
      <w:widowControl/>
      <w:autoSpaceDE/>
      <w:autoSpaceDN/>
      <w:adjustRightInd/>
      <w:spacing w:before="100" w:beforeAutospacing="1" w:after="100" w:afterAutospacing="1"/>
    </w:pPr>
    <w:rPr>
      <w:sz w:val="24"/>
      <w:szCs w:val="24"/>
    </w:rPr>
  </w:style>
  <w:style w:type="character" w:customStyle="1" w:styleId="Web10">
    <w:name w:val="Обычный (Web) Знак1"/>
    <w:link w:val="Web2"/>
    <w:rsid w:val="00114D26"/>
    <w:rPr>
      <w:sz w:val="24"/>
      <w:szCs w:val="24"/>
      <w:lang w:val="ru-RU" w:eastAsia="ru-RU" w:bidi="ar-SA"/>
    </w:rPr>
  </w:style>
  <w:style w:type="paragraph" w:customStyle="1" w:styleId="afc">
    <w:name w:val="Знак Знак Знак Знак"/>
    <w:basedOn w:val="a1"/>
    <w:rsid w:val="00167888"/>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sid w:val="00167888"/>
    <w:rPr>
      <w:sz w:val="24"/>
      <w:szCs w:val="24"/>
      <w:lang w:val="ru-RU" w:eastAsia="ru-RU" w:bidi="ar-SA"/>
    </w:rPr>
  </w:style>
  <w:style w:type="paragraph" w:customStyle="1" w:styleId="16">
    <w:name w:val="Знак Знак1"/>
    <w:basedOn w:val="a1"/>
    <w:rsid w:val="00167888"/>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link w:val="25"/>
    <w:uiPriority w:val="99"/>
    <w:rsid w:val="00167888"/>
    <w:pPr>
      <w:spacing w:after="120" w:line="480" w:lineRule="auto"/>
    </w:pPr>
  </w:style>
  <w:style w:type="character" w:customStyle="1" w:styleId="25">
    <w:name w:val="Основной текст 2 Знак"/>
    <w:basedOn w:val="a2"/>
    <w:link w:val="24"/>
    <w:uiPriority w:val="99"/>
    <w:rsid w:val="00A465E4"/>
  </w:style>
  <w:style w:type="paragraph" w:customStyle="1" w:styleId="17">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8">
    <w:name w:val="Знак1 Знак Знак Знак"/>
    <w:basedOn w:val="a1"/>
    <w:rsid w:val="00957381"/>
    <w:pPr>
      <w:widowControl/>
      <w:autoSpaceDE/>
      <w:autoSpaceDN/>
      <w:adjustRightInd/>
      <w:spacing w:after="160" w:line="240" w:lineRule="exact"/>
    </w:pPr>
    <w:rPr>
      <w:rFonts w:ascii="Verdana" w:hAnsi="Verdana"/>
      <w:sz w:val="24"/>
      <w:szCs w:val="24"/>
      <w:lang w:val="en-US" w:eastAsia="en-US"/>
    </w:rPr>
  </w:style>
  <w:style w:type="paragraph" w:styleId="26">
    <w:name w:val="List 2"/>
    <w:basedOn w:val="a1"/>
    <w:uiPriority w:val="99"/>
    <w:rsid w:val="00A05FB3"/>
    <w:pPr>
      <w:widowControl/>
      <w:autoSpaceDE/>
      <w:autoSpaceDN/>
      <w:adjustRightInd/>
      <w:ind w:left="566" w:hanging="283"/>
    </w:pPr>
  </w:style>
  <w:style w:type="table" w:styleId="afd">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a">
    <w:name w:val="заголовок 1"/>
    <w:basedOn w:val="a1"/>
    <w:next w:val="a1"/>
    <w:uiPriority w:val="99"/>
    <w:rsid w:val="00FE27FA"/>
    <w:pPr>
      <w:keepNext/>
      <w:autoSpaceDE/>
      <w:autoSpaceDN/>
      <w:adjustRightInd/>
      <w:jc w:val="center"/>
    </w:pPr>
    <w:rPr>
      <w:b/>
      <w:sz w:val="24"/>
    </w:rPr>
  </w:style>
  <w:style w:type="paragraph" w:customStyle="1" w:styleId="1b">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e">
    <w:name w:val="footnote text"/>
    <w:basedOn w:val="a1"/>
    <w:link w:val="aff"/>
    <w:uiPriority w:val="99"/>
    <w:rsid w:val="00230327"/>
  </w:style>
  <w:style w:type="character" w:customStyle="1" w:styleId="aff">
    <w:name w:val="Текст сноски Знак"/>
    <w:link w:val="afe"/>
    <w:uiPriority w:val="99"/>
    <w:rsid w:val="00825BE2"/>
    <w:rPr>
      <w:lang w:val="ru-RU" w:eastAsia="ru-RU" w:bidi="ar-SA"/>
    </w:rPr>
  </w:style>
  <w:style w:type="character" w:styleId="aff0">
    <w:name w:val="footnote reference"/>
    <w:uiPriority w:val="99"/>
    <w:rsid w:val="00230327"/>
    <w:rPr>
      <w:vertAlign w:val="superscript"/>
    </w:rPr>
  </w:style>
  <w:style w:type="paragraph" w:styleId="aff1">
    <w:name w:val="endnote text"/>
    <w:basedOn w:val="a1"/>
    <w:uiPriority w:val="99"/>
    <w:rsid w:val="00230327"/>
  </w:style>
  <w:style w:type="character" w:styleId="aff2">
    <w:name w:val="endnote reference"/>
    <w:rsid w:val="00230327"/>
    <w:rPr>
      <w:vertAlign w:val="superscript"/>
    </w:rPr>
  </w:style>
  <w:style w:type="paragraph" w:customStyle="1" w:styleId="1c">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1 Знак Знак Знак Знак Знак Знак"/>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f1">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f2">
    <w:name w:val="Знак Знак Знак Знак Знак Знак1 Знак Знак Знак Знак Знак Знак Знак"/>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7">
    <w:name w:val="Основной текст с отступом 2 Знак"/>
    <w:rsid w:val="004C0BE2"/>
    <w:rPr>
      <w:sz w:val="24"/>
      <w:lang w:val="ru-RU" w:eastAsia="ru-RU" w:bidi="ar-SA"/>
    </w:rPr>
  </w:style>
  <w:style w:type="paragraph" w:customStyle="1" w:styleId="1f3">
    <w:name w:val="Знак1 Знак Знак Знак"/>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f4">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link w:val="HTML"/>
    <w:rsid w:val="00861EFE"/>
    <w:rPr>
      <w:rFonts w:ascii="Courier New" w:hAnsi="Courier New" w:cs="Courier New"/>
    </w:rPr>
  </w:style>
  <w:style w:type="paragraph" w:customStyle="1" w:styleId="1f5">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3">
    <w:name w:val="Normal (Web)"/>
    <w:aliases w:val="Обычный (веб)2,Обычный (веб)1,Обычный (веб)11,Обычный (веб)21"/>
    <w:basedOn w:val="a1"/>
    <w:uiPriority w:val="99"/>
    <w:unhideWhenUsed/>
    <w:qFormat/>
    <w:rsid w:val="007223EF"/>
    <w:pPr>
      <w:widowControl/>
      <w:autoSpaceDE/>
      <w:autoSpaceDN/>
      <w:adjustRightInd/>
      <w:spacing w:before="100" w:beforeAutospacing="1" w:after="100" w:afterAutospacing="1"/>
    </w:pPr>
    <w:rPr>
      <w:sz w:val="24"/>
      <w:szCs w:val="24"/>
    </w:rPr>
  </w:style>
  <w:style w:type="paragraph" w:customStyle="1" w:styleId="Iauiue">
    <w:name w:val="Iau?iue"/>
    <w:uiPriority w:val="99"/>
    <w:rsid w:val="00A817B4"/>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5C4A75"/>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 Знак Знак Знак Знак1 Знак Знак Знак Знак Знак Знак Знак Знак Знак"/>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7">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aff4">
    <w:name w:val="Знак Знак"/>
    <w:rsid w:val="00E90E9B"/>
    <w:rPr>
      <w:rFonts w:ascii="Arial" w:hAnsi="Arial"/>
      <w:sz w:val="24"/>
      <w:lang w:val="ru-RU" w:eastAsia="ru-RU" w:bidi="ar-SA"/>
    </w:rPr>
  </w:style>
  <w:style w:type="paragraph" w:customStyle="1" w:styleId="aff5">
    <w:name w:val="Условия контракта"/>
    <w:basedOn w:val="a1"/>
    <w:uiPriority w:val="99"/>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8">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6">
    <w:name w:val="Strong"/>
    <w:qFormat/>
    <w:rsid w:val="00C35807"/>
    <w:rPr>
      <w:rFonts w:cs="Times New Roman"/>
      <w:b/>
      <w:bCs/>
    </w:rPr>
  </w:style>
  <w:style w:type="paragraph" w:customStyle="1" w:styleId="10">
    <w:name w:val="е1"/>
    <w:basedOn w:val="a1"/>
    <w:uiPriority w:val="99"/>
    <w:rsid w:val="008B4798"/>
    <w:pPr>
      <w:keepNext/>
      <w:widowControl/>
      <w:numPr>
        <w:numId w:val="6"/>
      </w:numPr>
      <w:autoSpaceDE/>
      <w:autoSpaceDN/>
      <w:adjustRightInd/>
      <w:spacing w:before="280" w:after="280"/>
      <w:jc w:val="center"/>
    </w:pPr>
    <w:rPr>
      <w:b/>
      <w:sz w:val="24"/>
      <w:szCs w:val="24"/>
    </w:rPr>
  </w:style>
  <w:style w:type="paragraph" w:customStyle="1" w:styleId="21">
    <w:name w:val="е2"/>
    <w:basedOn w:val="a1"/>
    <w:uiPriority w:val="99"/>
    <w:rsid w:val="008B4798"/>
    <w:pPr>
      <w:widowControl/>
      <w:numPr>
        <w:ilvl w:val="1"/>
        <w:numId w:val="6"/>
      </w:numPr>
      <w:autoSpaceDE/>
      <w:autoSpaceDN/>
      <w:adjustRightInd/>
      <w:jc w:val="both"/>
    </w:pPr>
    <w:rPr>
      <w:sz w:val="24"/>
      <w:szCs w:val="24"/>
    </w:rPr>
  </w:style>
  <w:style w:type="paragraph" w:customStyle="1" w:styleId="30">
    <w:name w:val="е3"/>
    <w:basedOn w:val="a1"/>
    <w:uiPriority w:val="99"/>
    <w:rsid w:val="008B4798"/>
    <w:pPr>
      <w:widowControl/>
      <w:numPr>
        <w:ilvl w:val="2"/>
        <w:numId w:val="6"/>
      </w:numPr>
      <w:autoSpaceDE/>
      <w:autoSpaceDN/>
      <w:adjustRightInd/>
      <w:jc w:val="both"/>
    </w:pPr>
    <w:rPr>
      <w:sz w:val="24"/>
      <w:szCs w:val="24"/>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37044C"/>
    <w:rPr>
      <w:lang w:val="ru-RU" w:eastAsia="ru-RU" w:bidi="ar-SA"/>
    </w:rPr>
  </w:style>
  <w:style w:type="character" w:customStyle="1" w:styleId="aff7">
    <w:name w:val="Символ сноски"/>
    <w:rsid w:val="00D15C9C"/>
    <w:rPr>
      <w:vertAlign w:val="superscript"/>
    </w:rPr>
  </w:style>
  <w:style w:type="paragraph" w:customStyle="1" w:styleId="1f9">
    <w:name w:val="Текст1"/>
    <w:basedOn w:val="a1"/>
    <w:uiPriority w:val="99"/>
    <w:rsid w:val="00B31BA5"/>
    <w:pPr>
      <w:widowControl/>
      <w:suppressAutoHyphens/>
      <w:autoSpaceDE/>
      <w:autoSpaceDN/>
      <w:adjustRightInd/>
    </w:pPr>
    <w:rPr>
      <w:rFonts w:ascii="Courier New" w:hAnsi="Courier New" w:cs="Courier New"/>
      <w:lang w:eastAsia="ar-SA"/>
    </w:rPr>
  </w:style>
  <w:style w:type="character" w:customStyle="1" w:styleId="FontStyle103">
    <w:name w:val="Font Style103"/>
    <w:rsid w:val="00B31BA5"/>
    <w:rPr>
      <w:rFonts w:ascii="Times New Roman" w:hAnsi="Times New Roman" w:cs="Times New Roman" w:hint="default"/>
      <w:sz w:val="20"/>
      <w:szCs w:val="20"/>
    </w:rPr>
  </w:style>
  <w:style w:type="character" w:customStyle="1" w:styleId="FontStyle97">
    <w:name w:val="Font Style97"/>
    <w:rsid w:val="00B31BA5"/>
    <w:rPr>
      <w:rFonts w:ascii="Times New Roman" w:hAnsi="Times New Roman" w:cs="Times New Roman" w:hint="default"/>
      <w:sz w:val="20"/>
      <w:szCs w:val="20"/>
    </w:rPr>
  </w:style>
  <w:style w:type="paragraph" w:customStyle="1" w:styleId="1fa">
    <w:name w:val="1"/>
    <w:basedOn w:val="a1"/>
    <w:uiPriority w:val="99"/>
    <w:rsid w:val="00772C30"/>
    <w:pPr>
      <w:widowControl/>
      <w:autoSpaceDE/>
      <w:autoSpaceDN/>
      <w:adjustRightInd/>
      <w:spacing w:before="100" w:beforeAutospacing="1" w:after="100" w:afterAutospacing="1"/>
    </w:pPr>
    <w:rPr>
      <w:rFonts w:ascii="Tahoma" w:hAnsi="Tahoma"/>
      <w:lang w:val="en-US" w:eastAsia="en-US"/>
    </w:rPr>
  </w:style>
  <w:style w:type="paragraph" w:styleId="aff8">
    <w:name w:val="List Paragraph"/>
    <w:basedOn w:val="a1"/>
    <w:uiPriority w:val="34"/>
    <w:qFormat/>
    <w:rsid w:val="00DF1755"/>
    <w:pPr>
      <w:widowControl/>
      <w:autoSpaceDE/>
      <w:autoSpaceDN/>
      <w:adjustRightInd/>
      <w:ind w:left="720"/>
      <w:contextualSpacing/>
    </w:pPr>
    <w:rPr>
      <w:sz w:val="24"/>
      <w:szCs w:val="24"/>
    </w:rPr>
  </w:style>
  <w:style w:type="paragraph" w:customStyle="1" w:styleId="ConsPlusDocList">
    <w:name w:val="ConsPlusDocList"/>
    <w:next w:val="a1"/>
    <w:uiPriority w:val="99"/>
    <w:rsid w:val="00196B17"/>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uiPriority w:val="99"/>
    <w:rsid w:val="006325C5"/>
    <w:pPr>
      <w:widowControl w:val="0"/>
      <w:suppressAutoHyphens/>
      <w:autoSpaceDE w:val="0"/>
    </w:pPr>
    <w:rPr>
      <w:rFonts w:ascii="Arial" w:eastAsia="Arial" w:hAnsi="Arial" w:cs="Arial"/>
      <w:kern w:val="2"/>
      <w:lang w:eastAsia="hi-IN" w:bidi="hi-IN"/>
    </w:rPr>
  </w:style>
  <w:style w:type="character" w:customStyle="1" w:styleId="font1">
    <w:name w:val="font1"/>
    <w:rsid w:val="00DD3991"/>
  </w:style>
  <w:style w:type="paragraph" w:styleId="aff9">
    <w:name w:val="No Spacing"/>
    <w:link w:val="affa"/>
    <w:uiPriority w:val="1"/>
    <w:qFormat/>
    <w:rsid w:val="00D80249"/>
    <w:rPr>
      <w:rFonts w:ascii="Calibri" w:hAnsi="Calibri"/>
      <w:sz w:val="22"/>
      <w:szCs w:val="22"/>
      <w:lang w:val="en-US" w:eastAsia="en-US" w:bidi="en-US"/>
    </w:rPr>
  </w:style>
  <w:style w:type="paragraph" w:customStyle="1" w:styleId="Normal1">
    <w:name w:val="Normal1"/>
    <w:uiPriority w:val="99"/>
    <w:rsid w:val="00BD6BD1"/>
    <w:pPr>
      <w:snapToGrid w:val="0"/>
      <w:spacing w:before="100" w:after="100"/>
    </w:pPr>
    <w:rPr>
      <w:rFonts w:eastAsia="Calibri"/>
      <w:sz w:val="24"/>
    </w:rPr>
  </w:style>
  <w:style w:type="paragraph" w:customStyle="1" w:styleId="formattexttopleveltext">
    <w:name w:val="formattext topleveltext"/>
    <w:basedOn w:val="a1"/>
    <w:uiPriority w:val="99"/>
    <w:rsid w:val="005744D6"/>
    <w:pPr>
      <w:widowControl/>
      <w:autoSpaceDE/>
      <w:autoSpaceDN/>
      <w:adjustRightInd/>
      <w:spacing w:before="100" w:beforeAutospacing="1" w:after="100" w:afterAutospacing="1"/>
    </w:pPr>
    <w:rPr>
      <w:sz w:val="24"/>
      <w:szCs w:val="24"/>
    </w:rPr>
  </w:style>
  <w:style w:type="paragraph" w:styleId="affb">
    <w:name w:val="caption"/>
    <w:basedOn w:val="a1"/>
    <w:uiPriority w:val="99"/>
    <w:qFormat/>
    <w:rsid w:val="00490E72"/>
    <w:pPr>
      <w:widowControl/>
      <w:autoSpaceDE/>
      <w:autoSpaceDN/>
      <w:adjustRightInd/>
      <w:jc w:val="center"/>
    </w:pPr>
    <w:rPr>
      <w:b/>
      <w:sz w:val="28"/>
    </w:rPr>
  </w:style>
  <w:style w:type="paragraph" w:customStyle="1" w:styleId="1fb">
    <w:name w:val="Обычный1"/>
    <w:rsid w:val="00490E72"/>
    <w:rPr>
      <w:snapToGrid w:val="0"/>
    </w:rPr>
  </w:style>
  <w:style w:type="character" w:customStyle="1" w:styleId="ConsPlusNormal1">
    <w:name w:val="ConsPlusNormal Знак Знак"/>
    <w:rsid w:val="00490E72"/>
    <w:rPr>
      <w:rFonts w:ascii="Arial" w:hAnsi="Arial" w:cs="Arial"/>
      <w:lang w:val="ru-RU" w:eastAsia="ru-RU" w:bidi="ar-SA"/>
    </w:rPr>
  </w:style>
  <w:style w:type="character" w:customStyle="1" w:styleId="Arial8">
    <w:name w:val="Стиль (латиница) Arial 8 пт Синий"/>
    <w:uiPriority w:val="99"/>
    <w:rsid w:val="0051560B"/>
    <w:rPr>
      <w:rFonts w:ascii="Times New Roman" w:hAnsi="Times New Roman" w:cs="Times New Roman" w:hint="default"/>
      <w:color w:val="0000FF"/>
      <w:sz w:val="24"/>
    </w:rPr>
  </w:style>
  <w:style w:type="paragraph" w:customStyle="1" w:styleId="1fc">
    <w:name w:val="Обычный1"/>
    <w:rsid w:val="00A465E4"/>
    <w:rPr>
      <w:snapToGrid w:val="0"/>
    </w:rPr>
  </w:style>
  <w:style w:type="character" w:customStyle="1" w:styleId="ListParagraphChar">
    <w:name w:val="List Paragraph Char Знак"/>
    <w:link w:val="ListParagraphChar0"/>
    <w:rsid w:val="000B0404"/>
    <w:rPr>
      <w:rFonts w:ascii="Calibri" w:hAnsi="Calibri"/>
      <w:sz w:val="24"/>
      <w:szCs w:val="24"/>
    </w:rPr>
  </w:style>
  <w:style w:type="paragraph" w:customStyle="1" w:styleId="ListParagraphChar0">
    <w:name w:val="List Paragraph Char"/>
    <w:basedOn w:val="a1"/>
    <w:link w:val="ListParagraphChar"/>
    <w:rsid w:val="000B0404"/>
    <w:pPr>
      <w:ind w:left="720"/>
    </w:pPr>
    <w:rPr>
      <w:rFonts w:ascii="Calibri" w:hAnsi="Calibri"/>
      <w:sz w:val="24"/>
      <w:szCs w:val="24"/>
    </w:rPr>
  </w:style>
  <w:style w:type="character" w:customStyle="1" w:styleId="WW8Num4z0">
    <w:name w:val="WW8Num4z0"/>
    <w:rsid w:val="008F12A2"/>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0">
    <w:name w:val="WW8Num12z0"/>
    <w:rsid w:val="008F12A2"/>
    <w:rPr>
      <w:b/>
    </w:rPr>
  </w:style>
  <w:style w:type="character" w:customStyle="1" w:styleId="WW8Num12z1">
    <w:name w:val="WW8Num12z1"/>
    <w:rsid w:val="008F12A2"/>
    <w:rPr>
      <w:rFonts w:ascii="Courier New" w:hAnsi="Courier New" w:cs="Courier New"/>
      <w:sz w:val="20"/>
    </w:rPr>
  </w:style>
  <w:style w:type="character" w:customStyle="1" w:styleId="WW8Num12z2">
    <w:name w:val="WW8Num12z2"/>
    <w:rsid w:val="008F12A2"/>
    <w:rPr>
      <w:rFonts w:ascii="Wingdings" w:hAnsi="Wingdings" w:cs="Wingdings"/>
      <w:sz w:val="20"/>
    </w:rPr>
  </w:style>
  <w:style w:type="character" w:customStyle="1" w:styleId="WW8Num13z0">
    <w:name w:val="WW8Num13z0"/>
    <w:rsid w:val="008F12A2"/>
    <w:rPr>
      <w:rFonts w:cs="Times New Roman"/>
    </w:rPr>
  </w:style>
  <w:style w:type="character" w:customStyle="1" w:styleId="WW8Num14z0">
    <w:name w:val="WW8Num1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8F12A2"/>
    <w:rPr>
      <w:rFonts w:cs="Times New Roman"/>
      <w:b w:val="0"/>
    </w:rPr>
  </w:style>
  <w:style w:type="character" w:customStyle="1" w:styleId="WW8Num14z3">
    <w:name w:val="WW8Num14z3"/>
    <w:rsid w:val="008F12A2"/>
    <w:rPr>
      <w:rFonts w:cs="Times New Roman"/>
    </w:rPr>
  </w:style>
  <w:style w:type="character" w:customStyle="1" w:styleId="WW8Num16z0">
    <w:name w:val="WW8Num16z0"/>
    <w:rsid w:val="008F12A2"/>
    <w:rPr>
      <w:b/>
    </w:rPr>
  </w:style>
  <w:style w:type="character" w:customStyle="1" w:styleId="WW8Num18z0">
    <w:name w:val="WW8Num18z0"/>
    <w:rsid w:val="008F12A2"/>
    <w:rPr>
      <w:b/>
    </w:rPr>
  </w:style>
  <w:style w:type="character" w:customStyle="1" w:styleId="WW8Num18z1">
    <w:name w:val="WW8Num18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18z2">
    <w:name w:val="WW8Num18z2"/>
    <w:rsid w:val="008F12A2"/>
    <w:rPr>
      <w:rFonts w:cs="Times New Roman"/>
    </w:rPr>
  </w:style>
  <w:style w:type="character" w:customStyle="1" w:styleId="WW8Num19z0">
    <w:name w:val="WW8Num19z0"/>
    <w:rsid w:val="008F12A2"/>
    <w:rPr>
      <w:b/>
    </w:rPr>
  </w:style>
  <w:style w:type="character" w:customStyle="1" w:styleId="WW8Num19z1">
    <w:name w:val="WW8Num19z1"/>
    <w:rsid w:val="008F12A2"/>
    <w:rPr>
      <w:rFonts w:ascii="OpenSymbol" w:hAnsi="OpenSymbol" w:cs="OpenSymbol"/>
    </w:rPr>
  </w:style>
  <w:style w:type="character" w:customStyle="1" w:styleId="WW8Num22z0">
    <w:name w:val="WW8Num22z0"/>
    <w:rsid w:val="008F12A2"/>
    <w:rPr>
      <w:rFonts w:ascii="Symbol" w:hAnsi="Symbol" w:cs="Symbol"/>
    </w:rPr>
  </w:style>
  <w:style w:type="character" w:customStyle="1" w:styleId="WW8Num22z1">
    <w:name w:val="WW8Num22z1"/>
    <w:rsid w:val="008F12A2"/>
    <w:rPr>
      <w:rFonts w:ascii="Courier New" w:hAnsi="Courier New" w:cs="Courier New"/>
    </w:rPr>
  </w:style>
  <w:style w:type="character" w:customStyle="1" w:styleId="WW8Num22z2">
    <w:name w:val="WW8Num22z2"/>
    <w:rsid w:val="008F12A2"/>
    <w:rPr>
      <w:rFonts w:ascii="Wingdings" w:hAnsi="Wingdings" w:cs="Wingdings"/>
    </w:rPr>
  </w:style>
  <w:style w:type="character" w:customStyle="1" w:styleId="WW8Num23z0">
    <w:name w:val="WW8Num23z0"/>
    <w:rsid w:val="008F12A2"/>
    <w:rPr>
      <w:rFonts w:ascii="Symbol" w:hAnsi="Symbol" w:cs="Symbol"/>
    </w:rPr>
  </w:style>
  <w:style w:type="character" w:customStyle="1" w:styleId="WW8Num23z1">
    <w:name w:val="WW8Num23z1"/>
    <w:rsid w:val="008F12A2"/>
    <w:rPr>
      <w:rFonts w:ascii="Courier New" w:hAnsi="Courier New" w:cs="Courier New"/>
    </w:rPr>
  </w:style>
  <w:style w:type="character" w:customStyle="1" w:styleId="WW8Num23z2">
    <w:name w:val="WW8Num23z2"/>
    <w:rsid w:val="008F12A2"/>
    <w:rPr>
      <w:rFonts w:ascii="Wingdings" w:hAnsi="Wingdings" w:cs="Wingdings"/>
    </w:rPr>
  </w:style>
  <w:style w:type="character" w:customStyle="1" w:styleId="29">
    <w:name w:val="Основной шрифт абзаца2"/>
    <w:rsid w:val="008F12A2"/>
  </w:style>
  <w:style w:type="character" w:customStyle="1" w:styleId="WW8Num1z1">
    <w:name w:val="WW8Num1z1"/>
    <w:rsid w:val="008F12A2"/>
    <w:rPr>
      <w:b/>
      <w:sz w:val="24"/>
      <w:szCs w:val="24"/>
    </w:rPr>
  </w:style>
  <w:style w:type="character" w:customStyle="1" w:styleId="WW8Num2z1">
    <w:name w:val="WW8Num2z1"/>
    <w:rsid w:val="008F12A2"/>
    <w:rPr>
      <w:b/>
    </w:rPr>
  </w:style>
  <w:style w:type="character" w:customStyle="1" w:styleId="WW8Num3z0">
    <w:name w:val="WW8Num3z0"/>
    <w:rsid w:val="008F12A2"/>
    <w:rPr>
      <w:rFonts w:ascii="OpenSymbol" w:hAnsi="OpenSymbol" w:cs="OpenSymbol"/>
    </w:rPr>
  </w:style>
  <w:style w:type="character" w:customStyle="1" w:styleId="WW8Num4z1">
    <w:name w:val="WW8Num4z1"/>
    <w:rsid w:val="008F12A2"/>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sid w:val="008F12A2"/>
    <w:rPr>
      <w:rFonts w:ascii="Symbol" w:hAnsi="Symbol" w:cs="Symbol"/>
    </w:rPr>
  </w:style>
  <w:style w:type="character" w:customStyle="1" w:styleId="WW8Num5z1">
    <w:name w:val="WW8Num5z1"/>
    <w:rsid w:val="008F12A2"/>
    <w:rPr>
      <w:rFonts w:ascii="Courier New" w:hAnsi="Courier New" w:cs="Courier New"/>
    </w:rPr>
  </w:style>
  <w:style w:type="character" w:customStyle="1" w:styleId="WW8Num5z2">
    <w:name w:val="WW8Num5z2"/>
    <w:rsid w:val="008F12A2"/>
    <w:rPr>
      <w:rFonts w:ascii="Wingdings" w:hAnsi="Wingdings" w:cs="Wingdings"/>
    </w:rPr>
  </w:style>
  <w:style w:type="character" w:customStyle="1" w:styleId="WW8Num6z0">
    <w:name w:val="WW8Num6z0"/>
    <w:rsid w:val="008F12A2"/>
    <w:rPr>
      <w:b/>
    </w:rPr>
  </w:style>
  <w:style w:type="character" w:customStyle="1" w:styleId="WW8Num8z1">
    <w:name w:val="WW8Num8z1"/>
    <w:rsid w:val="008F12A2"/>
    <w:rPr>
      <w:sz w:val="22"/>
      <w:szCs w:val="22"/>
    </w:rPr>
  </w:style>
  <w:style w:type="character" w:customStyle="1" w:styleId="WW8Num11z0">
    <w:name w:val="WW8Num11z0"/>
    <w:rsid w:val="008F12A2"/>
    <w:rPr>
      <w:b/>
    </w:rPr>
  </w:style>
  <w:style w:type="character" w:customStyle="1" w:styleId="WW8Num15z0">
    <w:name w:val="WW8Num15z0"/>
    <w:rsid w:val="008F12A2"/>
    <w:rPr>
      <w:b/>
    </w:rPr>
  </w:style>
  <w:style w:type="character" w:customStyle="1" w:styleId="WW8Num17z0">
    <w:name w:val="WW8Num17z0"/>
    <w:rsid w:val="008F12A2"/>
    <w:rPr>
      <w:rFonts w:ascii="Symbol" w:hAnsi="Symbol" w:cs="Symbol"/>
    </w:rPr>
  </w:style>
  <w:style w:type="character" w:customStyle="1" w:styleId="WW8Num17z1">
    <w:name w:val="WW8Num17z1"/>
    <w:rsid w:val="008F12A2"/>
    <w:rPr>
      <w:rFonts w:ascii="Courier New" w:hAnsi="Courier New" w:cs="Courier New"/>
    </w:rPr>
  </w:style>
  <w:style w:type="character" w:customStyle="1" w:styleId="WW8Num17z2">
    <w:name w:val="WW8Num17z2"/>
    <w:rsid w:val="008F12A2"/>
    <w:rPr>
      <w:rFonts w:ascii="Wingdings" w:hAnsi="Wingdings" w:cs="Wingdings"/>
    </w:rPr>
  </w:style>
  <w:style w:type="character" w:customStyle="1" w:styleId="WW8Num29z0">
    <w:name w:val="WW8Num29z0"/>
    <w:rsid w:val="008F12A2"/>
    <w:rPr>
      <w:b/>
    </w:rPr>
  </w:style>
  <w:style w:type="character" w:customStyle="1" w:styleId="WW8Num34z0">
    <w:name w:val="WW8Num34z0"/>
    <w:rsid w:val="008F12A2"/>
    <w:rPr>
      <w:rFonts w:ascii="Symbol" w:hAnsi="Symbol" w:cs="Symbol"/>
      <w:sz w:val="20"/>
    </w:rPr>
  </w:style>
  <w:style w:type="character" w:customStyle="1" w:styleId="WW8Num34z1">
    <w:name w:val="WW8Num34z1"/>
    <w:rsid w:val="008F12A2"/>
    <w:rPr>
      <w:rFonts w:ascii="Courier New" w:hAnsi="Courier New" w:cs="Courier New"/>
      <w:sz w:val="20"/>
    </w:rPr>
  </w:style>
  <w:style w:type="character" w:customStyle="1" w:styleId="WW8Num34z2">
    <w:name w:val="WW8Num34z2"/>
    <w:rsid w:val="008F12A2"/>
    <w:rPr>
      <w:rFonts w:ascii="Wingdings" w:hAnsi="Wingdings" w:cs="Wingdings"/>
      <w:sz w:val="20"/>
    </w:rPr>
  </w:style>
  <w:style w:type="character" w:customStyle="1" w:styleId="WW8Num36z0">
    <w:name w:val="WW8Num36z0"/>
    <w:rsid w:val="008F12A2"/>
    <w:rPr>
      <w:b/>
    </w:rPr>
  </w:style>
  <w:style w:type="character" w:customStyle="1" w:styleId="WW8Num41z0">
    <w:name w:val="WW8Num41z0"/>
    <w:rsid w:val="008F12A2"/>
    <w:rPr>
      <w:b/>
    </w:rPr>
  </w:style>
  <w:style w:type="character" w:customStyle="1" w:styleId="WW8Num42z0">
    <w:name w:val="WW8Num42z0"/>
    <w:rsid w:val="008F12A2"/>
    <w:rPr>
      <w:rFonts w:cs="Times New Roman"/>
    </w:rPr>
  </w:style>
  <w:style w:type="character" w:customStyle="1" w:styleId="WW8Num44z0">
    <w:name w:val="WW8Num4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1">
    <w:name w:val="WW8Num4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2">
    <w:name w:val="WW8Num44z2"/>
    <w:rsid w:val="008F12A2"/>
    <w:rPr>
      <w:rFonts w:cs="Times New Roman"/>
      <w:b w:val="0"/>
    </w:rPr>
  </w:style>
  <w:style w:type="character" w:customStyle="1" w:styleId="WW8Num44z3">
    <w:name w:val="WW8Num44z3"/>
    <w:rsid w:val="008F12A2"/>
    <w:rPr>
      <w:rFonts w:cs="Times New Roman"/>
    </w:rPr>
  </w:style>
  <w:style w:type="character" w:customStyle="1" w:styleId="WW8Num47z0">
    <w:name w:val="WW8Num47z0"/>
    <w:rsid w:val="008F12A2"/>
    <w:rPr>
      <w:sz w:val="28"/>
      <w:szCs w:val="28"/>
    </w:rPr>
  </w:style>
  <w:style w:type="character" w:customStyle="1" w:styleId="WW8Num48z0">
    <w:name w:val="WW8Num48z0"/>
    <w:rsid w:val="008F12A2"/>
    <w:rPr>
      <w:color w:val="auto"/>
    </w:rPr>
  </w:style>
  <w:style w:type="character" w:customStyle="1" w:styleId="WW8Num51z0">
    <w:name w:val="WW8Num51z0"/>
    <w:rsid w:val="008F12A2"/>
    <w:rPr>
      <w:b/>
    </w:rPr>
  </w:style>
  <w:style w:type="character" w:customStyle="1" w:styleId="WW8Num52z0">
    <w:name w:val="WW8Num52z0"/>
    <w:rsid w:val="008F12A2"/>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52z1">
    <w:name w:val="WW8Num52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52z2">
    <w:name w:val="WW8Num52z2"/>
    <w:rsid w:val="008F12A2"/>
    <w:rPr>
      <w:rFonts w:cs="Times New Roman"/>
    </w:rPr>
  </w:style>
  <w:style w:type="character" w:customStyle="1" w:styleId="1fd">
    <w:name w:val="Основной шрифт абзаца1"/>
    <w:rsid w:val="008F12A2"/>
  </w:style>
  <w:style w:type="character" w:customStyle="1" w:styleId="H2">
    <w:name w:val="H2 Знак"/>
    <w:rsid w:val="008F12A2"/>
    <w:rPr>
      <w:sz w:val="24"/>
    </w:rPr>
  </w:style>
  <w:style w:type="character" w:customStyle="1" w:styleId="36">
    <w:name w:val="Заголовок 3 Знак"/>
    <w:uiPriority w:val="99"/>
    <w:rsid w:val="008F12A2"/>
    <w:rPr>
      <w:rFonts w:ascii="Arial" w:hAnsi="Arial" w:cs="Arial"/>
      <w:sz w:val="24"/>
    </w:rPr>
  </w:style>
  <w:style w:type="character" w:customStyle="1" w:styleId="50">
    <w:name w:val="Заголовок 5 Знак"/>
    <w:uiPriority w:val="99"/>
    <w:rsid w:val="008F12A2"/>
    <w:rPr>
      <w:sz w:val="22"/>
    </w:rPr>
  </w:style>
  <w:style w:type="character" w:customStyle="1" w:styleId="60">
    <w:name w:val="Заголовок 6 Знак"/>
    <w:uiPriority w:val="99"/>
    <w:rsid w:val="008F12A2"/>
    <w:rPr>
      <w:i/>
      <w:sz w:val="22"/>
    </w:rPr>
  </w:style>
  <w:style w:type="character" w:customStyle="1" w:styleId="70">
    <w:name w:val="Заголовок 7 Знак"/>
    <w:uiPriority w:val="99"/>
    <w:rsid w:val="008F12A2"/>
    <w:rPr>
      <w:rFonts w:ascii="Arial" w:hAnsi="Arial" w:cs="Arial"/>
    </w:rPr>
  </w:style>
  <w:style w:type="character" w:customStyle="1" w:styleId="80">
    <w:name w:val="Заголовок 8 Знак"/>
    <w:uiPriority w:val="99"/>
    <w:rsid w:val="008F12A2"/>
    <w:rPr>
      <w:rFonts w:ascii="Arial" w:hAnsi="Arial" w:cs="Arial"/>
      <w:i/>
    </w:rPr>
  </w:style>
  <w:style w:type="character" w:customStyle="1" w:styleId="37">
    <w:name w:val="Основной текст 3 Знак"/>
    <w:aliases w:val=" Знак3 Знак"/>
    <w:rsid w:val="008F12A2"/>
    <w:rPr>
      <w:sz w:val="16"/>
      <w:szCs w:val="16"/>
    </w:rPr>
  </w:style>
  <w:style w:type="character" w:customStyle="1" w:styleId="affc">
    <w:name w:val="Название Знак"/>
    <w:aliases w:val=" Знак2 Знак"/>
    <w:rsid w:val="008F12A2"/>
    <w:rPr>
      <w:rFonts w:ascii="Arial" w:hAnsi="Arial" w:cs="Arial"/>
      <w:b/>
      <w:kern w:val="1"/>
      <w:sz w:val="32"/>
    </w:rPr>
  </w:style>
  <w:style w:type="character" w:customStyle="1" w:styleId="affd">
    <w:name w:val="Нижний колонтитул Знак"/>
    <w:uiPriority w:val="99"/>
    <w:rsid w:val="008F12A2"/>
  </w:style>
  <w:style w:type="character" w:customStyle="1" w:styleId="affe">
    <w:name w:val="Верхний колонтитул Знак"/>
    <w:uiPriority w:val="99"/>
    <w:rsid w:val="008F12A2"/>
    <w:rPr>
      <w:sz w:val="24"/>
      <w:szCs w:val="24"/>
    </w:rPr>
  </w:style>
  <w:style w:type="character" w:customStyle="1" w:styleId="afff">
    <w:name w:val="Текст концевой сноски Знак"/>
    <w:uiPriority w:val="99"/>
    <w:rsid w:val="008F12A2"/>
  </w:style>
  <w:style w:type="character" w:customStyle="1" w:styleId="afff0">
    <w:name w:val="Символы концевой сноски"/>
    <w:rsid w:val="008F12A2"/>
    <w:rPr>
      <w:vertAlign w:val="superscript"/>
    </w:rPr>
  </w:style>
  <w:style w:type="character" w:customStyle="1" w:styleId="WW-">
    <w:name w:val="WW-Символ сноски"/>
    <w:rsid w:val="008F12A2"/>
    <w:rPr>
      <w:vertAlign w:val="superscript"/>
    </w:rPr>
  </w:style>
  <w:style w:type="character" w:customStyle="1" w:styleId="apple-style-span">
    <w:name w:val="apple-style-span"/>
    <w:basedOn w:val="1fd"/>
    <w:rsid w:val="008F12A2"/>
  </w:style>
  <w:style w:type="character" w:customStyle="1" w:styleId="afff1">
    <w:name w:val="Гипертекстовая ссылка"/>
    <w:basedOn w:val="1fd"/>
    <w:uiPriority w:val="99"/>
    <w:rsid w:val="008F12A2"/>
    <w:rPr>
      <w:color w:val="106BBE"/>
    </w:rPr>
  </w:style>
  <w:style w:type="character" w:customStyle="1" w:styleId="afff2">
    <w:name w:val="Текст примечания Знак"/>
    <w:basedOn w:val="1fd"/>
    <w:rsid w:val="008F12A2"/>
  </w:style>
  <w:style w:type="character" w:customStyle="1" w:styleId="afff3">
    <w:name w:val="Тема примечания Знак"/>
    <w:basedOn w:val="afff2"/>
    <w:rsid w:val="008F12A2"/>
    <w:rPr>
      <w:b/>
      <w:bCs/>
    </w:rPr>
  </w:style>
  <w:style w:type="character" w:customStyle="1" w:styleId="afff4">
    <w:name w:val="Заголовок записки Знак"/>
    <w:basedOn w:val="1fd"/>
    <w:rsid w:val="008F12A2"/>
    <w:rPr>
      <w:sz w:val="24"/>
      <w:szCs w:val="24"/>
    </w:rPr>
  </w:style>
  <w:style w:type="character" w:customStyle="1" w:styleId="1fe">
    <w:name w:val="Основной текст с отступом Знак1"/>
    <w:rsid w:val="008F12A2"/>
    <w:rPr>
      <w:rFonts w:ascii="Times New Roman" w:eastAsia="Times New Roman" w:hAnsi="Times New Roman" w:cs="Times New Roman"/>
      <w:sz w:val="24"/>
      <w:szCs w:val="24"/>
    </w:rPr>
  </w:style>
  <w:style w:type="character" w:customStyle="1" w:styleId="DocumentHeader11">
    <w:name w:val="Document Header1 Знак1"/>
    <w:aliases w:val="Заголовок 1 Знак1,H1 Знак1"/>
    <w:rsid w:val="008F12A2"/>
    <w:rPr>
      <w:rFonts w:cs="Times New Roman"/>
      <w:b/>
      <w:kern w:val="1"/>
      <w:sz w:val="36"/>
      <w:lang w:val="ru-RU" w:bidi="ar-SA"/>
    </w:rPr>
  </w:style>
  <w:style w:type="character" w:customStyle="1" w:styleId="H20">
    <w:name w:val="H2 Знак Знак"/>
    <w:rsid w:val="008F12A2"/>
    <w:rPr>
      <w:rFonts w:eastAsia="Times New Roman" w:cs="Times New Roman"/>
      <w:b/>
      <w:bCs/>
      <w:sz w:val="30"/>
      <w:szCs w:val="30"/>
      <w:lang w:val="ru-RU" w:bidi="ar-SA"/>
    </w:rPr>
  </w:style>
  <w:style w:type="character" w:customStyle="1" w:styleId="290">
    <w:name w:val="Знак Знак29"/>
    <w:rsid w:val="008F12A2"/>
    <w:rPr>
      <w:rFonts w:ascii="Cambria" w:hAnsi="Cambria" w:cs="Times New Roman"/>
      <w:b/>
      <w:bCs/>
      <w:sz w:val="26"/>
      <w:szCs w:val="26"/>
      <w:lang w:val="ru-RU" w:bidi="ar-SA"/>
    </w:rPr>
  </w:style>
  <w:style w:type="character" w:customStyle="1" w:styleId="280">
    <w:name w:val="Знак Знак28"/>
    <w:rsid w:val="008F12A2"/>
    <w:rPr>
      <w:rFonts w:ascii="Arial" w:hAnsi="Arial" w:cs="Arial"/>
      <w:sz w:val="24"/>
      <w:szCs w:val="24"/>
      <w:lang w:val="ru-RU" w:bidi="ar-SA"/>
    </w:rPr>
  </w:style>
  <w:style w:type="character" w:customStyle="1" w:styleId="270">
    <w:name w:val="Знак Знак27"/>
    <w:rsid w:val="008F12A2"/>
    <w:rPr>
      <w:rFonts w:eastAsia="Times New Roman" w:cs="Times New Roman"/>
      <w:sz w:val="22"/>
      <w:szCs w:val="22"/>
      <w:lang w:val="ru-RU" w:bidi="ar-SA"/>
    </w:rPr>
  </w:style>
  <w:style w:type="character" w:customStyle="1" w:styleId="260">
    <w:name w:val="Знак Знак26"/>
    <w:rsid w:val="008F12A2"/>
    <w:rPr>
      <w:rFonts w:eastAsia="Times New Roman" w:cs="Times New Roman"/>
      <w:i/>
      <w:iCs/>
      <w:sz w:val="22"/>
      <w:szCs w:val="22"/>
      <w:lang w:val="ru-RU" w:bidi="ar-SA"/>
    </w:rPr>
  </w:style>
  <w:style w:type="character" w:customStyle="1" w:styleId="250">
    <w:name w:val="Знак Знак25"/>
    <w:rsid w:val="008F12A2"/>
    <w:rPr>
      <w:rFonts w:ascii="Arial" w:hAnsi="Arial" w:cs="Arial"/>
      <w:lang w:val="ru-RU" w:bidi="ar-SA"/>
    </w:rPr>
  </w:style>
  <w:style w:type="character" w:customStyle="1" w:styleId="240">
    <w:name w:val="Знак Знак24"/>
    <w:rsid w:val="008F12A2"/>
    <w:rPr>
      <w:rFonts w:ascii="Arial" w:hAnsi="Arial" w:cs="Arial"/>
      <w:i/>
      <w:iCs/>
      <w:lang w:val="ru-RU" w:bidi="ar-SA"/>
    </w:rPr>
  </w:style>
  <w:style w:type="character" w:customStyle="1" w:styleId="230">
    <w:name w:val="Знак Знак23"/>
    <w:rsid w:val="008F12A2"/>
    <w:rPr>
      <w:rFonts w:ascii="Arial" w:hAnsi="Arial" w:cs="Arial"/>
      <w:b/>
      <w:bCs/>
      <w:i/>
      <w:iCs/>
      <w:sz w:val="18"/>
      <w:szCs w:val="18"/>
      <w:lang w:val="ru-RU" w:bidi="ar-SA"/>
    </w:rPr>
  </w:style>
  <w:style w:type="character" w:customStyle="1" w:styleId="HTML1">
    <w:name w:val="Адрес HTML Знак"/>
    <w:basedOn w:val="1fd"/>
    <w:rsid w:val="008F12A2"/>
    <w:rPr>
      <w:i/>
      <w:iCs/>
      <w:sz w:val="24"/>
      <w:szCs w:val="24"/>
    </w:rPr>
  </w:style>
  <w:style w:type="character" w:customStyle="1" w:styleId="170">
    <w:name w:val="Знак Знак17"/>
    <w:rsid w:val="008F12A2"/>
    <w:rPr>
      <w:rFonts w:ascii="Cambria" w:hAnsi="Cambria" w:cs="Times New Roman"/>
      <w:b/>
      <w:bCs/>
      <w:kern w:val="1"/>
      <w:sz w:val="32"/>
      <w:szCs w:val="32"/>
      <w:lang w:val="ru-RU" w:eastAsia="zh-CN" w:bidi="ar-SA"/>
    </w:rPr>
  </w:style>
  <w:style w:type="character" w:customStyle="1" w:styleId="afff5">
    <w:name w:val="Прощание Знак"/>
    <w:basedOn w:val="1fd"/>
    <w:rsid w:val="008F12A2"/>
    <w:rPr>
      <w:sz w:val="24"/>
      <w:szCs w:val="24"/>
    </w:rPr>
  </w:style>
  <w:style w:type="character" w:customStyle="1" w:styleId="afff6">
    <w:name w:val="Подпись Знак"/>
    <w:basedOn w:val="1fd"/>
    <w:rsid w:val="008F12A2"/>
    <w:rPr>
      <w:sz w:val="24"/>
      <w:szCs w:val="24"/>
    </w:rPr>
  </w:style>
  <w:style w:type="character" w:customStyle="1" w:styleId="afff7">
    <w:name w:val="Шапка Знак"/>
    <w:basedOn w:val="1fd"/>
    <w:rsid w:val="008F12A2"/>
    <w:rPr>
      <w:rFonts w:ascii="Arial" w:hAnsi="Arial" w:cs="Arial"/>
      <w:sz w:val="24"/>
      <w:szCs w:val="24"/>
      <w:shd w:val="clear" w:color="auto" w:fill="CCCCCC"/>
    </w:rPr>
  </w:style>
  <w:style w:type="character" w:customStyle="1" w:styleId="111">
    <w:name w:val="Знак Знак11"/>
    <w:rsid w:val="008F12A2"/>
    <w:rPr>
      <w:rFonts w:ascii="Arial" w:hAnsi="Arial" w:cs="Times New Roman"/>
      <w:sz w:val="24"/>
      <w:szCs w:val="24"/>
      <w:lang w:val="ru-RU" w:bidi="ar-SA"/>
    </w:rPr>
  </w:style>
  <w:style w:type="character" w:customStyle="1" w:styleId="afff8">
    <w:name w:val="Приветствие Знак"/>
    <w:basedOn w:val="1fd"/>
    <w:rsid w:val="008F12A2"/>
    <w:rPr>
      <w:sz w:val="24"/>
      <w:szCs w:val="24"/>
    </w:rPr>
  </w:style>
  <w:style w:type="character" w:customStyle="1" w:styleId="91">
    <w:name w:val="Знак Знак9"/>
    <w:rsid w:val="008F12A2"/>
    <w:rPr>
      <w:rFonts w:eastAsia="Times New Roman" w:cs="Times New Roman"/>
      <w:sz w:val="24"/>
      <w:szCs w:val="24"/>
      <w:lang w:val="ru-RU" w:bidi="ar-SA"/>
    </w:rPr>
  </w:style>
  <w:style w:type="character" w:customStyle="1" w:styleId="afff9">
    <w:name w:val="Красная строка Знак"/>
    <w:basedOn w:val="af0"/>
    <w:rsid w:val="008F12A2"/>
    <w:rPr>
      <w:sz w:val="24"/>
      <w:szCs w:val="24"/>
      <w:lang w:val="ru-RU" w:eastAsia="ru-RU" w:bidi="ar-SA"/>
    </w:rPr>
  </w:style>
  <w:style w:type="character" w:customStyle="1" w:styleId="2a">
    <w:name w:val="Красная строка 2 Знак"/>
    <w:basedOn w:val="af3"/>
    <w:rsid w:val="008F12A2"/>
    <w:rPr>
      <w:sz w:val="24"/>
      <w:szCs w:val="24"/>
    </w:rPr>
  </w:style>
  <w:style w:type="character" w:customStyle="1" w:styleId="51">
    <w:name w:val="Знак Знак5"/>
    <w:rsid w:val="008F12A2"/>
    <w:rPr>
      <w:rFonts w:eastAsia="Times New Roman" w:cs="Times New Roman"/>
      <w:sz w:val="24"/>
      <w:szCs w:val="24"/>
      <w:lang w:val="ru-RU" w:bidi="ar-SA"/>
    </w:rPr>
  </w:style>
  <w:style w:type="character" w:customStyle="1" w:styleId="afffa">
    <w:name w:val="Электронная подпись Знак"/>
    <w:basedOn w:val="1fd"/>
    <w:rsid w:val="008F12A2"/>
    <w:rPr>
      <w:sz w:val="24"/>
      <w:szCs w:val="24"/>
    </w:rPr>
  </w:style>
  <w:style w:type="character" w:customStyle="1" w:styleId="1ff">
    <w:name w:val="Замещающий текст1"/>
    <w:rsid w:val="008F12A2"/>
    <w:rPr>
      <w:rFonts w:cs="Times New Roman"/>
      <w:color w:val="808080"/>
    </w:rPr>
  </w:style>
  <w:style w:type="character" w:customStyle="1" w:styleId="afffb">
    <w:name w:val="Абзац списка Знак"/>
    <w:rsid w:val="008F12A2"/>
    <w:rPr>
      <w:sz w:val="24"/>
      <w:szCs w:val="24"/>
    </w:rPr>
  </w:style>
  <w:style w:type="character" w:customStyle="1" w:styleId="afffc">
    <w:name w:val="Дефис Знак"/>
    <w:rsid w:val="008F12A2"/>
    <w:rPr>
      <w:sz w:val="24"/>
      <w:szCs w:val="24"/>
      <w:lang w:val="en-US"/>
    </w:rPr>
  </w:style>
  <w:style w:type="character" w:customStyle="1" w:styleId="43">
    <w:name w:val="Стиль4 Знак"/>
    <w:basedOn w:val="afffc"/>
    <w:rsid w:val="008F12A2"/>
    <w:rPr>
      <w:sz w:val="24"/>
      <w:szCs w:val="24"/>
      <w:lang w:val="en-US"/>
    </w:rPr>
  </w:style>
  <w:style w:type="character" w:customStyle="1" w:styleId="skypepnhtextspan">
    <w:name w:val="skype_pnh_text_span"/>
    <w:rsid w:val="008F12A2"/>
    <w:rPr>
      <w:rFonts w:cs="Times New Roman"/>
    </w:rPr>
  </w:style>
  <w:style w:type="character" w:customStyle="1" w:styleId="FontStyle12">
    <w:name w:val="Font Style12"/>
    <w:rsid w:val="008F12A2"/>
    <w:rPr>
      <w:rFonts w:ascii="Times New Roman" w:hAnsi="Times New Roman" w:cs="Times New Roman"/>
      <w:sz w:val="22"/>
      <w:szCs w:val="22"/>
    </w:rPr>
  </w:style>
  <w:style w:type="character" w:customStyle="1" w:styleId="FontStyle11">
    <w:name w:val="Font Style11"/>
    <w:rsid w:val="008F12A2"/>
    <w:rPr>
      <w:rFonts w:ascii="Times New Roman" w:hAnsi="Times New Roman" w:cs="Times New Roman"/>
      <w:b/>
      <w:bCs/>
      <w:sz w:val="22"/>
      <w:szCs w:val="22"/>
    </w:rPr>
  </w:style>
  <w:style w:type="character" w:customStyle="1" w:styleId="38">
    <w:name w:val="Стиль3 Знак Знак Знак"/>
    <w:rsid w:val="008F12A2"/>
    <w:rPr>
      <w:sz w:val="24"/>
      <w:szCs w:val="24"/>
    </w:rPr>
  </w:style>
  <w:style w:type="character" w:customStyle="1" w:styleId="1ff0">
    <w:name w:val="Знак сноски1"/>
    <w:rsid w:val="008F12A2"/>
    <w:rPr>
      <w:vertAlign w:val="superscript"/>
    </w:rPr>
  </w:style>
  <w:style w:type="character" w:customStyle="1" w:styleId="1ff1">
    <w:name w:val="Знак концевой сноски1"/>
    <w:rsid w:val="008F12A2"/>
    <w:rPr>
      <w:vertAlign w:val="superscript"/>
    </w:rPr>
  </w:style>
  <w:style w:type="character" w:customStyle="1" w:styleId="afffd">
    <w:name w:val="Символ нумерации"/>
    <w:rsid w:val="008F12A2"/>
  </w:style>
  <w:style w:type="character" w:customStyle="1" w:styleId="afffe">
    <w:name w:val="Маркеры списка"/>
    <w:rsid w:val="008F12A2"/>
    <w:rPr>
      <w:rFonts w:ascii="OpenSymbol" w:eastAsia="OpenSymbol" w:hAnsi="OpenSymbol" w:cs="OpenSymbol"/>
    </w:rPr>
  </w:style>
  <w:style w:type="paragraph" w:customStyle="1" w:styleId="affff">
    <w:name w:val="Заголовок"/>
    <w:basedOn w:val="a1"/>
    <w:next w:val="af"/>
    <w:uiPriority w:val="99"/>
    <w:rsid w:val="008F12A2"/>
    <w:pPr>
      <w:widowControl/>
      <w:suppressAutoHyphens/>
      <w:autoSpaceDE/>
      <w:autoSpaceDN/>
      <w:adjustRightInd/>
      <w:spacing w:before="240" w:after="60"/>
      <w:jc w:val="center"/>
    </w:pPr>
    <w:rPr>
      <w:rFonts w:ascii="Arial" w:hAnsi="Arial" w:cs="Arial"/>
      <w:b/>
      <w:kern w:val="1"/>
      <w:sz w:val="32"/>
      <w:lang w:eastAsia="zh-CN"/>
    </w:rPr>
  </w:style>
  <w:style w:type="paragraph" w:customStyle="1" w:styleId="2b">
    <w:name w:val="Указатель2"/>
    <w:basedOn w:val="a1"/>
    <w:uiPriority w:val="99"/>
    <w:rsid w:val="008F12A2"/>
    <w:pPr>
      <w:suppressLineNumbers/>
      <w:suppressAutoHyphens/>
      <w:autoSpaceDN/>
      <w:adjustRightInd/>
    </w:pPr>
    <w:rPr>
      <w:rFonts w:cs="Mangal"/>
      <w:lang w:eastAsia="zh-CN"/>
    </w:rPr>
  </w:style>
  <w:style w:type="paragraph" w:customStyle="1" w:styleId="2c">
    <w:name w:val="Название объекта2"/>
    <w:basedOn w:val="a1"/>
    <w:uiPriority w:val="99"/>
    <w:rsid w:val="008F12A2"/>
    <w:pPr>
      <w:suppressLineNumbers/>
      <w:suppressAutoHyphens/>
      <w:autoSpaceDN/>
      <w:adjustRightInd/>
      <w:spacing w:before="120" w:after="120"/>
    </w:pPr>
    <w:rPr>
      <w:rFonts w:cs="Mangal"/>
      <w:i/>
      <w:iCs/>
      <w:sz w:val="24"/>
      <w:szCs w:val="24"/>
      <w:lang w:eastAsia="zh-CN"/>
    </w:rPr>
  </w:style>
  <w:style w:type="paragraph" w:customStyle="1" w:styleId="1ff2">
    <w:name w:val="Указатель1"/>
    <w:basedOn w:val="a1"/>
    <w:uiPriority w:val="99"/>
    <w:rsid w:val="008F12A2"/>
    <w:pPr>
      <w:suppressLineNumbers/>
      <w:suppressAutoHyphens/>
      <w:autoSpaceDN/>
      <w:adjustRightInd/>
    </w:pPr>
    <w:rPr>
      <w:rFonts w:cs="Mangal"/>
      <w:lang w:eastAsia="zh-CN"/>
    </w:rPr>
  </w:style>
  <w:style w:type="paragraph" w:customStyle="1" w:styleId="212">
    <w:name w:val="Основной текст с отступом 21"/>
    <w:basedOn w:val="a1"/>
    <w:uiPriority w:val="99"/>
    <w:rsid w:val="008F12A2"/>
    <w:pPr>
      <w:widowControl/>
      <w:suppressAutoHyphens/>
      <w:autoSpaceDE/>
      <w:autoSpaceDN/>
      <w:adjustRightInd/>
      <w:spacing w:after="120" w:line="480" w:lineRule="auto"/>
      <w:ind w:left="283"/>
      <w:jc w:val="both"/>
    </w:pPr>
    <w:rPr>
      <w:sz w:val="24"/>
      <w:lang w:eastAsia="zh-CN"/>
    </w:rPr>
  </w:style>
  <w:style w:type="paragraph" w:customStyle="1" w:styleId="1ff3">
    <w:name w:val="Маркированный список1"/>
    <w:basedOn w:val="a1"/>
    <w:uiPriority w:val="99"/>
    <w:rsid w:val="008F12A2"/>
    <w:pPr>
      <w:tabs>
        <w:tab w:val="left" w:pos="900"/>
      </w:tabs>
      <w:suppressAutoHyphens/>
      <w:autoSpaceDE/>
      <w:autoSpaceDN/>
      <w:adjustRightInd/>
      <w:spacing w:after="60"/>
      <w:jc w:val="both"/>
    </w:pPr>
    <w:rPr>
      <w:sz w:val="24"/>
      <w:szCs w:val="24"/>
      <w:lang w:eastAsia="zh-CN"/>
    </w:rPr>
  </w:style>
  <w:style w:type="paragraph" w:customStyle="1" w:styleId="2d">
    <w:name w:val="Текст2"/>
    <w:basedOn w:val="a1"/>
    <w:uiPriority w:val="99"/>
    <w:rsid w:val="008F12A2"/>
    <w:pPr>
      <w:widowControl/>
      <w:suppressAutoHyphens/>
      <w:autoSpaceDE/>
      <w:autoSpaceDN/>
      <w:adjustRightInd/>
    </w:pPr>
    <w:rPr>
      <w:rFonts w:ascii="Courier New" w:hAnsi="Courier New" w:cs="Courier New"/>
      <w:lang w:eastAsia="zh-CN"/>
    </w:rPr>
  </w:style>
  <w:style w:type="paragraph" w:customStyle="1" w:styleId="1ff4">
    <w:name w:val="Дата1"/>
    <w:basedOn w:val="a1"/>
    <w:next w:val="a1"/>
    <w:uiPriority w:val="99"/>
    <w:rsid w:val="008F12A2"/>
    <w:pPr>
      <w:widowControl/>
      <w:suppressAutoHyphens/>
      <w:autoSpaceDE/>
      <w:autoSpaceDN/>
      <w:adjustRightInd/>
      <w:spacing w:after="60"/>
      <w:jc w:val="both"/>
    </w:pPr>
    <w:rPr>
      <w:sz w:val="24"/>
      <w:lang w:eastAsia="zh-CN"/>
    </w:rPr>
  </w:style>
  <w:style w:type="paragraph" w:customStyle="1" w:styleId="311">
    <w:name w:val="Основной текст 31"/>
    <w:basedOn w:val="a1"/>
    <w:uiPriority w:val="99"/>
    <w:rsid w:val="008F12A2"/>
    <w:pPr>
      <w:suppressAutoHyphens/>
      <w:autoSpaceDN/>
      <w:adjustRightInd/>
      <w:spacing w:after="120"/>
    </w:pPr>
    <w:rPr>
      <w:sz w:val="16"/>
      <w:szCs w:val="16"/>
      <w:lang w:eastAsia="zh-CN"/>
    </w:rPr>
  </w:style>
  <w:style w:type="paragraph" w:customStyle="1" w:styleId="312">
    <w:name w:val="Основной текст с отступом 31"/>
    <w:basedOn w:val="a1"/>
    <w:uiPriority w:val="99"/>
    <w:rsid w:val="008F12A2"/>
    <w:pPr>
      <w:widowControl/>
      <w:suppressAutoHyphens/>
      <w:autoSpaceDE/>
      <w:autoSpaceDN/>
      <w:adjustRightInd/>
      <w:spacing w:after="120"/>
      <w:ind w:left="283"/>
    </w:pPr>
    <w:rPr>
      <w:sz w:val="16"/>
      <w:szCs w:val="16"/>
      <w:lang w:eastAsia="zh-CN"/>
    </w:rPr>
  </w:style>
  <w:style w:type="paragraph" w:customStyle="1" w:styleId="213">
    <w:name w:val="Основной текст 21"/>
    <w:basedOn w:val="a1"/>
    <w:rsid w:val="008F12A2"/>
    <w:pPr>
      <w:suppressAutoHyphens/>
      <w:autoSpaceDN/>
      <w:adjustRightInd/>
      <w:spacing w:after="120" w:line="480" w:lineRule="auto"/>
    </w:pPr>
    <w:rPr>
      <w:lang w:eastAsia="zh-CN"/>
    </w:rPr>
  </w:style>
  <w:style w:type="paragraph" w:customStyle="1" w:styleId="214">
    <w:name w:val="Список 21"/>
    <w:basedOn w:val="a1"/>
    <w:uiPriority w:val="99"/>
    <w:rsid w:val="008F12A2"/>
    <w:pPr>
      <w:widowControl/>
      <w:suppressAutoHyphens/>
      <w:autoSpaceDE/>
      <w:autoSpaceDN/>
      <w:adjustRightInd/>
      <w:ind w:left="566" w:hanging="283"/>
    </w:pPr>
    <w:rPr>
      <w:lang w:eastAsia="zh-CN"/>
    </w:rPr>
  </w:style>
  <w:style w:type="paragraph" w:customStyle="1" w:styleId="1ff5">
    <w:name w:val="Название объекта1"/>
    <w:basedOn w:val="a1"/>
    <w:uiPriority w:val="99"/>
    <w:rsid w:val="008F12A2"/>
    <w:pPr>
      <w:widowControl/>
      <w:suppressAutoHyphens/>
      <w:autoSpaceDE/>
      <w:autoSpaceDN/>
      <w:adjustRightInd/>
      <w:jc w:val="center"/>
    </w:pPr>
    <w:rPr>
      <w:b/>
      <w:sz w:val="28"/>
      <w:lang w:eastAsia="zh-CN"/>
    </w:rPr>
  </w:style>
  <w:style w:type="paragraph" w:customStyle="1" w:styleId="affff0">
    <w:name w:val="Таблицы (моноширинный)"/>
    <w:basedOn w:val="a1"/>
    <w:next w:val="a1"/>
    <w:uiPriority w:val="99"/>
    <w:rsid w:val="008F12A2"/>
    <w:pPr>
      <w:widowControl/>
      <w:suppressAutoHyphens/>
      <w:autoSpaceDN/>
      <w:adjustRightInd/>
    </w:pPr>
    <w:rPr>
      <w:rFonts w:ascii="Courier New" w:eastAsia="Calibri" w:hAnsi="Courier New" w:cs="Courier New"/>
      <w:sz w:val="24"/>
      <w:szCs w:val="24"/>
      <w:lang w:eastAsia="zh-CN"/>
    </w:rPr>
  </w:style>
  <w:style w:type="paragraph" w:customStyle="1" w:styleId="affff1">
    <w:name w:val="Комментарий"/>
    <w:basedOn w:val="a1"/>
    <w:next w:val="a1"/>
    <w:uiPriority w:val="99"/>
    <w:rsid w:val="008F12A2"/>
    <w:pPr>
      <w:suppressAutoHyphens/>
      <w:autoSpaceDN/>
      <w:adjustRightInd/>
      <w:spacing w:before="75"/>
      <w:ind w:left="170"/>
      <w:jc w:val="both"/>
    </w:pPr>
    <w:rPr>
      <w:rFonts w:ascii="Arial" w:hAnsi="Arial" w:cs="Arial"/>
      <w:color w:val="353842"/>
      <w:sz w:val="24"/>
      <w:szCs w:val="24"/>
      <w:shd w:val="clear" w:color="auto" w:fill="F0F0F0"/>
      <w:lang w:eastAsia="zh-CN"/>
    </w:rPr>
  </w:style>
  <w:style w:type="paragraph" w:customStyle="1" w:styleId="affff2">
    <w:name w:val="Информация об изменениях документа"/>
    <w:basedOn w:val="affff1"/>
    <w:next w:val="a1"/>
    <w:uiPriority w:val="99"/>
    <w:rsid w:val="008F12A2"/>
    <w:rPr>
      <w:i/>
      <w:iCs/>
    </w:rPr>
  </w:style>
  <w:style w:type="paragraph" w:customStyle="1" w:styleId="1ff6">
    <w:name w:val="Текст примечания1"/>
    <w:basedOn w:val="a1"/>
    <w:uiPriority w:val="99"/>
    <w:rsid w:val="008F12A2"/>
    <w:pPr>
      <w:widowControl/>
      <w:suppressAutoHyphens/>
      <w:autoSpaceDE/>
      <w:autoSpaceDN/>
      <w:adjustRightInd/>
    </w:pPr>
    <w:rPr>
      <w:lang w:eastAsia="zh-CN"/>
    </w:rPr>
  </w:style>
  <w:style w:type="paragraph" w:styleId="affff3">
    <w:name w:val="annotation text"/>
    <w:basedOn w:val="a1"/>
    <w:link w:val="1ff7"/>
    <w:uiPriority w:val="99"/>
    <w:rsid w:val="008F12A2"/>
  </w:style>
  <w:style w:type="character" w:customStyle="1" w:styleId="1ff7">
    <w:name w:val="Текст примечания Знак1"/>
    <w:basedOn w:val="a2"/>
    <w:link w:val="affff3"/>
    <w:uiPriority w:val="99"/>
    <w:rsid w:val="008F12A2"/>
  </w:style>
  <w:style w:type="paragraph" w:styleId="affff4">
    <w:name w:val="annotation subject"/>
    <w:basedOn w:val="1ff6"/>
    <w:next w:val="1ff6"/>
    <w:link w:val="1ff8"/>
    <w:rsid w:val="008F12A2"/>
    <w:rPr>
      <w:b/>
      <w:bCs/>
    </w:rPr>
  </w:style>
  <w:style w:type="character" w:customStyle="1" w:styleId="1ff8">
    <w:name w:val="Тема примечания Знак1"/>
    <w:basedOn w:val="1ff7"/>
    <w:link w:val="affff4"/>
    <w:rsid w:val="008F12A2"/>
    <w:rPr>
      <w:b/>
      <w:bCs/>
      <w:lang w:eastAsia="zh-CN"/>
    </w:rPr>
  </w:style>
  <w:style w:type="paragraph" w:customStyle="1" w:styleId="1ff9">
    <w:name w:val="Цитата1"/>
    <w:basedOn w:val="a1"/>
    <w:uiPriority w:val="99"/>
    <w:rsid w:val="008F12A2"/>
    <w:pPr>
      <w:widowControl/>
      <w:suppressAutoHyphens/>
      <w:autoSpaceDE/>
      <w:autoSpaceDN/>
      <w:adjustRightInd/>
      <w:spacing w:after="120"/>
      <w:ind w:left="1440" w:right="1440"/>
      <w:jc w:val="both"/>
    </w:pPr>
    <w:rPr>
      <w:sz w:val="24"/>
      <w:lang w:eastAsia="zh-CN"/>
    </w:rPr>
  </w:style>
  <w:style w:type="paragraph" w:customStyle="1" w:styleId="1ffa">
    <w:name w:val="Заголовок записки1"/>
    <w:basedOn w:val="a1"/>
    <w:next w:val="a1"/>
    <w:uiPriority w:val="99"/>
    <w:rsid w:val="008F12A2"/>
    <w:pPr>
      <w:widowControl/>
      <w:suppressAutoHyphens/>
      <w:autoSpaceDE/>
      <w:autoSpaceDN/>
      <w:adjustRightInd/>
      <w:spacing w:after="60"/>
      <w:jc w:val="both"/>
    </w:pPr>
    <w:rPr>
      <w:sz w:val="24"/>
      <w:szCs w:val="24"/>
      <w:lang w:eastAsia="zh-CN"/>
    </w:rPr>
  </w:style>
  <w:style w:type="paragraph" w:customStyle="1" w:styleId="affff5">
    <w:name w:val="Пункт"/>
    <w:basedOn w:val="a1"/>
    <w:uiPriority w:val="99"/>
    <w:rsid w:val="008F12A2"/>
    <w:pPr>
      <w:widowControl/>
      <w:tabs>
        <w:tab w:val="left" w:pos="1980"/>
      </w:tabs>
      <w:suppressAutoHyphens/>
      <w:autoSpaceDE/>
      <w:autoSpaceDN/>
      <w:adjustRightInd/>
      <w:ind w:left="1404" w:hanging="504"/>
      <w:jc w:val="both"/>
    </w:pPr>
    <w:rPr>
      <w:sz w:val="24"/>
      <w:szCs w:val="28"/>
      <w:lang w:eastAsia="zh-CN"/>
    </w:rPr>
  </w:style>
  <w:style w:type="paragraph" w:customStyle="1" w:styleId="1ffb">
    <w:name w:val="Основной текст с отступом1"/>
    <w:basedOn w:val="a1"/>
    <w:uiPriority w:val="99"/>
    <w:rsid w:val="008F12A2"/>
    <w:pPr>
      <w:widowControl/>
      <w:suppressAutoHyphens/>
      <w:autoSpaceDE/>
      <w:autoSpaceDN/>
      <w:adjustRightInd/>
      <w:spacing w:after="120"/>
      <w:ind w:left="283"/>
    </w:pPr>
    <w:rPr>
      <w:sz w:val="24"/>
      <w:szCs w:val="24"/>
      <w:lang w:eastAsia="zh-CN"/>
    </w:rPr>
  </w:style>
  <w:style w:type="paragraph" w:customStyle="1" w:styleId="affff6">
    <w:name w:val="Таблица шапка"/>
    <w:basedOn w:val="a1"/>
    <w:uiPriority w:val="99"/>
    <w:rsid w:val="008F12A2"/>
    <w:pPr>
      <w:keepNext/>
      <w:widowControl/>
      <w:suppressAutoHyphens/>
      <w:autoSpaceDE/>
      <w:autoSpaceDN/>
      <w:adjustRightInd/>
      <w:spacing w:before="40" w:after="40"/>
      <w:ind w:left="57" w:right="57"/>
    </w:pPr>
    <w:rPr>
      <w:sz w:val="18"/>
      <w:szCs w:val="18"/>
      <w:lang w:eastAsia="zh-CN"/>
    </w:rPr>
  </w:style>
  <w:style w:type="paragraph" w:customStyle="1" w:styleId="affff7">
    <w:name w:val="Таблица текст"/>
    <w:basedOn w:val="a1"/>
    <w:uiPriority w:val="99"/>
    <w:rsid w:val="008F12A2"/>
    <w:pPr>
      <w:widowControl/>
      <w:suppressAutoHyphens/>
      <w:autoSpaceDE/>
      <w:autoSpaceDN/>
      <w:adjustRightInd/>
      <w:spacing w:before="40" w:after="40"/>
      <w:ind w:left="57" w:right="57"/>
    </w:pPr>
    <w:rPr>
      <w:sz w:val="22"/>
      <w:szCs w:val="22"/>
      <w:lang w:eastAsia="zh-CN"/>
    </w:rPr>
  </w:style>
  <w:style w:type="paragraph" w:styleId="39">
    <w:name w:val="List Bullet 3"/>
    <w:basedOn w:val="a1"/>
    <w:uiPriority w:val="99"/>
    <w:rsid w:val="008F12A2"/>
    <w:pPr>
      <w:widowControl/>
      <w:tabs>
        <w:tab w:val="left" w:pos="926"/>
        <w:tab w:val="left" w:pos="1492"/>
      </w:tabs>
      <w:suppressAutoHyphens/>
      <w:autoSpaceDE/>
      <w:autoSpaceDN/>
      <w:adjustRightInd/>
      <w:spacing w:after="60"/>
      <w:ind w:left="926" w:hanging="360"/>
      <w:jc w:val="both"/>
    </w:pPr>
    <w:rPr>
      <w:sz w:val="24"/>
      <w:lang w:eastAsia="zh-CN"/>
    </w:rPr>
  </w:style>
  <w:style w:type="paragraph" w:styleId="52">
    <w:name w:val="List Bullet 5"/>
    <w:basedOn w:val="a1"/>
    <w:uiPriority w:val="99"/>
    <w:rsid w:val="008F12A2"/>
    <w:pPr>
      <w:widowControl/>
      <w:tabs>
        <w:tab w:val="left" w:pos="1492"/>
      </w:tabs>
      <w:suppressAutoHyphens/>
      <w:autoSpaceDE/>
      <w:autoSpaceDN/>
      <w:adjustRightInd/>
      <w:spacing w:after="60"/>
      <w:ind w:left="1492" w:hanging="360"/>
      <w:jc w:val="both"/>
    </w:pPr>
    <w:rPr>
      <w:sz w:val="24"/>
      <w:lang w:eastAsia="zh-CN"/>
    </w:rPr>
  </w:style>
  <w:style w:type="paragraph" w:customStyle="1" w:styleId="1ffc">
    <w:name w:val="Нумерованный список1"/>
    <w:basedOn w:val="a1"/>
    <w:uiPriority w:val="99"/>
    <w:rsid w:val="008F12A2"/>
    <w:pPr>
      <w:widowControl/>
      <w:tabs>
        <w:tab w:val="left" w:pos="643"/>
      </w:tabs>
      <w:suppressAutoHyphens/>
      <w:autoSpaceDE/>
      <w:autoSpaceDN/>
      <w:adjustRightInd/>
      <w:spacing w:after="60"/>
      <w:ind w:left="360" w:hanging="360"/>
      <w:jc w:val="both"/>
    </w:pPr>
    <w:rPr>
      <w:sz w:val="24"/>
      <w:lang w:eastAsia="zh-CN"/>
    </w:rPr>
  </w:style>
  <w:style w:type="paragraph" w:styleId="2e">
    <w:name w:val="List Number 2"/>
    <w:basedOn w:val="a1"/>
    <w:uiPriority w:val="99"/>
    <w:rsid w:val="008F12A2"/>
    <w:pPr>
      <w:widowControl/>
      <w:tabs>
        <w:tab w:val="left" w:pos="643"/>
        <w:tab w:val="left" w:pos="926"/>
      </w:tabs>
      <w:suppressAutoHyphens/>
      <w:autoSpaceDE/>
      <w:autoSpaceDN/>
      <w:adjustRightInd/>
      <w:spacing w:after="60"/>
      <w:ind w:left="643" w:hanging="360"/>
      <w:jc w:val="both"/>
    </w:pPr>
    <w:rPr>
      <w:sz w:val="24"/>
      <w:lang w:eastAsia="zh-CN"/>
    </w:rPr>
  </w:style>
  <w:style w:type="paragraph" w:styleId="3a">
    <w:name w:val="List Number 3"/>
    <w:basedOn w:val="a1"/>
    <w:uiPriority w:val="99"/>
    <w:rsid w:val="008F12A2"/>
    <w:pPr>
      <w:widowControl/>
      <w:tabs>
        <w:tab w:val="left" w:pos="926"/>
        <w:tab w:val="left" w:pos="1209"/>
      </w:tabs>
      <w:suppressAutoHyphens/>
      <w:autoSpaceDE/>
      <w:autoSpaceDN/>
      <w:adjustRightInd/>
      <w:spacing w:after="60"/>
      <w:ind w:left="926" w:hanging="360"/>
      <w:jc w:val="both"/>
    </w:pPr>
    <w:rPr>
      <w:sz w:val="24"/>
      <w:lang w:eastAsia="zh-CN"/>
    </w:rPr>
  </w:style>
  <w:style w:type="paragraph" w:styleId="1ffd">
    <w:name w:val="toc 1"/>
    <w:basedOn w:val="a1"/>
    <w:next w:val="a1"/>
    <w:uiPriority w:val="99"/>
    <w:rsid w:val="008F12A2"/>
    <w:pPr>
      <w:widowControl/>
      <w:tabs>
        <w:tab w:val="left" w:pos="720"/>
        <w:tab w:val="right" w:leader="dot" w:pos="10195"/>
      </w:tabs>
      <w:suppressAutoHyphens/>
      <w:autoSpaceDE/>
      <w:autoSpaceDN/>
      <w:adjustRightInd/>
      <w:spacing w:before="120" w:after="120"/>
    </w:pPr>
    <w:rPr>
      <w:b/>
      <w:bCs/>
      <w:caps/>
      <w:sz w:val="24"/>
      <w:szCs w:val="36"/>
    </w:rPr>
  </w:style>
  <w:style w:type="paragraph" w:styleId="2f">
    <w:name w:val="toc 2"/>
    <w:basedOn w:val="a1"/>
    <w:next w:val="a1"/>
    <w:uiPriority w:val="99"/>
    <w:rsid w:val="008F12A2"/>
    <w:pPr>
      <w:widowControl/>
      <w:tabs>
        <w:tab w:val="left" w:pos="180"/>
        <w:tab w:val="left" w:pos="360"/>
        <w:tab w:val="left" w:pos="720"/>
        <w:tab w:val="left" w:pos="960"/>
        <w:tab w:val="right" w:leader="dot" w:pos="10195"/>
      </w:tabs>
      <w:suppressAutoHyphens/>
      <w:autoSpaceDE/>
      <w:autoSpaceDN/>
      <w:adjustRightInd/>
      <w:ind w:left="720" w:hanging="720"/>
    </w:pPr>
    <w:rPr>
      <w:b/>
      <w:smallCaps/>
      <w:kern w:val="1"/>
      <w:sz w:val="28"/>
      <w:szCs w:val="30"/>
    </w:rPr>
  </w:style>
  <w:style w:type="paragraph" w:customStyle="1" w:styleId="1ffe">
    <w:name w:val="Стиль1"/>
    <w:basedOn w:val="a1"/>
    <w:uiPriority w:val="99"/>
    <w:rsid w:val="008F12A2"/>
    <w:pPr>
      <w:keepNext/>
      <w:keepLines/>
      <w:suppressLineNumbers/>
      <w:tabs>
        <w:tab w:val="left" w:pos="643"/>
      </w:tabs>
      <w:suppressAutoHyphens/>
      <w:autoSpaceDE/>
      <w:autoSpaceDN/>
      <w:adjustRightInd/>
      <w:spacing w:after="60"/>
      <w:ind w:left="643" w:hanging="360"/>
    </w:pPr>
    <w:rPr>
      <w:b/>
      <w:sz w:val="28"/>
      <w:szCs w:val="24"/>
      <w:lang w:eastAsia="zh-CN"/>
    </w:rPr>
  </w:style>
  <w:style w:type="paragraph" w:customStyle="1" w:styleId="2f0">
    <w:name w:val="Стиль2"/>
    <w:basedOn w:val="2e"/>
    <w:uiPriority w:val="99"/>
    <w:rsid w:val="008F12A2"/>
    <w:pPr>
      <w:keepNext/>
      <w:keepLines/>
      <w:widowControl w:val="0"/>
      <w:suppressLineNumbers/>
    </w:pPr>
    <w:rPr>
      <w:b/>
    </w:rPr>
  </w:style>
  <w:style w:type="paragraph" w:customStyle="1" w:styleId="3b">
    <w:name w:val="Стиль3"/>
    <w:basedOn w:val="212"/>
    <w:uiPriority w:val="99"/>
    <w:rsid w:val="008F12A2"/>
    <w:pPr>
      <w:widowControl w:val="0"/>
      <w:tabs>
        <w:tab w:val="left" w:pos="643"/>
      </w:tabs>
      <w:spacing w:after="0" w:line="240" w:lineRule="auto"/>
      <w:ind w:left="643" w:hanging="360"/>
      <w:textAlignment w:val="baseline"/>
    </w:pPr>
  </w:style>
  <w:style w:type="paragraph" w:customStyle="1" w:styleId="affff8">
    <w:name w:val="пункт"/>
    <w:basedOn w:val="a1"/>
    <w:uiPriority w:val="99"/>
    <w:rsid w:val="008F12A2"/>
    <w:pPr>
      <w:widowControl/>
      <w:tabs>
        <w:tab w:val="left" w:pos="1307"/>
      </w:tabs>
      <w:suppressAutoHyphens/>
      <w:autoSpaceDE/>
      <w:autoSpaceDN/>
      <w:adjustRightInd/>
      <w:spacing w:before="60" w:after="60"/>
      <w:ind w:left="1080"/>
    </w:pPr>
    <w:rPr>
      <w:sz w:val="24"/>
      <w:szCs w:val="24"/>
      <w:lang w:eastAsia="zh-CN"/>
    </w:rPr>
  </w:style>
  <w:style w:type="paragraph" w:customStyle="1" w:styleId="231">
    <w:name w:val="Знак Знак23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232">
    <w:name w:val="Знак Знак23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affff9">
    <w:name w:val="Знак Знак Знак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1fff">
    <w:name w:val="Список многоуровневый 1"/>
    <w:basedOn w:val="a1"/>
    <w:uiPriority w:val="99"/>
    <w:rsid w:val="008F12A2"/>
    <w:pPr>
      <w:widowControl/>
      <w:tabs>
        <w:tab w:val="left" w:pos="432"/>
      </w:tabs>
      <w:suppressAutoHyphens/>
      <w:autoSpaceDE/>
      <w:autoSpaceDN/>
      <w:adjustRightInd/>
      <w:spacing w:after="60"/>
      <w:ind w:left="431" w:hanging="431"/>
      <w:jc w:val="both"/>
    </w:pPr>
    <w:rPr>
      <w:sz w:val="24"/>
      <w:szCs w:val="24"/>
      <w:lang w:eastAsia="zh-CN"/>
    </w:rPr>
  </w:style>
  <w:style w:type="paragraph" w:styleId="44">
    <w:name w:val="toc 4"/>
    <w:basedOn w:val="a1"/>
    <w:next w:val="a1"/>
    <w:uiPriority w:val="99"/>
    <w:rsid w:val="008F12A2"/>
    <w:pPr>
      <w:widowControl/>
      <w:suppressAutoHyphens/>
      <w:autoSpaceDE/>
      <w:autoSpaceDN/>
      <w:adjustRightInd/>
      <w:ind w:left="720"/>
    </w:pPr>
    <w:rPr>
      <w:sz w:val="24"/>
      <w:szCs w:val="24"/>
      <w:lang w:eastAsia="zh-CN"/>
    </w:rPr>
  </w:style>
  <w:style w:type="paragraph" w:styleId="53">
    <w:name w:val="toc 5"/>
    <w:basedOn w:val="a1"/>
    <w:next w:val="a1"/>
    <w:uiPriority w:val="99"/>
    <w:rsid w:val="008F12A2"/>
    <w:pPr>
      <w:widowControl/>
      <w:suppressAutoHyphens/>
      <w:autoSpaceDE/>
      <w:autoSpaceDN/>
      <w:adjustRightInd/>
      <w:ind w:left="960"/>
    </w:pPr>
    <w:rPr>
      <w:sz w:val="24"/>
      <w:szCs w:val="24"/>
      <w:lang w:eastAsia="zh-CN"/>
    </w:rPr>
  </w:style>
  <w:style w:type="paragraph" w:styleId="61">
    <w:name w:val="toc 6"/>
    <w:basedOn w:val="a1"/>
    <w:next w:val="a1"/>
    <w:uiPriority w:val="99"/>
    <w:rsid w:val="008F12A2"/>
    <w:pPr>
      <w:widowControl/>
      <w:suppressAutoHyphens/>
      <w:autoSpaceDE/>
      <w:autoSpaceDN/>
      <w:adjustRightInd/>
      <w:ind w:left="1200"/>
    </w:pPr>
    <w:rPr>
      <w:sz w:val="24"/>
      <w:szCs w:val="24"/>
      <w:lang w:eastAsia="zh-CN"/>
    </w:rPr>
  </w:style>
  <w:style w:type="paragraph" w:styleId="71">
    <w:name w:val="toc 7"/>
    <w:basedOn w:val="a1"/>
    <w:next w:val="a1"/>
    <w:uiPriority w:val="99"/>
    <w:rsid w:val="008F12A2"/>
    <w:pPr>
      <w:widowControl/>
      <w:suppressAutoHyphens/>
      <w:autoSpaceDE/>
      <w:autoSpaceDN/>
      <w:adjustRightInd/>
      <w:ind w:left="1440"/>
    </w:pPr>
    <w:rPr>
      <w:sz w:val="24"/>
      <w:szCs w:val="24"/>
      <w:lang w:eastAsia="zh-CN"/>
    </w:rPr>
  </w:style>
  <w:style w:type="paragraph" w:styleId="81">
    <w:name w:val="toc 8"/>
    <w:basedOn w:val="a1"/>
    <w:next w:val="a1"/>
    <w:uiPriority w:val="99"/>
    <w:rsid w:val="008F12A2"/>
    <w:pPr>
      <w:widowControl/>
      <w:suppressAutoHyphens/>
      <w:autoSpaceDE/>
      <w:autoSpaceDN/>
      <w:adjustRightInd/>
      <w:ind w:left="1680"/>
    </w:pPr>
    <w:rPr>
      <w:sz w:val="24"/>
      <w:szCs w:val="24"/>
      <w:lang w:eastAsia="zh-CN"/>
    </w:rPr>
  </w:style>
  <w:style w:type="paragraph" w:styleId="92">
    <w:name w:val="toc 9"/>
    <w:basedOn w:val="a1"/>
    <w:next w:val="a1"/>
    <w:uiPriority w:val="99"/>
    <w:rsid w:val="008F12A2"/>
    <w:pPr>
      <w:widowControl/>
      <w:suppressAutoHyphens/>
      <w:autoSpaceDE/>
      <w:autoSpaceDN/>
      <w:adjustRightInd/>
      <w:ind w:left="1920"/>
    </w:pPr>
    <w:rPr>
      <w:sz w:val="24"/>
      <w:szCs w:val="24"/>
      <w:lang w:eastAsia="zh-CN"/>
    </w:rPr>
  </w:style>
  <w:style w:type="paragraph" w:customStyle="1" w:styleId="2310">
    <w:name w:val="Знак Знак23 Знак Знак Знак Знак1"/>
    <w:basedOn w:val="a1"/>
    <w:uiPriority w:val="99"/>
    <w:rsid w:val="008F12A2"/>
    <w:pPr>
      <w:widowControl/>
      <w:suppressAutoHyphens/>
      <w:autoSpaceDE/>
      <w:autoSpaceDN/>
      <w:adjustRightInd/>
      <w:spacing w:before="60" w:after="60"/>
    </w:pPr>
    <w:rPr>
      <w:lang w:eastAsia="zh-CN"/>
    </w:rPr>
  </w:style>
  <w:style w:type="paragraph" w:styleId="HTML2">
    <w:name w:val="HTML Address"/>
    <w:basedOn w:val="a1"/>
    <w:link w:val="HTML10"/>
    <w:rsid w:val="008F12A2"/>
    <w:pPr>
      <w:widowControl/>
      <w:suppressAutoHyphens/>
      <w:autoSpaceDE/>
      <w:autoSpaceDN/>
      <w:adjustRightInd/>
      <w:spacing w:after="60"/>
      <w:jc w:val="both"/>
    </w:pPr>
    <w:rPr>
      <w:i/>
      <w:iCs/>
      <w:sz w:val="24"/>
      <w:szCs w:val="24"/>
      <w:lang w:eastAsia="zh-CN"/>
    </w:rPr>
  </w:style>
  <w:style w:type="character" w:customStyle="1" w:styleId="HTML10">
    <w:name w:val="Адрес HTML Знак1"/>
    <w:basedOn w:val="a2"/>
    <w:link w:val="HTML2"/>
    <w:rsid w:val="008F12A2"/>
    <w:rPr>
      <w:i/>
      <w:iCs/>
      <w:sz w:val="24"/>
      <w:szCs w:val="24"/>
      <w:lang w:eastAsia="zh-CN"/>
    </w:rPr>
  </w:style>
  <w:style w:type="paragraph" w:customStyle="1" w:styleId="1fff0">
    <w:name w:val="Обычный отступ1"/>
    <w:basedOn w:val="a1"/>
    <w:uiPriority w:val="99"/>
    <w:rsid w:val="008F12A2"/>
    <w:pPr>
      <w:widowControl/>
      <w:suppressAutoHyphens/>
      <w:autoSpaceDE/>
      <w:autoSpaceDN/>
      <w:adjustRightInd/>
      <w:spacing w:after="60"/>
      <w:ind w:left="708"/>
      <w:jc w:val="both"/>
    </w:pPr>
    <w:rPr>
      <w:sz w:val="24"/>
      <w:szCs w:val="24"/>
      <w:lang w:eastAsia="zh-CN"/>
    </w:rPr>
  </w:style>
  <w:style w:type="paragraph" w:styleId="affffa">
    <w:name w:val="envelope address"/>
    <w:basedOn w:val="a1"/>
    <w:uiPriority w:val="99"/>
    <w:rsid w:val="008F12A2"/>
    <w:pPr>
      <w:widowControl/>
      <w:suppressAutoHyphens/>
      <w:autoSpaceDE/>
      <w:autoSpaceDN/>
      <w:adjustRightInd/>
      <w:spacing w:after="60"/>
      <w:ind w:left="2880"/>
      <w:jc w:val="both"/>
    </w:pPr>
    <w:rPr>
      <w:rFonts w:ascii="Arial" w:hAnsi="Arial" w:cs="Arial"/>
      <w:sz w:val="24"/>
      <w:szCs w:val="24"/>
      <w:lang w:eastAsia="zh-CN"/>
    </w:rPr>
  </w:style>
  <w:style w:type="paragraph" w:styleId="2f1">
    <w:name w:val="envelope return"/>
    <w:basedOn w:val="a1"/>
    <w:uiPriority w:val="99"/>
    <w:rsid w:val="008F12A2"/>
    <w:pPr>
      <w:widowControl/>
      <w:suppressAutoHyphens/>
      <w:autoSpaceDE/>
      <w:autoSpaceDN/>
      <w:adjustRightInd/>
      <w:spacing w:after="60"/>
      <w:jc w:val="both"/>
    </w:pPr>
    <w:rPr>
      <w:rFonts w:ascii="Arial" w:hAnsi="Arial" w:cs="Arial"/>
      <w:lang w:eastAsia="zh-CN"/>
    </w:rPr>
  </w:style>
  <w:style w:type="paragraph" w:customStyle="1" w:styleId="313">
    <w:name w:val="Список 31"/>
    <w:basedOn w:val="a1"/>
    <w:uiPriority w:val="99"/>
    <w:rsid w:val="008F12A2"/>
    <w:pPr>
      <w:widowControl/>
      <w:suppressAutoHyphens/>
      <w:autoSpaceDE/>
      <w:autoSpaceDN/>
      <w:adjustRightInd/>
      <w:spacing w:after="60"/>
      <w:ind w:left="849" w:hanging="283"/>
      <w:jc w:val="both"/>
    </w:pPr>
    <w:rPr>
      <w:sz w:val="24"/>
      <w:szCs w:val="24"/>
      <w:lang w:eastAsia="zh-CN"/>
    </w:rPr>
  </w:style>
  <w:style w:type="paragraph" w:customStyle="1" w:styleId="410">
    <w:name w:val="Список 41"/>
    <w:basedOn w:val="a1"/>
    <w:uiPriority w:val="99"/>
    <w:rsid w:val="008F12A2"/>
    <w:pPr>
      <w:widowControl/>
      <w:suppressAutoHyphens/>
      <w:autoSpaceDE/>
      <w:autoSpaceDN/>
      <w:adjustRightInd/>
      <w:spacing w:after="60"/>
      <w:ind w:left="1132" w:hanging="283"/>
      <w:jc w:val="both"/>
    </w:pPr>
    <w:rPr>
      <w:sz w:val="24"/>
      <w:szCs w:val="24"/>
      <w:lang w:eastAsia="zh-CN"/>
    </w:rPr>
  </w:style>
  <w:style w:type="paragraph" w:customStyle="1" w:styleId="510">
    <w:name w:val="Список 51"/>
    <w:basedOn w:val="a1"/>
    <w:uiPriority w:val="99"/>
    <w:rsid w:val="008F12A2"/>
    <w:pPr>
      <w:widowControl/>
      <w:suppressAutoHyphens/>
      <w:autoSpaceDE/>
      <w:autoSpaceDN/>
      <w:adjustRightInd/>
      <w:spacing w:after="60"/>
      <w:ind w:left="1415" w:hanging="283"/>
      <w:jc w:val="both"/>
    </w:pPr>
    <w:rPr>
      <w:sz w:val="24"/>
      <w:szCs w:val="24"/>
      <w:lang w:eastAsia="zh-CN"/>
    </w:rPr>
  </w:style>
  <w:style w:type="paragraph" w:styleId="54">
    <w:name w:val="List Number 5"/>
    <w:basedOn w:val="a1"/>
    <w:uiPriority w:val="99"/>
    <w:rsid w:val="008F12A2"/>
    <w:pPr>
      <w:widowControl/>
      <w:tabs>
        <w:tab w:val="left" w:pos="1492"/>
      </w:tabs>
      <w:suppressAutoHyphens/>
      <w:autoSpaceDE/>
      <w:autoSpaceDN/>
      <w:adjustRightInd/>
      <w:spacing w:after="60"/>
      <w:ind w:left="1492" w:hanging="360"/>
      <w:jc w:val="both"/>
    </w:pPr>
    <w:rPr>
      <w:sz w:val="24"/>
      <w:szCs w:val="24"/>
      <w:lang w:eastAsia="zh-CN"/>
    </w:rPr>
  </w:style>
  <w:style w:type="paragraph" w:customStyle="1" w:styleId="1fff1">
    <w:name w:val="Прощание1"/>
    <w:basedOn w:val="a1"/>
    <w:uiPriority w:val="99"/>
    <w:rsid w:val="008F12A2"/>
    <w:pPr>
      <w:widowControl/>
      <w:suppressAutoHyphens/>
      <w:autoSpaceDE/>
      <w:autoSpaceDN/>
      <w:adjustRightInd/>
      <w:spacing w:after="60"/>
      <w:ind w:left="4252"/>
      <w:jc w:val="both"/>
    </w:pPr>
    <w:rPr>
      <w:sz w:val="24"/>
      <w:szCs w:val="24"/>
      <w:lang w:eastAsia="zh-CN"/>
    </w:rPr>
  </w:style>
  <w:style w:type="paragraph" w:styleId="affffb">
    <w:name w:val="Signature"/>
    <w:basedOn w:val="a1"/>
    <w:link w:val="1fff2"/>
    <w:uiPriority w:val="99"/>
    <w:rsid w:val="008F12A2"/>
    <w:pPr>
      <w:widowControl/>
      <w:suppressAutoHyphens/>
      <w:autoSpaceDE/>
      <w:autoSpaceDN/>
      <w:adjustRightInd/>
      <w:spacing w:after="60"/>
      <w:ind w:left="4252"/>
      <w:jc w:val="both"/>
    </w:pPr>
    <w:rPr>
      <w:sz w:val="24"/>
      <w:szCs w:val="24"/>
      <w:lang w:eastAsia="zh-CN"/>
    </w:rPr>
  </w:style>
  <w:style w:type="character" w:customStyle="1" w:styleId="1fff2">
    <w:name w:val="Подпись Знак1"/>
    <w:basedOn w:val="a2"/>
    <w:link w:val="affffb"/>
    <w:uiPriority w:val="99"/>
    <w:rsid w:val="008F12A2"/>
    <w:rPr>
      <w:sz w:val="24"/>
      <w:szCs w:val="24"/>
      <w:lang w:eastAsia="zh-CN"/>
    </w:rPr>
  </w:style>
  <w:style w:type="paragraph" w:customStyle="1" w:styleId="1fff3">
    <w:name w:val="Продолжение списка1"/>
    <w:basedOn w:val="a1"/>
    <w:uiPriority w:val="99"/>
    <w:rsid w:val="008F12A2"/>
    <w:pPr>
      <w:widowControl/>
      <w:suppressAutoHyphens/>
      <w:autoSpaceDE/>
      <w:autoSpaceDN/>
      <w:adjustRightInd/>
      <w:spacing w:after="120"/>
      <w:ind w:left="283"/>
      <w:jc w:val="both"/>
    </w:pPr>
    <w:rPr>
      <w:sz w:val="24"/>
      <w:szCs w:val="24"/>
      <w:lang w:eastAsia="zh-CN"/>
    </w:rPr>
  </w:style>
  <w:style w:type="paragraph" w:customStyle="1" w:styleId="215">
    <w:name w:val="Продолжение списка 21"/>
    <w:basedOn w:val="a1"/>
    <w:uiPriority w:val="99"/>
    <w:rsid w:val="008F12A2"/>
    <w:pPr>
      <w:widowControl/>
      <w:suppressAutoHyphens/>
      <w:autoSpaceDE/>
      <w:autoSpaceDN/>
      <w:adjustRightInd/>
      <w:spacing w:after="120"/>
      <w:ind w:left="566"/>
      <w:jc w:val="both"/>
    </w:pPr>
    <w:rPr>
      <w:sz w:val="24"/>
      <w:szCs w:val="24"/>
      <w:lang w:eastAsia="zh-CN"/>
    </w:rPr>
  </w:style>
  <w:style w:type="paragraph" w:customStyle="1" w:styleId="314">
    <w:name w:val="Продолжение списка 31"/>
    <w:basedOn w:val="a1"/>
    <w:uiPriority w:val="99"/>
    <w:rsid w:val="008F12A2"/>
    <w:pPr>
      <w:widowControl/>
      <w:suppressAutoHyphens/>
      <w:autoSpaceDE/>
      <w:autoSpaceDN/>
      <w:adjustRightInd/>
      <w:spacing w:after="120"/>
      <w:ind w:left="849"/>
      <w:jc w:val="both"/>
    </w:pPr>
    <w:rPr>
      <w:sz w:val="24"/>
      <w:szCs w:val="24"/>
      <w:lang w:eastAsia="zh-CN"/>
    </w:rPr>
  </w:style>
  <w:style w:type="paragraph" w:customStyle="1" w:styleId="411">
    <w:name w:val="Продолжение списка 41"/>
    <w:basedOn w:val="a1"/>
    <w:uiPriority w:val="99"/>
    <w:rsid w:val="008F12A2"/>
    <w:pPr>
      <w:widowControl/>
      <w:suppressAutoHyphens/>
      <w:autoSpaceDE/>
      <w:autoSpaceDN/>
      <w:adjustRightInd/>
      <w:spacing w:after="120"/>
      <w:ind w:left="1132"/>
      <w:jc w:val="both"/>
    </w:pPr>
    <w:rPr>
      <w:sz w:val="24"/>
      <w:szCs w:val="24"/>
      <w:lang w:eastAsia="zh-CN"/>
    </w:rPr>
  </w:style>
  <w:style w:type="paragraph" w:customStyle="1" w:styleId="511">
    <w:name w:val="Продолжение списка 51"/>
    <w:basedOn w:val="a1"/>
    <w:uiPriority w:val="99"/>
    <w:rsid w:val="008F12A2"/>
    <w:pPr>
      <w:widowControl/>
      <w:suppressAutoHyphens/>
      <w:autoSpaceDE/>
      <w:autoSpaceDN/>
      <w:adjustRightInd/>
      <w:spacing w:after="120"/>
      <w:ind w:left="1415"/>
      <w:jc w:val="both"/>
    </w:pPr>
    <w:rPr>
      <w:sz w:val="24"/>
      <w:szCs w:val="24"/>
      <w:lang w:eastAsia="zh-CN"/>
    </w:rPr>
  </w:style>
  <w:style w:type="paragraph" w:customStyle="1" w:styleId="1fff4">
    <w:name w:val="Шапка1"/>
    <w:basedOn w:val="a1"/>
    <w:uiPriority w:val="99"/>
    <w:rsid w:val="008F12A2"/>
    <w:pPr>
      <w:widowControl/>
      <w:pBdr>
        <w:top w:val="single" w:sz="6" w:space="1" w:color="000000"/>
        <w:left w:val="single" w:sz="6" w:space="1" w:color="000000"/>
        <w:bottom w:val="single" w:sz="6" w:space="1" w:color="000000"/>
        <w:right w:val="single" w:sz="6" w:space="1" w:color="000000"/>
      </w:pBdr>
      <w:shd w:val="clear" w:color="auto" w:fill="CCCCCC"/>
      <w:suppressAutoHyphens/>
      <w:autoSpaceDE/>
      <w:autoSpaceDN/>
      <w:adjustRightInd/>
      <w:spacing w:after="60"/>
      <w:ind w:left="1134" w:hanging="1134"/>
      <w:jc w:val="both"/>
    </w:pPr>
    <w:rPr>
      <w:rFonts w:ascii="Arial" w:hAnsi="Arial" w:cs="Arial"/>
      <w:sz w:val="24"/>
      <w:szCs w:val="24"/>
      <w:shd w:val="clear" w:color="auto" w:fill="CCCCCC"/>
      <w:lang w:eastAsia="zh-CN"/>
    </w:rPr>
  </w:style>
  <w:style w:type="paragraph" w:styleId="affffc">
    <w:name w:val="Salutation"/>
    <w:basedOn w:val="a1"/>
    <w:next w:val="a1"/>
    <w:link w:val="1fff5"/>
    <w:uiPriority w:val="99"/>
    <w:rsid w:val="008F12A2"/>
    <w:pPr>
      <w:widowControl/>
      <w:suppressAutoHyphens/>
      <w:autoSpaceDE/>
      <w:autoSpaceDN/>
      <w:adjustRightInd/>
      <w:spacing w:after="60"/>
      <w:jc w:val="both"/>
    </w:pPr>
    <w:rPr>
      <w:sz w:val="24"/>
      <w:szCs w:val="24"/>
      <w:lang w:eastAsia="zh-CN"/>
    </w:rPr>
  </w:style>
  <w:style w:type="character" w:customStyle="1" w:styleId="1fff5">
    <w:name w:val="Приветствие Знак1"/>
    <w:basedOn w:val="a2"/>
    <w:link w:val="affffc"/>
    <w:uiPriority w:val="99"/>
    <w:rsid w:val="008F12A2"/>
    <w:rPr>
      <w:sz w:val="24"/>
      <w:szCs w:val="24"/>
      <w:lang w:eastAsia="zh-CN"/>
    </w:rPr>
  </w:style>
  <w:style w:type="paragraph" w:customStyle="1" w:styleId="1fff6">
    <w:name w:val="Красная строка1"/>
    <w:basedOn w:val="af"/>
    <w:uiPriority w:val="99"/>
    <w:rsid w:val="008F12A2"/>
    <w:pPr>
      <w:widowControl/>
      <w:suppressAutoHyphens/>
      <w:autoSpaceDE/>
      <w:autoSpaceDN/>
      <w:adjustRightInd/>
      <w:ind w:firstLine="210"/>
      <w:jc w:val="both"/>
    </w:pPr>
    <w:rPr>
      <w:sz w:val="24"/>
      <w:szCs w:val="24"/>
      <w:lang w:eastAsia="zh-CN"/>
    </w:rPr>
  </w:style>
  <w:style w:type="paragraph" w:customStyle="1" w:styleId="216">
    <w:name w:val="Красная строка 21"/>
    <w:basedOn w:val="af2"/>
    <w:uiPriority w:val="99"/>
    <w:rsid w:val="008F12A2"/>
    <w:pPr>
      <w:widowControl/>
      <w:suppressAutoHyphens/>
      <w:autoSpaceDE/>
      <w:autoSpaceDN/>
      <w:adjustRightInd/>
      <w:ind w:firstLine="210"/>
      <w:jc w:val="both"/>
    </w:pPr>
    <w:rPr>
      <w:sz w:val="24"/>
      <w:szCs w:val="24"/>
      <w:lang w:eastAsia="zh-CN"/>
    </w:rPr>
  </w:style>
  <w:style w:type="paragraph" w:styleId="affffd">
    <w:name w:val="E-mail Signature"/>
    <w:basedOn w:val="a1"/>
    <w:link w:val="1fff7"/>
    <w:uiPriority w:val="99"/>
    <w:rsid w:val="008F12A2"/>
    <w:pPr>
      <w:widowControl/>
      <w:suppressAutoHyphens/>
      <w:autoSpaceDE/>
      <w:autoSpaceDN/>
      <w:adjustRightInd/>
      <w:spacing w:after="60"/>
      <w:jc w:val="both"/>
    </w:pPr>
    <w:rPr>
      <w:sz w:val="24"/>
      <w:szCs w:val="24"/>
      <w:lang w:eastAsia="zh-CN"/>
    </w:rPr>
  </w:style>
  <w:style w:type="character" w:customStyle="1" w:styleId="1fff7">
    <w:name w:val="Электронная подпись Знак1"/>
    <w:basedOn w:val="a2"/>
    <w:link w:val="affffd"/>
    <w:uiPriority w:val="99"/>
    <w:rsid w:val="008F12A2"/>
    <w:rPr>
      <w:sz w:val="24"/>
      <w:szCs w:val="24"/>
      <w:lang w:eastAsia="zh-CN"/>
    </w:rPr>
  </w:style>
  <w:style w:type="paragraph" w:customStyle="1" w:styleId="1CharChar">
    <w:name w:val="1 Знак Char Знак Char Знак"/>
    <w:basedOn w:val="a1"/>
    <w:uiPriority w:val="99"/>
    <w:rsid w:val="008F12A2"/>
    <w:pPr>
      <w:widowControl/>
      <w:suppressAutoHyphens/>
      <w:autoSpaceDE/>
      <w:autoSpaceDN/>
      <w:adjustRightInd/>
      <w:spacing w:after="160" w:line="240" w:lineRule="exact"/>
    </w:pPr>
    <w:rPr>
      <w:lang w:eastAsia="zh-CN"/>
    </w:rPr>
  </w:style>
  <w:style w:type="paragraph" w:customStyle="1" w:styleId="1fff8">
    <w:name w:val="Абзац списка1"/>
    <w:basedOn w:val="a1"/>
    <w:rsid w:val="008F12A2"/>
    <w:pPr>
      <w:widowControl/>
      <w:suppressAutoHyphens/>
      <w:autoSpaceDE/>
      <w:autoSpaceDN/>
      <w:adjustRightInd/>
      <w:ind w:left="720"/>
    </w:pPr>
    <w:rPr>
      <w:sz w:val="24"/>
      <w:szCs w:val="24"/>
      <w:lang w:eastAsia="zh-CN"/>
    </w:rPr>
  </w:style>
  <w:style w:type="paragraph" w:customStyle="1" w:styleId="affffe">
    <w:name w:val="Дефис"/>
    <w:basedOn w:val="1fff8"/>
    <w:uiPriority w:val="99"/>
    <w:rsid w:val="008F12A2"/>
    <w:pPr>
      <w:tabs>
        <w:tab w:val="num" w:pos="600"/>
      </w:tabs>
      <w:ind w:left="600" w:hanging="600"/>
    </w:pPr>
    <w:rPr>
      <w:lang w:val="en-US"/>
    </w:rPr>
  </w:style>
  <w:style w:type="paragraph" w:customStyle="1" w:styleId="45">
    <w:name w:val="Стиль4"/>
    <w:basedOn w:val="affffe"/>
    <w:uiPriority w:val="99"/>
    <w:rsid w:val="008F12A2"/>
  </w:style>
  <w:style w:type="paragraph" w:customStyle="1" w:styleId="afffff">
    <w:name w:val="Содержимое таблицы"/>
    <w:basedOn w:val="a1"/>
    <w:uiPriority w:val="99"/>
    <w:rsid w:val="008F12A2"/>
    <w:pPr>
      <w:suppressLineNumbers/>
      <w:suppressAutoHyphens/>
      <w:autoSpaceDE/>
      <w:autoSpaceDN/>
      <w:adjustRightInd/>
    </w:pPr>
    <w:rPr>
      <w:rFonts w:ascii="Arial" w:eastAsia="Lucida Sans Unicode" w:hAnsi="Arial" w:cs="Arial"/>
      <w:sz w:val="24"/>
      <w:szCs w:val="24"/>
      <w:lang w:eastAsia="zh-CN"/>
    </w:rPr>
  </w:style>
  <w:style w:type="paragraph" w:customStyle="1" w:styleId="afffff0">
    <w:name w:val="Заголовок таблицы"/>
    <w:basedOn w:val="afffff"/>
    <w:uiPriority w:val="99"/>
    <w:rsid w:val="008F12A2"/>
    <w:pPr>
      <w:jc w:val="center"/>
    </w:pPr>
    <w:rPr>
      <w:b/>
      <w:bCs/>
      <w:i/>
      <w:iCs/>
    </w:rPr>
  </w:style>
  <w:style w:type="paragraph" w:customStyle="1" w:styleId="ConsPlusTitle">
    <w:name w:val="ConsPlusTitle"/>
    <w:uiPriority w:val="99"/>
    <w:rsid w:val="008F12A2"/>
    <w:pPr>
      <w:widowControl w:val="0"/>
      <w:suppressAutoHyphens/>
      <w:autoSpaceDE w:val="0"/>
    </w:pPr>
    <w:rPr>
      <w:rFonts w:ascii="Calibri" w:hAnsi="Calibri" w:cs="Calibri"/>
      <w:b/>
      <w:bCs/>
      <w:sz w:val="22"/>
      <w:szCs w:val="22"/>
      <w:lang w:eastAsia="zh-CN"/>
    </w:rPr>
  </w:style>
  <w:style w:type="paragraph" w:customStyle="1" w:styleId="afffff1">
    <w:name w:val="Стиль"/>
    <w:uiPriority w:val="99"/>
    <w:rsid w:val="008F12A2"/>
    <w:pPr>
      <w:widowControl w:val="0"/>
      <w:suppressAutoHyphens/>
      <w:autoSpaceDE w:val="0"/>
    </w:pPr>
    <w:rPr>
      <w:sz w:val="24"/>
      <w:szCs w:val="24"/>
      <w:lang w:eastAsia="zh-CN"/>
    </w:rPr>
  </w:style>
  <w:style w:type="paragraph" w:customStyle="1" w:styleId="Style4">
    <w:name w:val="Style4"/>
    <w:basedOn w:val="a1"/>
    <w:uiPriority w:val="99"/>
    <w:rsid w:val="008F12A2"/>
    <w:pPr>
      <w:suppressAutoHyphens/>
      <w:autoSpaceDN/>
      <w:adjustRightInd/>
      <w:spacing w:line="202" w:lineRule="exact"/>
      <w:jc w:val="center"/>
    </w:pPr>
    <w:rPr>
      <w:sz w:val="24"/>
      <w:szCs w:val="24"/>
      <w:lang w:eastAsia="zh-CN"/>
    </w:rPr>
  </w:style>
  <w:style w:type="paragraph" w:customStyle="1" w:styleId="Style6">
    <w:name w:val="Style6"/>
    <w:basedOn w:val="a1"/>
    <w:uiPriority w:val="99"/>
    <w:rsid w:val="008F12A2"/>
    <w:pPr>
      <w:suppressAutoHyphens/>
      <w:autoSpaceDN/>
      <w:adjustRightInd/>
      <w:spacing w:line="274" w:lineRule="exact"/>
      <w:jc w:val="center"/>
    </w:pPr>
    <w:rPr>
      <w:sz w:val="24"/>
      <w:szCs w:val="24"/>
      <w:lang w:eastAsia="zh-CN"/>
    </w:rPr>
  </w:style>
  <w:style w:type="paragraph" w:customStyle="1" w:styleId="200">
    <w:name w:val="20"/>
    <w:basedOn w:val="a1"/>
    <w:uiPriority w:val="99"/>
    <w:rsid w:val="008F12A2"/>
    <w:pPr>
      <w:widowControl/>
      <w:suppressAutoHyphens/>
      <w:autoSpaceDE/>
      <w:autoSpaceDN/>
      <w:adjustRightInd/>
      <w:spacing w:before="104" w:after="104"/>
      <w:ind w:left="104" w:right="104"/>
    </w:pPr>
    <w:rPr>
      <w:sz w:val="24"/>
      <w:szCs w:val="24"/>
      <w:lang w:eastAsia="zh-CN"/>
    </w:rPr>
  </w:style>
  <w:style w:type="paragraph" w:customStyle="1" w:styleId="3c">
    <w:name w:val="Стиль3 Знак Знак"/>
    <w:basedOn w:val="212"/>
    <w:uiPriority w:val="99"/>
    <w:rsid w:val="008F12A2"/>
    <w:pPr>
      <w:widowControl w:val="0"/>
      <w:tabs>
        <w:tab w:val="left" w:pos="227"/>
      </w:tabs>
      <w:spacing w:before="120" w:after="0" w:line="240" w:lineRule="auto"/>
      <w:ind w:left="0"/>
      <w:textAlignment w:val="baseline"/>
    </w:pPr>
    <w:rPr>
      <w:szCs w:val="24"/>
    </w:rPr>
  </w:style>
  <w:style w:type="paragraph" w:customStyle="1" w:styleId="afffff2">
    <w:name w:val="Таблица"/>
    <w:basedOn w:val="a1"/>
    <w:uiPriority w:val="99"/>
    <w:rsid w:val="008F12A2"/>
    <w:pPr>
      <w:widowControl/>
      <w:suppressAutoHyphens/>
      <w:autoSpaceDE/>
      <w:autoSpaceDN/>
      <w:adjustRightInd/>
      <w:spacing w:before="60" w:after="60"/>
    </w:pPr>
    <w:rPr>
      <w:rFonts w:eastAsia="Arial"/>
      <w:sz w:val="24"/>
      <w:lang w:eastAsia="zh-CN"/>
    </w:rPr>
  </w:style>
  <w:style w:type="paragraph" w:customStyle="1" w:styleId="Heading">
    <w:name w:val="Heading"/>
    <w:uiPriority w:val="99"/>
    <w:rsid w:val="008F12A2"/>
    <w:pPr>
      <w:suppressAutoHyphens/>
      <w:autoSpaceDE w:val="0"/>
    </w:pPr>
    <w:rPr>
      <w:rFonts w:ascii="Arial" w:hAnsi="Arial" w:cs="Arial"/>
      <w:b/>
      <w:bCs/>
      <w:sz w:val="22"/>
      <w:szCs w:val="22"/>
      <w:lang w:eastAsia="zh-CN"/>
    </w:rPr>
  </w:style>
  <w:style w:type="paragraph" w:customStyle="1" w:styleId="msonormalcxspmiddle">
    <w:name w:val="msonormalcxspmiddle"/>
    <w:basedOn w:val="a1"/>
    <w:uiPriority w:val="99"/>
    <w:rsid w:val="008F12A2"/>
    <w:pPr>
      <w:widowControl/>
      <w:suppressAutoHyphens/>
      <w:autoSpaceDE/>
      <w:autoSpaceDN/>
      <w:adjustRightInd/>
      <w:spacing w:before="280" w:after="280"/>
    </w:pPr>
    <w:rPr>
      <w:sz w:val="24"/>
      <w:szCs w:val="24"/>
      <w:lang w:eastAsia="zh-CN"/>
    </w:rPr>
  </w:style>
  <w:style w:type="paragraph" w:customStyle="1" w:styleId="afffff3">
    <w:name w:val="Содержимое врезки"/>
    <w:basedOn w:val="af"/>
    <w:uiPriority w:val="99"/>
    <w:rsid w:val="008F12A2"/>
    <w:pPr>
      <w:suppressAutoHyphens/>
      <w:autoSpaceDN/>
      <w:adjustRightInd/>
    </w:pPr>
    <w:rPr>
      <w:lang w:eastAsia="zh-CN"/>
    </w:rPr>
  </w:style>
  <w:style w:type="paragraph" w:customStyle="1" w:styleId="afffff4">
    <w:name w:val="Заголовок приложения"/>
    <w:basedOn w:val="a1"/>
    <w:next w:val="a1"/>
    <w:uiPriority w:val="99"/>
    <w:rsid w:val="008F12A2"/>
    <w:pPr>
      <w:suppressAutoHyphens/>
      <w:autoSpaceDE/>
      <w:autoSpaceDN/>
      <w:adjustRightInd/>
      <w:spacing w:before="60"/>
      <w:jc w:val="center"/>
    </w:pPr>
    <w:rPr>
      <w:b/>
      <w:sz w:val="28"/>
      <w:lang w:eastAsia="zh-CN"/>
    </w:rPr>
  </w:style>
  <w:style w:type="paragraph" w:customStyle="1" w:styleId="FR2">
    <w:name w:val="FR2"/>
    <w:uiPriority w:val="99"/>
    <w:rsid w:val="008F12A2"/>
    <w:pPr>
      <w:widowControl w:val="0"/>
      <w:autoSpaceDE w:val="0"/>
      <w:autoSpaceDN w:val="0"/>
      <w:adjustRightInd w:val="0"/>
      <w:ind w:left="2960"/>
      <w:jc w:val="both"/>
    </w:pPr>
    <w:rPr>
      <w:rFonts w:ascii="Courier New" w:hAnsi="Courier New" w:cs="Courier New"/>
      <w:b/>
      <w:bCs/>
    </w:rPr>
  </w:style>
  <w:style w:type="character" w:customStyle="1" w:styleId="afffff5">
    <w:name w:val="Не вступил в силу"/>
    <w:basedOn w:val="a2"/>
    <w:uiPriority w:val="99"/>
    <w:rsid w:val="008F12A2"/>
    <w:rPr>
      <w:color w:val="000000"/>
      <w:shd w:val="clear" w:color="auto" w:fill="D8EDE8"/>
    </w:rPr>
  </w:style>
  <w:style w:type="character" w:customStyle="1" w:styleId="b-message-headname">
    <w:name w:val="b-message-head__name"/>
    <w:basedOn w:val="a2"/>
    <w:uiPriority w:val="99"/>
    <w:rsid w:val="008F12A2"/>
  </w:style>
  <w:style w:type="paragraph" w:styleId="afffff6">
    <w:name w:val="Document Map"/>
    <w:basedOn w:val="a1"/>
    <w:link w:val="afffff7"/>
    <w:uiPriority w:val="99"/>
    <w:rsid w:val="008F12A2"/>
    <w:rPr>
      <w:rFonts w:ascii="Tahoma" w:hAnsi="Tahoma" w:cs="Tahoma"/>
      <w:sz w:val="16"/>
      <w:szCs w:val="16"/>
    </w:rPr>
  </w:style>
  <w:style w:type="character" w:customStyle="1" w:styleId="afffff7">
    <w:name w:val="Схема документа Знак"/>
    <w:basedOn w:val="a2"/>
    <w:link w:val="afffff6"/>
    <w:uiPriority w:val="99"/>
    <w:rsid w:val="008F12A2"/>
    <w:rPr>
      <w:rFonts w:ascii="Tahoma" w:hAnsi="Tahoma" w:cs="Tahoma"/>
      <w:sz w:val="16"/>
      <w:szCs w:val="16"/>
    </w:rPr>
  </w:style>
  <w:style w:type="paragraph" w:customStyle="1" w:styleId="Style11">
    <w:name w:val="Style11"/>
    <w:basedOn w:val="a1"/>
    <w:uiPriority w:val="99"/>
    <w:rsid w:val="005A2249"/>
    <w:pPr>
      <w:spacing w:line="283" w:lineRule="exact"/>
    </w:pPr>
    <w:rPr>
      <w:sz w:val="24"/>
      <w:szCs w:val="24"/>
    </w:rPr>
  </w:style>
  <w:style w:type="character" w:styleId="afffff8">
    <w:name w:val="Emphasis"/>
    <w:basedOn w:val="a2"/>
    <w:qFormat/>
    <w:rsid w:val="00951C38"/>
    <w:rPr>
      <w:i/>
      <w:iCs/>
    </w:rPr>
  </w:style>
  <w:style w:type="character" w:customStyle="1" w:styleId="3d">
    <w:name w:val="Основной шрифт абзаца3"/>
    <w:rsid w:val="00AD1873"/>
  </w:style>
  <w:style w:type="character" w:customStyle="1" w:styleId="2f2">
    <w:name w:val="Знак сноски2"/>
    <w:rsid w:val="00AD1873"/>
    <w:rPr>
      <w:vertAlign w:val="superscript"/>
    </w:rPr>
  </w:style>
  <w:style w:type="character" w:customStyle="1" w:styleId="2f3">
    <w:name w:val="Знак концевой сноски2"/>
    <w:rsid w:val="00AD1873"/>
    <w:rPr>
      <w:vertAlign w:val="superscript"/>
    </w:rPr>
  </w:style>
  <w:style w:type="paragraph" w:customStyle="1" w:styleId="3e">
    <w:name w:val="Указатель3"/>
    <w:basedOn w:val="a1"/>
    <w:rsid w:val="00AD1873"/>
    <w:pPr>
      <w:suppressLineNumbers/>
      <w:suppressAutoHyphens/>
      <w:autoSpaceDN/>
      <w:adjustRightInd/>
    </w:pPr>
    <w:rPr>
      <w:rFonts w:cs="Mangal"/>
      <w:lang w:eastAsia="zh-CN"/>
    </w:rPr>
  </w:style>
  <w:style w:type="paragraph" w:customStyle="1" w:styleId="3f">
    <w:name w:val="Название объекта3"/>
    <w:basedOn w:val="a1"/>
    <w:rsid w:val="00AD1873"/>
    <w:pPr>
      <w:suppressLineNumbers/>
      <w:suppressAutoHyphens/>
      <w:autoSpaceDN/>
      <w:adjustRightInd/>
      <w:spacing w:before="120" w:after="120"/>
    </w:pPr>
    <w:rPr>
      <w:rFonts w:cs="Mangal"/>
      <w:i/>
      <w:iCs/>
      <w:sz w:val="24"/>
      <w:szCs w:val="24"/>
      <w:lang w:eastAsia="zh-CN"/>
    </w:rPr>
  </w:style>
  <w:style w:type="paragraph" w:customStyle="1" w:styleId="xl63">
    <w:name w:val="xl63"/>
    <w:basedOn w:val="a1"/>
    <w:rsid w:val="00AD1873"/>
    <w:pPr>
      <w:widowControl/>
      <w:pBdr>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64">
    <w:name w:val="xl64"/>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5">
    <w:name w:val="xl6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6">
    <w:name w:val="xl66"/>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7">
    <w:name w:val="xl67"/>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8">
    <w:name w:val="xl68"/>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9">
    <w:name w:val="xl6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0">
    <w:name w:val="xl70"/>
    <w:basedOn w:val="a1"/>
    <w:rsid w:val="00AD1873"/>
    <w:pPr>
      <w:widowControl/>
      <w:autoSpaceDE/>
      <w:autoSpaceDN/>
      <w:adjustRightInd/>
      <w:spacing w:before="100" w:beforeAutospacing="1" w:after="100" w:afterAutospacing="1"/>
      <w:jc w:val="center"/>
      <w:textAlignment w:val="top"/>
    </w:pPr>
    <w:rPr>
      <w:sz w:val="24"/>
      <w:szCs w:val="24"/>
    </w:rPr>
  </w:style>
  <w:style w:type="paragraph" w:customStyle="1" w:styleId="xl71">
    <w:name w:val="xl71"/>
    <w:basedOn w:val="a1"/>
    <w:rsid w:val="00AD1873"/>
    <w:pPr>
      <w:widowControl/>
      <w:autoSpaceDE/>
      <w:autoSpaceDN/>
      <w:adjustRightInd/>
      <w:spacing w:before="100" w:beforeAutospacing="1" w:after="100" w:afterAutospacing="1"/>
      <w:textAlignment w:val="top"/>
    </w:pPr>
    <w:rPr>
      <w:sz w:val="24"/>
      <w:szCs w:val="24"/>
    </w:rPr>
  </w:style>
  <w:style w:type="paragraph" w:customStyle="1" w:styleId="xl72">
    <w:name w:val="xl72"/>
    <w:basedOn w:val="a1"/>
    <w:rsid w:val="00AD1873"/>
    <w:pPr>
      <w:widowControl/>
      <w:autoSpaceDE/>
      <w:autoSpaceDN/>
      <w:adjustRightInd/>
      <w:spacing w:before="100" w:beforeAutospacing="1" w:after="100" w:afterAutospacing="1"/>
      <w:textAlignment w:val="top"/>
    </w:pPr>
    <w:rPr>
      <w:b/>
      <w:bCs/>
      <w:sz w:val="24"/>
      <w:szCs w:val="24"/>
    </w:rPr>
  </w:style>
  <w:style w:type="paragraph" w:customStyle="1" w:styleId="xl73">
    <w:name w:val="xl73"/>
    <w:basedOn w:val="a1"/>
    <w:rsid w:val="00AD1873"/>
    <w:pPr>
      <w:widowControl/>
      <w:autoSpaceDE/>
      <w:autoSpaceDN/>
      <w:adjustRightInd/>
      <w:spacing w:before="100" w:beforeAutospacing="1" w:after="100" w:afterAutospacing="1"/>
      <w:jc w:val="right"/>
      <w:textAlignment w:val="top"/>
    </w:pPr>
    <w:rPr>
      <w:b/>
      <w:bCs/>
      <w:color w:val="FFFFFF"/>
      <w:sz w:val="24"/>
      <w:szCs w:val="24"/>
    </w:rPr>
  </w:style>
  <w:style w:type="paragraph" w:customStyle="1" w:styleId="xl74">
    <w:name w:val="xl74"/>
    <w:basedOn w:val="a1"/>
    <w:rsid w:val="00AD1873"/>
    <w:pPr>
      <w:widowControl/>
      <w:autoSpaceDE/>
      <w:autoSpaceDN/>
      <w:adjustRightInd/>
      <w:spacing w:before="100" w:beforeAutospacing="1" w:after="100" w:afterAutospacing="1"/>
      <w:jc w:val="right"/>
      <w:textAlignment w:val="top"/>
    </w:pPr>
    <w:rPr>
      <w:b/>
      <w:bCs/>
      <w:sz w:val="24"/>
      <w:szCs w:val="24"/>
    </w:rPr>
  </w:style>
  <w:style w:type="paragraph" w:customStyle="1" w:styleId="xl75">
    <w:name w:val="xl75"/>
    <w:basedOn w:val="a1"/>
    <w:rsid w:val="00AD1873"/>
    <w:pPr>
      <w:widowControl/>
      <w:autoSpaceDE/>
      <w:autoSpaceDN/>
      <w:adjustRightInd/>
      <w:spacing w:before="100" w:beforeAutospacing="1" w:after="100" w:afterAutospacing="1"/>
      <w:jc w:val="right"/>
      <w:textAlignment w:val="top"/>
    </w:pPr>
    <w:rPr>
      <w:color w:val="FFFFFF"/>
      <w:sz w:val="24"/>
      <w:szCs w:val="24"/>
    </w:rPr>
  </w:style>
  <w:style w:type="paragraph" w:customStyle="1" w:styleId="xl76">
    <w:name w:val="xl76"/>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7">
    <w:name w:val="xl77"/>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8">
    <w:name w:val="xl78"/>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9">
    <w:name w:val="xl7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80">
    <w:name w:val="xl80"/>
    <w:basedOn w:val="a1"/>
    <w:rsid w:val="00AD1873"/>
    <w:pPr>
      <w:widowControl/>
      <w:pBdr>
        <w:top w:val="single" w:sz="8" w:space="0" w:color="auto"/>
      </w:pBdr>
      <w:autoSpaceDE/>
      <w:autoSpaceDN/>
      <w:adjustRightInd/>
      <w:spacing w:before="100" w:beforeAutospacing="1" w:after="100" w:afterAutospacing="1"/>
      <w:textAlignment w:val="top"/>
    </w:pPr>
    <w:rPr>
      <w:sz w:val="24"/>
      <w:szCs w:val="24"/>
    </w:rPr>
  </w:style>
  <w:style w:type="paragraph" w:customStyle="1" w:styleId="xl81">
    <w:name w:val="xl81"/>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2">
    <w:name w:val="xl82"/>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3">
    <w:name w:val="xl83"/>
    <w:basedOn w:val="a1"/>
    <w:rsid w:val="00AD1873"/>
    <w:pPr>
      <w:widowControl/>
      <w:pBdr>
        <w:top w:val="single" w:sz="4" w:space="0" w:color="auto"/>
      </w:pBdr>
      <w:autoSpaceDE/>
      <w:autoSpaceDN/>
      <w:adjustRightInd/>
      <w:spacing w:before="100" w:beforeAutospacing="1" w:after="100" w:afterAutospacing="1"/>
      <w:textAlignment w:val="top"/>
    </w:pPr>
    <w:rPr>
      <w:sz w:val="24"/>
      <w:szCs w:val="24"/>
    </w:rPr>
  </w:style>
  <w:style w:type="paragraph" w:customStyle="1" w:styleId="xl84">
    <w:name w:val="xl84"/>
    <w:basedOn w:val="a1"/>
    <w:rsid w:val="00AD1873"/>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5">
    <w:name w:val="xl85"/>
    <w:basedOn w:val="a1"/>
    <w:rsid w:val="00AD1873"/>
    <w:pPr>
      <w:widowControl/>
      <w:pBdr>
        <w:top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6">
    <w:name w:val="xl86"/>
    <w:basedOn w:val="a1"/>
    <w:rsid w:val="00AD1873"/>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7">
    <w:name w:val="xl87"/>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8">
    <w:name w:val="xl88"/>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9">
    <w:name w:val="xl89"/>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0">
    <w:name w:val="xl9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1">
    <w:name w:val="xl91"/>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2">
    <w:name w:val="xl92"/>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3">
    <w:name w:val="xl93"/>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4">
    <w:name w:val="xl94"/>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5">
    <w:name w:val="xl95"/>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6">
    <w:name w:val="xl96"/>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7">
    <w:name w:val="xl97"/>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8">
    <w:name w:val="xl98"/>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9">
    <w:name w:val="xl9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0">
    <w:name w:val="xl100"/>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1">
    <w:name w:val="xl101"/>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2">
    <w:name w:val="xl102"/>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3">
    <w:name w:val="xl103"/>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4">
    <w:name w:val="xl104"/>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5">
    <w:name w:val="xl105"/>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6">
    <w:name w:val="xl106"/>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7">
    <w:name w:val="xl10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8">
    <w:name w:val="xl10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9">
    <w:name w:val="xl109"/>
    <w:basedOn w:val="a1"/>
    <w:rsid w:val="00AD1873"/>
    <w:pPr>
      <w:widowControl/>
      <w:pBdr>
        <w:top w:val="single" w:sz="4" w:space="0" w:color="auto"/>
        <w:left w:val="single" w:sz="4" w:space="0" w:color="auto"/>
      </w:pBdr>
      <w:autoSpaceDE/>
      <w:autoSpaceDN/>
      <w:adjustRightInd/>
      <w:spacing w:before="100" w:beforeAutospacing="1" w:after="100" w:afterAutospacing="1"/>
      <w:textAlignment w:val="top"/>
    </w:pPr>
    <w:rPr>
      <w:b/>
      <w:bCs/>
      <w:sz w:val="24"/>
      <w:szCs w:val="24"/>
    </w:rPr>
  </w:style>
  <w:style w:type="paragraph" w:customStyle="1" w:styleId="xl110">
    <w:name w:val="xl110"/>
    <w:basedOn w:val="a1"/>
    <w:rsid w:val="00AD1873"/>
    <w:pPr>
      <w:widowControl/>
      <w:pBdr>
        <w:top w:val="single" w:sz="4" w:space="0" w:color="auto"/>
      </w:pBdr>
      <w:autoSpaceDE/>
      <w:autoSpaceDN/>
      <w:adjustRightInd/>
      <w:spacing w:before="100" w:beforeAutospacing="1" w:after="100" w:afterAutospacing="1"/>
      <w:textAlignment w:val="top"/>
    </w:pPr>
    <w:rPr>
      <w:b/>
      <w:bCs/>
      <w:sz w:val="24"/>
      <w:szCs w:val="24"/>
    </w:rPr>
  </w:style>
  <w:style w:type="paragraph" w:customStyle="1" w:styleId="xl111">
    <w:name w:val="xl111"/>
    <w:basedOn w:val="a1"/>
    <w:rsid w:val="00AD1873"/>
    <w:pPr>
      <w:widowControl/>
      <w:pBdr>
        <w:top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2">
    <w:name w:val="xl112"/>
    <w:basedOn w:val="a1"/>
    <w:rsid w:val="00AD1873"/>
    <w:pPr>
      <w:widowControl/>
      <w:pBdr>
        <w:left w:val="single" w:sz="4" w:space="0" w:color="auto"/>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3">
    <w:name w:val="xl113"/>
    <w:basedOn w:val="a1"/>
    <w:rsid w:val="00AD1873"/>
    <w:pPr>
      <w:widowControl/>
      <w:pBdr>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4">
    <w:name w:val="xl114"/>
    <w:basedOn w:val="a1"/>
    <w:rsid w:val="00AD1873"/>
    <w:pPr>
      <w:widowControl/>
      <w:pBdr>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5">
    <w:name w:val="xl115"/>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6">
    <w:name w:val="xl11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7">
    <w:name w:val="xl117"/>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8">
    <w:name w:val="xl118"/>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9">
    <w:name w:val="xl119"/>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0">
    <w:name w:val="xl120"/>
    <w:basedOn w:val="a1"/>
    <w:rsid w:val="00AD1873"/>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1">
    <w:name w:val="xl121"/>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22">
    <w:name w:val="xl122"/>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3">
    <w:name w:val="xl123"/>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4">
    <w:name w:val="xl124"/>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5">
    <w:name w:val="xl125"/>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6">
    <w:name w:val="xl126"/>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7">
    <w:name w:val="xl127"/>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8">
    <w:name w:val="xl128"/>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9">
    <w:name w:val="xl129"/>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0">
    <w:name w:val="xl130"/>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1">
    <w:name w:val="xl131"/>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2">
    <w:name w:val="xl132"/>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3">
    <w:name w:val="xl133"/>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4">
    <w:name w:val="xl134"/>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5">
    <w:name w:val="xl13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6">
    <w:name w:val="xl13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7">
    <w:name w:val="xl13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8">
    <w:name w:val="xl13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9">
    <w:name w:val="xl13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0">
    <w:name w:val="xl140"/>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1">
    <w:name w:val="xl14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2">
    <w:name w:val="xl14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3">
    <w:name w:val="xl14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4">
    <w:name w:val="xl14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5">
    <w:name w:val="xl145"/>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6">
    <w:name w:val="xl14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8">
    <w:name w:val="xl148"/>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49">
    <w:name w:val="xl149"/>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0">
    <w:name w:val="xl15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1">
    <w:name w:val="xl151"/>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2">
    <w:name w:val="xl152"/>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3">
    <w:name w:val="xl153"/>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4">
    <w:name w:val="xl154"/>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5">
    <w:name w:val="xl155"/>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6">
    <w:name w:val="xl156"/>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7">
    <w:name w:val="xl157"/>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8">
    <w:name w:val="xl158"/>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9">
    <w:name w:val="xl159"/>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0">
    <w:name w:val="xl160"/>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1">
    <w:name w:val="xl161"/>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2">
    <w:name w:val="xl162"/>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3">
    <w:name w:val="xl163"/>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4">
    <w:name w:val="xl164"/>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5">
    <w:name w:val="xl165"/>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6">
    <w:name w:val="xl166"/>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7">
    <w:name w:val="xl167"/>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8">
    <w:name w:val="xl168"/>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9">
    <w:name w:val="xl169"/>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70">
    <w:name w:val="xl17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1">
    <w:name w:val="xl17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2">
    <w:name w:val="xl17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3">
    <w:name w:val="xl17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4">
    <w:name w:val="xl17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5">
    <w:name w:val="xl17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6">
    <w:name w:val="xl17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9">
    <w:name w:val="xl17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0">
    <w:name w:val="xl18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1">
    <w:name w:val="xl18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2">
    <w:name w:val="xl18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3">
    <w:name w:val="xl18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4">
    <w:name w:val="xl18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5">
    <w:name w:val="xl185"/>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6">
    <w:name w:val="xl186"/>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7">
    <w:name w:val="xl187"/>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8">
    <w:name w:val="xl188"/>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9">
    <w:name w:val="xl189"/>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0">
    <w:name w:val="xl190"/>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1">
    <w:name w:val="xl19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2">
    <w:name w:val="xl19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3">
    <w:name w:val="xl19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4">
    <w:name w:val="xl19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5">
    <w:name w:val="xl195"/>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6">
    <w:name w:val="xl19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7">
    <w:name w:val="xl19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8">
    <w:name w:val="xl198"/>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9">
    <w:name w:val="xl199"/>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0">
    <w:name w:val="xl20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1">
    <w:name w:val="xl20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2">
    <w:name w:val="xl20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3">
    <w:name w:val="xl20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4">
    <w:name w:val="xl20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5">
    <w:name w:val="xl20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6">
    <w:name w:val="xl20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7">
    <w:name w:val="xl20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8">
    <w:name w:val="xl20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9">
    <w:name w:val="xl20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0">
    <w:name w:val="xl21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1">
    <w:name w:val="xl21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2">
    <w:name w:val="xl21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3">
    <w:name w:val="xl21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4">
    <w:name w:val="xl21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5">
    <w:name w:val="xl215"/>
    <w:basedOn w:val="a1"/>
    <w:rsid w:val="00AD1873"/>
    <w:pPr>
      <w:widowControl/>
      <w:pBdr>
        <w:top w:val="single" w:sz="8"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6">
    <w:name w:val="xl216"/>
    <w:basedOn w:val="a1"/>
    <w:rsid w:val="00AD1873"/>
    <w:pPr>
      <w:widowControl/>
      <w:pBdr>
        <w:top w:val="single" w:sz="8"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7">
    <w:name w:val="xl217"/>
    <w:basedOn w:val="a1"/>
    <w:rsid w:val="00AD1873"/>
    <w:pPr>
      <w:widowControl/>
      <w:pBdr>
        <w:top w:val="single" w:sz="8"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8">
    <w:name w:val="xl218"/>
    <w:basedOn w:val="a1"/>
    <w:rsid w:val="00AD1873"/>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19">
    <w:name w:val="xl219"/>
    <w:basedOn w:val="a1"/>
    <w:rsid w:val="00AD1873"/>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0">
    <w:name w:val="xl220"/>
    <w:basedOn w:val="a1"/>
    <w:rsid w:val="00AD1873"/>
    <w:pPr>
      <w:widowControl/>
      <w:pBdr>
        <w:top w:val="single" w:sz="8" w:space="0" w:color="auto"/>
        <w:lef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1">
    <w:name w:val="xl221"/>
    <w:basedOn w:val="a1"/>
    <w:rsid w:val="00AD1873"/>
    <w:pPr>
      <w:widowControl/>
      <w:pBdr>
        <w:top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2">
    <w:name w:val="xl222"/>
    <w:basedOn w:val="a1"/>
    <w:rsid w:val="00AD1873"/>
    <w:pPr>
      <w:widowControl/>
      <w:pBdr>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3">
    <w:name w:val="xl223"/>
    <w:basedOn w:val="a1"/>
    <w:rsid w:val="00AD1873"/>
    <w:pPr>
      <w:widowControl/>
      <w:pBdr>
        <w:top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4">
    <w:name w:val="xl224"/>
    <w:basedOn w:val="a1"/>
    <w:rsid w:val="00AD1873"/>
    <w:pPr>
      <w:widowControl/>
      <w:pBdr>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5">
    <w:name w:val="xl225"/>
    <w:basedOn w:val="a1"/>
    <w:rsid w:val="00AD1873"/>
    <w:pPr>
      <w:widowControl/>
      <w:autoSpaceDE/>
      <w:autoSpaceDN/>
      <w:adjustRightInd/>
      <w:spacing w:before="100" w:beforeAutospacing="1" w:after="100" w:afterAutospacing="1"/>
      <w:jc w:val="center"/>
      <w:textAlignment w:val="top"/>
    </w:pPr>
    <w:rPr>
      <w:b/>
      <w:bCs/>
      <w:sz w:val="24"/>
      <w:szCs w:val="24"/>
    </w:rPr>
  </w:style>
  <w:style w:type="paragraph" w:customStyle="1" w:styleId="western">
    <w:name w:val="western"/>
    <w:basedOn w:val="a1"/>
    <w:qFormat/>
    <w:rsid w:val="00AD1873"/>
    <w:pPr>
      <w:widowControl/>
      <w:autoSpaceDE/>
      <w:autoSpaceDN/>
      <w:adjustRightInd/>
      <w:spacing w:before="100" w:beforeAutospacing="1" w:after="100" w:afterAutospacing="1"/>
    </w:pPr>
    <w:rPr>
      <w:sz w:val="24"/>
      <w:szCs w:val="24"/>
    </w:rPr>
  </w:style>
  <w:style w:type="character" w:customStyle="1" w:styleId="highlight">
    <w:name w:val="highlight"/>
    <w:rsid w:val="00AD1873"/>
    <w:rPr>
      <w:rFonts w:ascii="Times New Roman" w:hAnsi="Times New Roman" w:cs="Times New Roman" w:hint="default"/>
    </w:rPr>
  </w:style>
  <w:style w:type="character" w:customStyle="1" w:styleId="220">
    <w:name w:val="Основной текст с отступом 2 Знак2"/>
    <w:basedOn w:val="a2"/>
    <w:uiPriority w:val="99"/>
    <w:semiHidden/>
    <w:rsid w:val="00AD1873"/>
    <w:rPr>
      <w:lang w:eastAsia="zh-CN"/>
    </w:rPr>
  </w:style>
  <w:style w:type="character" w:customStyle="1" w:styleId="1fff9">
    <w:name w:val="Текст Знак1"/>
    <w:basedOn w:val="a2"/>
    <w:uiPriority w:val="99"/>
    <w:semiHidden/>
    <w:rsid w:val="00AD1873"/>
    <w:rPr>
      <w:rFonts w:ascii="Courier New" w:hAnsi="Courier New" w:cs="Courier New"/>
      <w:lang w:eastAsia="zh-CN"/>
    </w:rPr>
  </w:style>
  <w:style w:type="character" w:customStyle="1" w:styleId="1fffa">
    <w:name w:val="Дата Знак1"/>
    <w:basedOn w:val="a2"/>
    <w:uiPriority w:val="99"/>
    <w:semiHidden/>
    <w:rsid w:val="00AD1873"/>
    <w:rPr>
      <w:lang w:eastAsia="zh-CN"/>
    </w:rPr>
  </w:style>
  <w:style w:type="character" w:customStyle="1" w:styleId="315">
    <w:name w:val="Основной текст с отступом 3 Знак1"/>
    <w:basedOn w:val="a2"/>
    <w:uiPriority w:val="99"/>
    <w:semiHidden/>
    <w:rsid w:val="00AD1873"/>
    <w:rPr>
      <w:sz w:val="16"/>
      <w:szCs w:val="16"/>
      <w:lang w:eastAsia="zh-CN"/>
    </w:rPr>
  </w:style>
  <w:style w:type="character" w:customStyle="1" w:styleId="217">
    <w:name w:val="Основной текст 2 Знак1"/>
    <w:basedOn w:val="a2"/>
    <w:uiPriority w:val="99"/>
    <w:semiHidden/>
    <w:rsid w:val="00AD1873"/>
    <w:rPr>
      <w:lang w:eastAsia="zh-CN"/>
    </w:rPr>
  </w:style>
  <w:style w:type="paragraph" w:customStyle="1" w:styleId="afffff9">
    <w:name w:val="Прижатый влево"/>
    <w:basedOn w:val="a1"/>
    <w:next w:val="a1"/>
    <w:uiPriority w:val="99"/>
    <w:rsid w:val="00AD1873"/>
    <w:pPr>
      <w:widowControl/>
    </w:pPr>
    <w:rPr>
      <w:rFonts w:ascii="Arial" w:hAnsi="Arial" w:cs="Arial"/>
      <w:sz w:val="24"/>
      <w:szCs w:val="24"/>
    </w:rPr>
  </w:style>
  <w:style w:type="paragraph" w:customStyle="1" w:styleId="TextNormal">
    <w:name w:val="Text Normal"/>
    <w:basedOn w:val="a1"/>
    <w:rsid w:val="00AD1873"/>
    <w:pPr>
      <w:tabs>
        <w:tab w:val="left" w:pos="0"/>
      </w:tabs>
      <w:autoSpaceDE/>
      <w:autoSpaceDN/>
      <w:adjustRightInd/>
      <w:spacing w:after="120"/>
      <w:ind w:left="850" w:right="-1" w:hanging="283"/>
      <w:jc w:val="both"/>
    </w:pPr>
    <w:rPr>
      <w:rFonts w:ascii="Arial" w:hAnsi="Arial" w:cs="Arial"/>
      <w:sz w:val="22"/>
      <w:szCs w:val="22"/>
    </w:rPr>
  </w:style>
  <w:style w:type="paragraph" w:customStyle="1" w:styleId="HTML11">
    <w:name w:val="Стандартный HTML1"/>
    <w:basedOn w:val="a1"/>
    <w:rsid w:val="00AD1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adjustRightInd/>
    </w:pPr>
    <w:rPr>
      <w:rFonts w:ascii="Courier New" w:hAnsi="Courier New" w:cs="Courier New"/>
      <w:lang w:eastAsia="zh-CN"/>
    </w:rPr>
  </w:style>
  <w:style w:type="paragraph" w:styleId="2f4">
    <w:name w:val="Quote"/>
    <w:basedOn w:val="a1"/>
    <w:next w:val="a1"/>
    <w:link w:val="2f5"/>
    <w:uiPriority w:val="29"/>
    <w:qFormat/>
    <w:rsid w:val="00AD1873"/>
    <w:rPr>
      <w:i/>
    </w:rPr>
  </w:style>
  <w:style w:type="character" w:customStyle="1" w:styleId="2f5">
    <w:name w:val="Цитата 2 Знак"/>
    <w:basedOn w:val="a2"/>
    <w:link w:val="2f4"/>
    <w:uiPriority w:val="29"/>
    <w:rsid w:val="00AD1873"/>
    <w:rPr>
      <w:i/>
    </w:rPr>
  </w:style>
  <w:style w:type="paragraph" w:styleId="afffffa">
    <w:name w:val="Intense Quote"/>
    <w:basedOn w:val="a1"/>
    <w:next w:val="a1"/>
    <w:link w:val="afffffb"/>
    <w:uiPriority w:val="30"/>
    <w:qFormat/>
    <w:rsid w:val="00AD1873"/>
    <w:pPr>
      <w:ind w:left="720" w:right="720"/>
    </w:pPr>
    <w:rPr>
      <w:b/>
      <w:i/>
      <w:szCs w:val="22"/>
    </w:rPr>
  </w:style>
  <w:style w:type="character" w:customStyle="1" w:styleId="afffffb">
    <w:name w:val="Выделенная цитата Знак"/>
    <w:basedOn w:val="a2"/>
    <w:link w:val="afffffa"/>
    <w:uiPriority w:val="30"/>
    <w:rsid w:val="00AD1873"/>
    <w:rPr>
      <w:b/>
      <w:i/>
      <w:szCs w:val="22"/>
    </w:rPr>
  </w:style>
  <w:style w:type="character" w:styleId="afffffc">
    <w:name w:val="Subtle Emphasis"/>
    <w:uiPriority w:val="19"/>
    <w:qFormat/>
    <w:rsid w:val="00AD1873"/>
    <w:rPr>
      <w:i/>
      <w:color w:val="5A5A5A"/>
    </w:rPr>
  </w:style>
  <w:style w:type="character" w:styleId="afffffd">
    <w:name w:val="Intense Emphasis"/>
    <w:basedOn w:val="a2"/>
    <w:uiPriority w:val="21"/>
    <w:qFormat/>
    <w:rsid w:val="00AD1873"/>
    <w:rPr>
      <w:b/>
      <w:i/>
      <w:sz w:val="24"/>
      <w:szCs w:val="24"/>
      <w:u w:val="single"/>
    </w:rPr>
  </w:style>
  <w:style w:type="character" w:styleId="afffffe">
    <w:name w:val="Subtle Reference"/>
    <w:basedOn w:val="a2"/>
    <w:uiPriority w:val="31"/>
    <w:qFormat/>
    <w:rsid w:val="00AD1873"/>
    <w:rPr>
      <w:sz w:val="24"/>
      <w:szCs w:val="24"/>
      <w:u w:val="single"/>
    </w:rPr>
  </w:style>
  <w:style w:type="character" w:styleId="affffff">
    <w:name w:val="Intense Reference"/>
    <w:basedOn w:val="a2"/>
    <w:uiPriority w:val="32"/>
    <w:qFormat/>
    <w:rsid w:val="00AD1873"/>
    <w:rPr>
      <w:b/>
      <w:sz w:val="24"/>
      <w:u w:val="single"/>
    </w:rPr>
  </w:style>
  <w:style w:type="character" w:styleId="affffff0">
    <w:name w:val="Book Title"/>
    <w:basedOn w:val="a2"/>
    <w:uiPriority w:val="33"/>
    <w:qFormat/>
    <w:rsid w:val="00AD1873"/>
    <w:rPr>
      <w:rFonts w:ascii="Cambria" w:eastAsia="Times New Roman" w:hAnsi="Cambria"/>
      <w:b/>
      <w:i/>
      <w:sz w:val="24"/>
      <w:szCs w:val="24"/>
    </w:rPr>
  </w:style>
  <w:style w:type="paragraph" w:styleId="affffff1">
    <w:name w:val="TOC Heading"/>
    <w:basedOn w:val="1"/>
    <w:next w:val="a1"/>
    <w:uiPriority w:val="39"/>
    <w:semiHidden/>
    <w:unhideWhenUsed/>
    <w:qFormat/>
    <w:rsid w:val="00AD1873"/>
    <w:pPr>
      <w:widowControl w:val="0"/>
      <w:numPr>
        <w:numId w:val="0"/>
      </w:numPr>
      <w:autoSpaceDE w:val="0"/>
      <w:autoSpaceDN w:val="0"/>
      <w:adjustRightInd w:val="0"/>
      <w:jc w:val="left"/>
      <w:outlineLvl w:val="9"/>
    </w:pPr>
    <w:rPr>
      <w:rFonts w:ascii="Cambria" w:hAnsi="Cambria"/>
      <w:bCs/>
      <w:kern w:val="32"/>
      <w:sz w:val="32"/>
      <w:szCs w:val="32"/>
    </w:rPr>
  </w:style>
  <w:style w:type="paragraph" w:customStyle="1" w:styleId="1fffb">
    <w:name w:val="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paragraph" w:customStyle="1" w:styleId="1fffc">
    <w:name w:val="Знак Знак Знак Знак Знак Знак1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d">
    <w:name w:val="Знак Знак Знак Знак Знак Знак1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e">
    <w:name w:val="Знак Знак Знак Знак Знак Знак Знак 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character" w:customStyle="1" w:styleId="TitleChar">
    <w:name w:val="Title Char"/>
    <w:rsid w:val="00AD1873"/>
    <w:rPr>
      <w:rFonts w:ascii="Times New Roman" w:hAnsi="Times New Roman" w:cs="Times New Roman"/>
      <w:b/>
      <w:sz w:val="20"/>
      <w:szCs w:val="20"/>
      <w:lang w:eastAsia="ru-RU"/>
    </w:rPr>
  </w:style>
  <w:style w:type="paragraph" w:customStyle="1" w:styleId="2f6">
    <w:name w:val="Обычный2"/>
    <w:rsid w:val="00AD1873"/>
    <w:rPr>
      <w:rFonts w:eastAsia="Calibri"/>
    </w:rPr>
  </w:style>
  <w:style w:type="numbering" w:customStyle="1" w:styleId="1ffff">
    <w:name w:val="Нет списка1"/>
    <w:next w:val="a4"/>
    <w:uiPriority w:val="99"/>
    <w:semiHidden/>
    <w:unhideWhenUsed/>
    <w:rsid w:val="00AD1873"/>
  </w:style>
  <w:style w:type="numbering" w:customStyle="1" w:styleId="2f7">
    <w:name w:val="Нет списка2"/>
    <w:next w:val="a4"/>
    <w:uiPriority w:val="99"/>
    <w:semiHidden/>
    <w:unhideWhenUsed/>
    <w:rsid w:val="00AD1873"/>
  </w:style>
  <w:style w:type="numbering" w:customStyle="1" w:styleId="3f0">
    <w:name w:val="Нет списка3"/>
    <w:next w:val="a4"/>
    <w:uiPriority w:val="99"/>
    <w:semiHidden/>
    <w:unhideWhenUsed/>
    <w:rsid w:val="00AD1873"/>
  </w:style>
  <w:style w:type="character" w:customStyle="1" w:styleId="BodyTextChar">
    <w:name w:val="Body Text Char"/>
    <w:aliases w:val="Çàã1 Char,BO Char,ID Char,body indent Char,andrad Char,EHPT Char,Body Text2 Знак Знак Знак Char,Знак1 Char,Знак Знак Знак Знак Знак Char,Body Text2 Знак Char,Знак Знак Знак Char,Знак Знак Char,Знак2 Char,Основной текст Зн Char"/>
    <w:uiPriority w:val="99"/>
    <w:semiHidden/>
    <w:rsid w:val="00AD1873"/>
    <w:rPr>
      <w:lang w:eastAsia="en-US"/>
    </w:rPr>
  </w:style>
  <w:style w:type="paragraph" w:customStyle="1" w:styleId="112">
    <w:name w:val="Знак Знак Знак Знак Знак Знак1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1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4">
    <w:name w:val="Знак Знак Знак Знак Знак Знак1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5">
    <w:name w:val="Знак1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 Знак Знак Знак Знак1 Знак Знак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table" w:customStyle="1" w:styleId="1ffff0">
    <w:name w:val="Сетка таблицы1"/>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Сетка таблицы3"/>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2">
    <w:name w:val="Обычный3"/>
    <w:rsid w:val="00AD1873"/>
  </w:style>
  <w:style w:type="table" w:customStyle="1" w:styleId="46">
    <w:name w:val="Сетка таблицы4"/>
    <w:basedOn w:val="a3"/>
    <w:next w:val="afd"/>
    <w:uiPriority w:val="59"/>
    <w:rsid w:val="00AD187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vitro-vpravo">
    <w:name w:val="in_vitro-vpravo"/>
    <w:basedOn w:val="a1"/>
    <w:uiPriority w:val="99"/>
    <w:rsid w:val="00AD1873"/>
    <w:pPr>
      <w:widowControl/>
      <w:autoSpaceDE/>
      <w:autoSpaceDN/>
      <w:adjustRightInd/>
      <w:jc w:val="right"/>
    </w:pPr>
    <w:rPr>
      <w:rFonts w:ascii="Arial" w:hAnsi="Arial" w:cs="Arial"/>
      <w:b/>
      <w:bCs/>
      <w:i/>
      <w:iCs/>
    </w:rPr>
  </w:style>
  <w:style w:type="paragraph" w:customStyle="1" w:styleId="Default">
    <w:name w:val="Default"/>
    <w:rsid w:val="00AD1873"/>
    <w:pPr>
      <w:autoSpaceDE w:val="0"/>
      <w:autoSpaceDN w:val="0"/>
      <w:adjustRightInd w:val="0"/>
    </w:pPr>
    <w:rPr>
      <w:rFonts w:ascii="Arial" w:hAnsi="Arial" w:cs="Arial"/>
      <w:color w:val="000000"/>
      <w:sz w:val="24"/>
      <w:szCs w:val="24"/>
    </w:rPr>
  </w:style>
  <w:style w:type="character" w:customStyle="1" w:styleId="FontStyle16">
    <w:name w:val="Font Style16"/>
    <w:rsid w:val="00AD1873"/>
    <w:rPr>
      <w:rFonts w:ascii="Times New Roman" w:hAnsi="Times New Roman" w:cs="Times New Roman"/>
      <w:sz w:val="20"/>
      <w:szCs w:val="20"/>
    </w:rPr>
  </w:style>
  <w:style w:type="paragraph" w:customStyle="1" w:styleId="font6">
    <w:name w:val="font6"/>
    <w:basedOn w:val="a1"/>
    <w:rsid w:val="00AD1873"/>
    <w:pPr>
      <w:widowControl/>
      <w:autoSpaceDE/>
      <w:autoSpaceDN/>
      <w:adjustRightInd/>
      <w:spacing w:before="100" w:beforeAutospacing="1" w:after="100" w:afterAutospacing="1"/>
    </w:pPr>
    <w:rPr>
      <w:rFonts w:ascii="Arial" w:hAnsi="Arial" w:cs="Arial"/>
      <w:b/>
      <w:bCs/>
      <w:i/>
      <w:iCs/>
      <w:sz w:val="18"/>
      <w:szCs w:val="18"/>
    </w:rPr>
  </w:style>
  <w:style w:type="paragraph" w:customStyle="1" w:styleId="1ffff1">
    <w:name w:val="Знак Знак Знак Знак Знак Знак1 Знак Знак Знак Знак Знак Знак Знак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numbering" w:customStyle="1" w:styleId="117">
    <w:name w:val="Нет списка11"/>
    <w:next w:val="a4"/>
    <w:semiHidden/>
    <w:rsid w:val="00AD1873"/>
  </w:style>
  <w:style w:type="character" w:customStyle="1" w:styleId="affffff2">
    <w:name w:val="Цветовое выделение"/>
    <w:uiPriority w:val="99"/>
    <w:rsid w:val="00AD1873"/>
    <w:rPr>
      <w:b/>
      <w:bCs/>
      <w:color w:val="26282F"/>
      <w:sz w:val="26"/>
      <w:szCs w:val="26"/>
    </w:rPr>
  </w:style>
  <w:style w:type="character" w:customStyle="1" w:styleId="1ffff2">
    <w:name w:val="Знак Знак Знак1"/>
    <w:rsid w:val="002E2B4B"/>
    <w:rPr>
      <w:sz w:val="16"/>
      <w:szCs w:val="16"/>
      <w:lang w:val="ru-RU" w:eastAsia="ru-RU" w:bidi="ar-SA"/>
    </w:rPr>
  </w:style>
  <w:style w:type="paragraph" w:customStyle="1" w:styleId="affffff3">
    <w:name w:val="Знак Знак Знак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3">
    <w:name w:val="Знак Знак1"/>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4">
    <w:name w:val="Знак Знак Знак Знак Знак Знак1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5">
    <w:name w:val="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6">
    <w:name w:val="Знак Знак Знак Знак Знак Знак1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7">
    <w:name w:val="Знак1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8">
    <w:name w:val="Знак Знак Знак Знак Знак 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9">
    <w:name w:val="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a">
    <w:name w:val="Знак Знак Знак Знак Знак Знак1 Знак Знак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f9">
    <w:name w:val="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b">
    <w:name w:val="Знак Знак Знак Знак Знак Знак1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c">
    <w:name w:val="Знак Знак Знак Знак Знак Знак Знак 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221">
    <w:name w:val="Основной текст с отступом 22"/>
    <w:basedOn w:val="a1"/>
    <w:rsid w:val="002E2B4B"/>
    <w:pPr>
      <w:autoSpaceDE/>
      <w:autoSpaceDN/>
      <w:adjustRightInd/>
      <w:ind w:firstLine="567"/>
      <w:jc w:val="both"/>
    </w:pPr>
    <w:rPr>
      <w:sz w:val="24"/>
    </w:rPr>
  </w:style>
  <w:style w:type="paragraph" w:customStyle="1" w:styleId="2fa">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ffa">
    <w:name w:val="Без интервала Знак"/>
    <w:link w:val="aff9"/>
    <w:uiPriority w:val="1"/>
    <w:locked/>
    <w:rsid w:val="002E2B4B"/>
    <w:rPr>
      <w:rFonts w:ascii="Calibri" w:hAnsi="Calibri"/>
      <w:sz w:val="22"/>
      <w:szCs w:val="22"/>
      <w:lang w:val="en-US" w:eastAsia="en-US" w:bidi="en-US"/>
    </w:rPr>
  </w:style>
  <w:style w:type="paragraph" w:customStyle="1" w:styleId="47">
    <w:name w:val="Обычный4"/>
    <w:rsid w:val="002E2B4B"/>
    <w:rPr>
      <w:snapToGrid w:val="0"/>
    </w:rPr>
  </w:style>
  <w:style w:type="paragraph" w:customStyle="1" w:styleId="TimesNewRoman">
    <w:name w:val="Times New Roman"/>
    <w:basedOn w:val="a1"/>
    <w:uiPriority w:val="99"/>
    <w:rsid w:val="002E2B4B"/>
    <w:pPr>
      <w:widowControl/>
      <w:tabs>
        <w:tab w:val="left" w:pos="0"/>
      </w:tabs>
      <w:autoSpaceDE/>
      <w:autoSpaceDN/>
      <w:adjustRightInd/>
      <w:ind w:left="540" w:hanging="540"/>
      <w:jc w:val="both"/>
    </w:pPr>
    <w:rPr>
      <w:sz w:val="24"/>
    </w:rPr>
  </w:style>
  <w:style w:type="character" w:customStyle="1" w:styleId="iceouttxt">
    <w:name w:val="iceouttxt"/>
    <w:basedOn w:val="a2"/>
    <w:rsid w:val="002E2B4B"/>
  </w:style>
  <w:style w:type="character" w:customStyle="1" w:styleId="rserrmark">
    <w:name w:val="rs_err_mark"/>
    <w:basedOn w:val="a2"/>
    <w:rsid w:val="002E2B4B"/>
  </w:style>
  <w:style w:type="paragraph" w:styleId="affffff4">
    <w:name w:val="Normal Indent"/>
    <w:basedOn w:val="a1"/>
    <w:rsid w:val="002E2B4B"/>
    <w:pPr>
      <w:widowControl/>
      <w:autoSpaceDE/>
      <w:autoSpaceDN/>
      <w:adjustRightInd/>
      <w:ind w:left="720"/>
      <w:jc w:val="both"/>
    </w:pPr>
    <w:rPr>
      <w:rFonts w:ascii="Arial" w:hAnsi="Arial"/>
      <w:spacing w:val="-5"/>
      <w:lang w:eastAsia="en-US"/>
    </w:rPr>
  </w:style>
  <w:style w:type="paragraph" w:customStyle="1" w:styleId="222">
    <w:name w:val="Основной текст с отступом 22"/>
    <w:basedOn w:val="a1"/>
    <w:rsid w:val="002E2B4B"/>
    <w:pPr>
      <w:autoSpaceDE/>
      <w:autoSpaceDN/>
      <w:adjustRightInd/>
      <w:ind w:firstLine="567"/>
      <w:jc w:val="both"/>
    </w:pPr>
    <w:rPr>
      <w:sz w:val="24"/>
    </w:rPr>
  </w:style>
  <w:style w:type="paragraph" w:customStyle="1" w:styleId="2fb">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WW8Num26z0">
    <w:name w:val="WW8Num26z0"/>
    <w:rsid w:val="002E2B4B"/>
    <w:rPr>
      <w:rFonts w:ascii="Symbol" w:hAnsi="Symbol" w:cs="Symbol"/>
      <w:sz w:val="20"/>
    </w:rPr>
  </w:style>
  <w:style w:type="character" w:customStyle="1" w:styleId="WW8Num19z2">
    <w:name w:val="WW8Num19z2"/>
    <w:rsid w:val="002E2B4B"/>
    <w:rPr>
      <w:rFonts w:ascii="Wingdings" w:hAnsi="Wingdings" w:cs="Wingdings"/>
    </w:rPr>
  </w:style>
  <w:style w:type="character" w:customStyle="1" w:styleId="WW8Num3z1">
    <w:name w:val="WW8Num3z1"/>
    <w:rsid w:val="002E2B4B"/>
    <w:rPr>
      <w:b/>
    </w:rPr>
  </w:style>
  <w:style w:type="character" w:customStyle="1" w:styleId="WW8Num5z3">
    <w:name w:val="WW8Num5z3"/>
    <w:rsid w:val="002E2B4B"/>
    <w:rPr>
      <w:rFonts w:cs="Times New Roman"/>
    </w:rPr>
  </w:style>
  <w:style w:type="character" w:customStyle="1" w:styleId="WW8Num9z0">
    <w:name w:val="WW8Num9z0"/>
    <w:rsid w:val="002E2B4B"/>
    <w:rPr>
      <w:rFonts w:ascii="Symbol" w:hAnsi="Symbol" w:cs="Symbol"/>
    </w:rPr>
  </w:style>
  <w:style w:type="character" w:customStyle="1" w:styleId="WW8Num9z1">
    <w:name w:val="WW8Num9z1"/>
    <w:rsid w:val="002E2B4B"/>
    <w:rPr>
      <w:rFonts w:ascii="Courier New" w:hAnsi="Courier New" w:cs="Courier New"/>
    </w:rPr>
  </w:style>
  <w:style w:type="character" w:customStyle="1" w:styleId="WW8Num9z2">
    <w:name w:val="WW8Num9z2"/>
    <w:rsid w:val="002E2B4B"/>
    <w:rPr>
      <w:rFonts w:ascii="Wingdings" w:hAnsi="Wingdings" w:cs="Wingdings"/>
    </w:rPr>
  </w:style>
  <w:style w:type="character" w:customStyle="1" w:styleId="WW8Num26z1">
    <w:name w:val="WW8Num26z1"/>
    <w:rsid w:val="002E2B4B"/>
    <w:rPr>
      <w:rFonts w:ascii="Courier New" w:hAnsi="Courier New" w:cs="Courier New"/>
      <w:sz w:val="20"/>
    </w:rPr>
  </w:style>
  <w:style w:type="character" w:customStyle="1" w:styleId="WW8Num26z2">
    <w:name w:val="WW8Num26z2"/>
    <w:rsid w:val="002E2B4B"/>
    <w:rPr>
      <w:rFonts w:ascii="Wingdings" w:hAnsi="Wingdings" w:cs="Wingdings"/>
      <w:sz w:val="20"/>
    </w:rPr>
  </w:style>
  <w:style w:type="character" w:customStyle="1" w:styleId="WW8Num30z0">
    <w:name w:val="WW8Num30z0"/>
    <w:rsid w:val="002E2B4B"/>
    <w:rPr>
      <w:rFonts w:cs="Times New Roman"/>
    </w:rPr>
  </w:style>
  <w:style w:type="character" w:customStyle="1" w:styleId="WW8Num31z1">
    <w:name w:val="WW8Num31z1"/>
    <w:rsid w:val="002E2B4B"/>
    <w:rPr>
      <w:color w:val="auto"/>
    </w:rPr>
  </w:style>
  <w:style w:type="character" w:customStyle="1" w:styleId="WW8Num32z0">
    <w:name w:val="WW8Num32z0"/>
    <w:rsid w:val="002E2B4B"/>
    <w:rPr>
      <w:rFonts w:ascii="Symbol" w:hAnsi="Symbol" w:cs="Symbol"/>
    </w:rPr>
  </w:style>
  <w:style w:type="character" w:customStyle="1" w:styleId="WW8Num32z1">
    <w:name w:val="WW8Num32z1"/>
    <w:rsid w:val="002E2B4B"/>
    <w:rPr>
      <w:rFonts w:ascii="Courier New" w:hAnsi="Courier New" w:cs="Courier New"/>
    </w:rPr>
  </w:style>
  <w:style w:type="character" w:customStyle="1" w:styleId="WW8Num32z2">
    <w:name w:val="WW8Num32z2"/>
    <w:rsid w:val="002E2B4B"/>
    <w:rPr>
      <w:rFonts w:ascii="Wingdings" w:hAnsi="Wingdings" w:cs="Wingdings"/>
    </w:rPr>
  </w:style>
  <w:style w:type="character" w:customStyle="1" w:styleId="WW8Num35z0">
    <w:name w:val="WW8Num35z0"/>
    <w:rsid w:val="002E2B4B"/>
    <w:rPr>
      <w:sz w:val="28"/>
      <w:szCs w:val="28"/>
    </w:rPr>
  </w:style>
  <w:style w:type="character" w:customStyle="1" w:styleId="WW8Num37z0">
    <w:name w:val="WW8Num37z0"/>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1">
    <w:name w:val="WW8Num37z1"/>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2">
    <w:name w:val="WW8Num37z2"/>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37z4">
    <w:name w:val="WW8Num37z4"/>
    <w:rsid w:val="002E2B4B"/>
    <w:rPr>
      <w:rFonts w:cs="Times New Roman"/>
    </w:rPr>
  </w:style>
  <w:style w:type="character" w:customStyle="1" w:styleId="WW8Num40z0">
    <w:name w:val="WW8Num40z0"/>
    <w:rsid w:val="002E2B4B"/>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40z1">
    <w:name w:val="WW8Num40z1"/>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40z2">
    <w:name w:val="WW8Num40z2"/>
    <w:rsid w:val="002E2B4B"/>
    <w:rPr>
      <w:rFonts w:cs="Times New Roman"/>
    </w:rPr>
  </w:style>
  <w:style w:type="character" w:customStyle="1" w:styleId="WW8NumSt32z0">
    <w:name w:val="WW8NumSt32z0"/>
    <w:rsid w:val="002E2B4B"/>
    <w:rPr>
      <w:rFonts w:ascii="Times New Roman" w:hAnsi="Times New Roman" w:cs="Times New Roman"/>
    </w:rPr>
  </w:style>
  <w:style w:type="paragraph" w:customStyle="1" w:styleId="233">
    <w:name w:val="Основной текст с отступом 23"/>
    <w:basedOn w:val="a1"/>
    <w:rsid w:val="002E2B4B"/>
    <w:pPr>
      <w:suppressAutoHyphens/>
      <w:autoSpaceDE/>
      <w:autoSpaceDN/>
      <w:adjustRightInd/>
      <w:ind w:firstLine="567"/>
      <w:jc w:val="both"/>
    </w:pPr>
    <w:rPr>
      <w:sz w:val="24"/>
      <w:lang w:eastAsia="zh-CN"/>
    </w:rPr>
  </w:style>
  <w:style w:type="paragraph" w:customStyle="1" w:styleId="3f3">
    <w:name w:val="Абзац списка3"/>
    <w:basedOn w:val="a1"/>
    <w:rsid w:val="002E2B4B"/>
    <w:pPr>
      <w:widowControl/>
      <w:suppressAutoHyphens/>
      <w:autoSpaceDE/>
      <w:autoSpaceDN/>
      <w:adjustRightInd/>
      <w:spacing w:after="200" w:line="276" w:lineRule="auto"/>
      <w:ind w:left="720"/>
      <w:contextualSpacing/>
      <w:jc w:val="center"/>
    </w:pPr>
    <w:rPr>
      <w:rFonts w:ascii="Calibri" w:hAnsi="Calibri" w:cs="Calibri"/>
      <w:sz w:val="22"/>
      <w:szCs w:val="22"/>
      <w:lang w:eastAsia="zh-CN"/>
    </w:rPr>
  </w:style>
  <w:style w:type="paragraph" w:customStyle="1" w:styleId="223">
    <w:name w:val="Основной текст 22"/>
    <w:basedOn w:val="a1"/>
    <w:qFormat/>
    <w:rsid w:val="002E2B4B"/>
    <w:pPr>
      <w:tabs>
        <w:tab w:val="left" w:pos="1260"/>
      </w:tabs>
      <w:suppressAutoHyphens/>
      <w:autoSpaceDN/>
      <w:adjustRightInd/>
      <w:jc w:val="both"/>
    </w:pPr>
    <w:rPr>
      <w:lang w:eastAsia="zh-CN"/>
    </w:rPr>
  </w:style>
  <w:style w:type="paragraph" w:customStyle="1" w:styleId="48">
    <w:name w:val="Обычный4"/>
    <w:rsid w:val="002E2B4B"/>
    <w:rPr>
      <w:snapToGrid w:val="0"/>
    </w:rPr>
  </w:style>
  <w:style w:type="paragraph" w:customStyle="1" w:styleId="55">
    <w:name w:val="Обычный5"/>
    <w:rsid w:val="002E2B4B"/>
    <w:rPr>
      <w:snapToGrid w:val="0"/>
    </w:rPr>
  </w:style>
  <w:style w:type="paragraph" w:customStyle="1" w:styleId="234">
    <w:name w:val="Основной текст 23"/>
    <w:basedOn w:val="a1"/>
    <w:rsid w:val="002E2B4B"/>
    <w:pPr>
      <w:suppressAutoHyphens/>
      <w:autoSpaceDN/>
      <w:adjustRightInd/>
      <w:spacing w:after="120" w:line="480" w:lineRule="auto"/>
    </w:pPr>
    <w:rPr>
      <w:lang w:eastAsia="zh-CN"/>
    </w:rPr>
  </w:style>
  <w:style w:type="paragraph" w:customStyle="1" w:styleId="241">
    <w:name w:val="Основной текст 24"/>
    <w:basedOn w:val="a1"/>
    <w:rsid w:val="002E2B4B"/>
    <w:pPr>
      <w:suppressAutoHyphens/>
      <w:autoSpaceDN/>
      <w:adjustRightInd/>
      <w:spacing w:after="120" w:line="480" w:lineRule="auto"/>
    </w:pPr>
    <w:rPr>
      <w:lang w:eastAsia="zh-CN"/>
    </w:rPr>
  </w:style>
  <w:style w:type="paragraph" w:customStyle="1" w:styleId="1ffffd">
    <w:name w:val="Без интервала1"/>
    <w:rsid w:val="002E2B4B"/>
    <w:pPr>
      <w:suppressAutoHyphens/>
    </w:pPr>
    <w:rPr>
      <w:rFonts w:ascii="Calibri" w:eastAsia="Calibri" w:hAnsi="Calibri" w:cs="Mangal"/>
      <w:sz w:val="22"/>
      <w:szCs w:val="22"/>
      <w:lang w:eastAsia="en-US" w:bidi="hi-IN"/>
    </w:rPr>
  </w:style>
  <w:style w:type="character" w:customStyle="1" w:styleId="2fc">
    <w:name w:val="Основной текст Знак2"/>
    <w:aliases w:val="Знак1 Знак3"/>
    <w:basedOn w:val="a2"/>
    <w:rsid w:val="002E2B4B"/>
  </w:style>
  <w:style w:type="paragraph" w:customStyle="1" w:styleId="242">
    <w:name w:val="Основной текст с отступом 24"/>
    <w:basedOn w:val="a1"/>
    <w:uiPriority w:val="99"/>
    <w:rsid w:val="002E2B4B"/>
    <w:pPr>
      <w:autoSpaceDE/>
      <w:autoSpaceDN/>
      <w:adjustRightInd/>
      <w:ind w:firstLine="567"/>
      <w:jc w:val="both"/>
    </w:pPr>
    <w:rPr>
      <w:sz w:val="24"/>
    </w:rPr>
  </w:style>
  <w:style w:type="paragraph" w:customStyle="1" w:styleId="49">
    <w:name w:val="Абзац списка4"/>
    <w:basedOn w:val="a1"/>
    <w:uiPriority w:val="99"/>
    <w:rsid w:val="002E2B4B"/>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62">
    <w:name w:val="Обычный6"/>
    <w:uiPriority w:val="99"/>
    <w:rsid w:val="002E2B4B"/>
    <w:pPr>
      <w:snapToGrid w:val="0"/>
    </w:pPr>
  </w:style>
  <w:style w:type="paragraph" w:customStyle="1" w:styleId="BodyText22">
    <w:name w:val="Body Text 22"/>
    <w:basedOn w:val="a1"/>
    <w:uiPriority w:val="99"/>
    <w:rsid w:val="002E2B4B"/>
    <w:pPr>
      <w:widowControl/>
      <w:autoSpaceDE/>
      <w:autoSpaceDN/>
      <w:adjustRightInd/>
      <w:jc w:val="both"/>
    </w:pPr>
    <w:rPr>
      <w:sz w:val="24"/>
      <w:szCs w:val="24"/>
    </w:rPr>
  </w:style>
  <w:style w:type="character" w:customStyle="1" w:styleId="4a">
    <w:name w:val="Знак Знак4"/>
    <w:rsid w:val="002E2B4B"/>
    <w:rPr>
      <w:rFonts w:ascii="Arial" w:hAnsi="Arial" w:cs="Arial" w:hint="default"/>
      <w:sz w:val="24"/>
      <w:lang w:val="ru-RU" w:eastAsia="ru-RU" w:bidi="ar-SA"/>
    </w:rPr>
  </w:style>
  <w:style w:type="character" w:customStyle="1" w:styleId="1110">
    <w:name w:val="Знак Знак111"/>
    <w:rsid w:val="002E2B4B"/>
    <w:rPr>
      <w:rFonts w:ascii="Arial" w:hAnsi="Arial" w:cs="Times New Roman" w:hint="default"/>
      <w:sz w:val="24"/>
      <w:szCs w:val="24"/>
      <w:lang w:val="ru-RU" w:bidi="ar-SA"/>
    </w:rPr>
  </w:style>
  <w:style w:type="paragraph" w:customStyle="1" w:styleId="56">
    <w:name w:val="Знак Знак Знак Знак5"/>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40">
    <w:name w:val="Знак Знак1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0">
    <w:name w:val="Знак Знак Знак Знак Знак Знак1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1">
    <w:name w:val="Знак1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2">
    <w:name w:val="Знак Знак Знак Знак Знак Знак1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3">
    <w:name w:val="Знак1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4">
    <w:name w:val="Знак Знак Знак Знак Знак Знак1 Знак Знак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character" w:customStyle="1" w:styleId="63">
    <w:name w:val="Знак Знак6"/>
    <w:rsid w:val="002E2B4B"/>
    <w:rPr>
      <w:rFonts w:ascii="Arial" w:hAnsi="Arial"/>
      <w:sz w:val="24"/>
      <w:lang w:val="ru-RU" w:eastAsia="ru-RU" w:bidi="ar-SA"/>
    </w:rPr>
  </w:style>
  <w:style w:type="paragraph" w:customStyle="1" w:styleId="118">
    <w:name w:val="Обычный11"/>
    <w:uiPriority w:val="99"/>
    <w:rsid w:val="002E2B4B"/>
    <w:rPr>
      <w:snapToGrid w:val="0"/>
    </w:rPr>
  </w:style>
  <w:style w:type="character" w:customStyle="1" w:styleId="120">
    <w:name w:val="Знак Знак Знак12"/>
    <w:rsid w:val="002E2B4B"/>
    <w:rPr>
      <w:sz w:val="16"/>
      <w:szCs w:val="16"/>
      <w:lang w:val="ru-RU" w:eastAsia="ru-RU" w:bidi="ar-SA"/>
    </w:rPr>
  </w:style>
  <w:style w:type="paragraph" w:customStyle="1" w:styleId="4b">
    <w:name w:val="Знак Знак Знак Знак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5">
    <w:name w:val="Знак Знак13"/>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 Знак Знак Знак Знак1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2">
    <w:name w:val="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4">
    <w:name w:val="Знак1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 Знак Знак Знак Знак 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7">
    <w:name w:val="Знак Знак Знак Знак Знак Знак1 Знак Знак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24">
    <w:name w:val="Знак Знак Знак2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8">
    <w:name w:val="Знак Знак Знак Знак Знак Знак1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9">
    <w:name w:val="Знак Знак Знак Знак Знак Знак Знак 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character" w:customStyle="1" w:styleId="119">
    <w:name w:val="Знак Знак Знак11"/>
    <w:rsid w:val="002E2B4B"/>
    <w:rPr>
      <w:sz w:val="16"/>
      <w:szCs w:val="16"/>
      <w:lang w:val="ru-RU" w:bidi="ar-SA"/>
    </w:rPr>
  </w:style>
  <w:style w:type="paragraph" w:customStyle="1" w:styleId="3f4">
    <w:name w:val="Знак Знак Знак Знак3"/>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2a">
    <w:name w:val="Знак Знак12"/>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a">
    <w:name w:val="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b">
    <w:name w:val="Знак Знак Знак Знак Знак Знак1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218">
    <w:name w:val="Знак Знак Знак2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c">
    <w:name w:val="Знак Знак Знак Знак Знак Знак1 Знак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d">
    <w:name w:val="Знак Знак Знак Знак Знак Знак Знак 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TableContents">
    <w:name w:val="Table Contents"/>
    <w:basedOn w:val="a1"/>
    <w:rsid w:val="002E2B4B"/>
    <w:pPr>
      <w:suppressLineNumbers/>
      <w:suppressAutoHyphens/>
      <w:autoSpaceDE/>
      <w:adjustRightInd/>
      <w:textAlignment w:val="baseline"/>
    </w:pPr>
    <w:rPr>
      <w:rFonts w:ascii="Arial" w:eastAsia="SimSun" w:hAnsi="Arial" w:cs="Mangal"/>
      <w:kern w:val="3"/>
      <w:sz w:val="21"/>
      <w:szCs w:val="24"/>
      <w:lang w:eastAsia="zh-CN" w:bidi="hi-IN"/>
    </w:rPr>
  </w:style>
  <w:style w:type="paragraph" w:customStyle="1" w:styleId="72">
    <w:name w:val="Обычный7"/>
    <w:rsid w:val="002E2B4B"/>
    <w:pPr>
      <w:spacing w:line="276" w:lineRule="auto"/>
    </w:pPr>
    <w:rPr>
      <w:rFonts w:ascii="Arial" w:eastAsia="Arial" w:hAnsi="Arial" w:cs="Arial"/>
      <w:color w:val="000000"/>
      <w:sz w:val="22"/>
    </w:rPr>
  </w:style>
  <w:style w:type="paragraph" w:customStyle="1" w:styleId="251">
    <w:name w:val="Основной текст 25"/>
    <w:basedOn w:val="a1"/>
    <w:rsid w:val="002E2B4B"/>
    <w:pPr>
      <w:suppressAutoHyphens/>
      <w:autoSpaceDN/>
      <w:adjustRightInd/>
      <w:spacing w:after="120" w:line="480" w:lineRule="auto"/>
    </w:pPr>
    <w:rPr>
      <w:lang w:eastAsia="zh-CN"/>
    </w:rPr>
  </w:style>
  <w:style w:type="paragraph" w:customStyle="1" w:styleId="2fd">
    <w:name w:val="Без интервала2"/>
    <w:rsid w:val="002E2B4B"/>
    <w:pPr>
      <w:suppressAutoHyphens/>
    </w:pPr>
    <w:rPr>
      <w:rFonts w:ascii="Calibri" w:eastAsia="Calibri" w:hAnsi="Calibri" w:cs="Mangal"/>
      <w:sz w:val="22"/>
      <w:szCs w:val="22"/>
      <w:lang w:eastAsia="en-US" w:bidi="hi-IN"/>
    </w:rPr>
  </w:style>
  <w:style w:type="paragraph" w:customStyle="1" w:styleId="252">
    <w:name w:val="Основной текст с отступом 25"/>
    <w:basedOn w:val="a1"/>
    <w:rsid w:val="002E2B4B"/>
    <w:pPr>
      <w:suppressAutoHyphens/>
      <w:autoSpaceDE/>
      <w:autoSpaceDN/>
      <w:adjustRightInd/>
      <w:ind w:firstLine="567"/>
      <w:jc w:val="both"/>
    </w:pPr>
    <w:rPr>
      <w:sz w:val="24"/>
      <w:lang w:eastAsia="zh-CN"/>
    </w:rPr>
  </w:style>
  <w:style w:type="paragraph" w:customStyle="1" w:styleId="57">
    <w:name w:val="Абзац списка5"/>
    <w:basedOn w:val="a1"/>
    <w:rsid w:val="002E2B4B"/>
    <w:pPr>
      <w:widowControl/>
      <w:suppressAutoHyphens/>
      <w:autoSpaceDE/>
      <w:autoSpaceDN/>
      <w:adjustRightInd/>
      <w:spacing w:after="200" w:line="276" w:lineRule="auto"/>
      <w:ind w:left="720"/>
      <w:contextualSpacing/>
    </w:pPr>
    <w:rPr>
      <w:rFonts w:ascii="Calibri" w:hAnsi="Calibri" w:cs="Calibri"/>
      <w:sz w:val="22"/>
      <w:szCs w:val="22"/>
      <w:lang w:eastAsia="zh-CN"/>
    </w:rPr>
  </w:style>
  <w:style w:type="paragraph" w:customStyle="1" w:styleId="3f5">
    <w:name w:val="Без интервала3"/>
    <w:rsid w:val="002E2B4B"/>
    <w:pPr>
      <w:suppressAutoHyphens/>
    </w:pPr>
    <w:rPr>
      <w:rFonts w:ascii="Calibri" w:eastAsia="Calibri" w:hAnsi="Calibri" w:cs="Mangal"/>
      <w:sz w:val="22"/>
      <w:szCs w:val="22"/>
      <w:lang w:eastAsia="en-US" w:bidi="hi-IN"/>
    </w:rPr>
  </w:style>
  <w:style w:type="paragraph" w:customStyle="1" w:styleId="fr20">
    <w:name w:val="fr2"/>
    <w:basedOn w:val="a1"/>
    <w:rsid w:val="00CD4EC7"/>
    <w:pPr>
      <w:widowControl/>
      <w:autoSpaceDE/>
      <w:autoSpaceDN/>
      <w:adjustRightInd/>
      <w:spacing w:before="100" w:beforeAutospacing="1" w:after="100" w:afterAutospacing="1"/>
    </w:pPr>
    <w:rPr>
      <w:sz w:val="24"/>
      <w:szCs w:val="24"/>
    </w:rPr>
  </w:style>
  <w:style w:type="character" w:customStyle="1" w:styleId="product-description--features-item-value">
    <w:name w:val="product-description--features-item-value"/>
    <w:basedOn w:val="a2"/>
    <w:rsid w:val="00917504"/>
  </w:style>
  <w:style w:type="character" w:customStyle="1" w:styleId="product-description--features-item-name">
    <w:name w:val="product-description--features-item-name"/>
    <w:basedOn w:val="a2"/>
    <w:rsid w:val="00917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6344">
      <w:bodyDiv w:val="1"/>
      <w:marLeft w:val="0"/>
      <w:marRight w:val="0"/>
      <w:marTop w:val="0"/>
      <w:marBottom w:val="0"/>
      <w:divBdr>
        <w:top w:val="none" w:sz="0" w:space="0" w:color="auto"/>
        <w:left w:val="none" w:sz="0" w:space="0" w:color="auto"/>
        <w:bottom w:val="none" w:sz="0" w:space="0" w:color="auto"/>
        <w:right w:val="none" w:sz="0" w:space="0" w:color="auto"/>
      </w:divBdr>
    </w:div>
    <w:div w:id="7872683">
      <w:bodyDiv w:val="1"/>
      <w:marLeft w:val="0"/>
      <w:marRight w:val="0"/>
      <w:marTop w:val="0"/>
      <w:marBottom w:val="0"/>
      <w:divBdr>
        <w:top w:val="none" w:sz="0" w:space="0" w:color="auto"/>
        <w:left w:val="none" w:sz="0" w:space="0" w:color="auto"/>
        <w:bottom w:val="none" w:sz="0" w:space="0" w:color="auto"/>
        <w:right w:val="none" w:sz="0" w:space="0" w:color="auto"/>
      </w:divBdr>
    </w:div>
    <w:div w:id="42868671">
      <w:bodyDiv w:val="1"/>
      <w:marLeft w:val="0"/>
      <w:marRight w:val="0"/>
      <w:marTop w:val="0"/>
      <w:marBottom w:val="0"/>
      <w:divBdr>
        <w:top w:val="none" w:sz="0" w:space="0" w:color="auto"/>
        <w:left w:val="none" w:sz="0" w:space="0" w:color="auto"/>
        <w:bottom w:val="none" w:sz="0" w:space="0" w:color="auto"/>
        <w:right w:val="none" w:sz="0" w:space="0" w:color="auto"/>
      </w:divBdr>
    </w:div>
    <w:div w:id="62259599">
      <w:bodyDiv w:val="1"/>
      <w:marLeft w:val="0"/>
      <w:marRight w:val="0"/>
      <w:marTop w:val="0"/>
      <w:marBottom w:val="0"/>
      <w:divBdr>
        <w:top w:val="none" w:sz="0" w:space="0" w:color="auto"/>
        <w:left w:val="none" w:sz="0" w:space="0" w:color="auto"/>
        <w:bottom w:val="none" w:sz="0" w:space="0" w:color="auto"/>
        <w:right w:val="none" w:sz="0" w:space="0" w:color="auto"/>
      </w:divBdr>
    </w:div>
    <w:div w:id="85082560">
      <w:bodyDiv w:val="1"/>
      <w:marLeft w:val="0"/>
      <w:marRight w:val="0"/>
      <w:marTop w:val="0"/>
      <w:marBottom w:val="0"/>
      <w:divBdr>
        <w:top w:val="none" w:sz="0" w:space="0" w:color="auto"/>
        <w:left w:val="none" w:sz="0" w:space="0" w:color="auto"/>
        <w:bottom w:val="none" w:sz="0" w:space="0" w:color="auto"/>
        <w:right w:val="none" w:sz="0" w:space="0" w:color="auto"/>
      </w:divBdr>
    </w:div>
    <w:div w:id="85731531">
      <w:bodyDiv w:val="1"/>
      <w:marLeft w:val="0"/>
      <w:marRight w:val="0"/>
      <w:marTop w:val="0"/>
      <w:marBottom w:val="0"/>
      <w:divBdr>
        <w:top w:val="none" w:sz="0" w:space="0" w:color="auto"/>
        <w:left w:val="none" w:sz="0" w:space="0" w:color="auto"/>
        <w:bottom w:val="none" w:sz="0" w:space="0" w:color="auto"/>
        <w:right w:val="none" w:sz="0" w:space="0" w:color="auto"/>
      </w:divBdr>
    </w:div>
    <w:div w:id="105009208">
      <w:bodyDiv w:val="1"/>
      <w:marLeft w:val="0"/>
      <w:marRight w:val="0"/>
      <w:marTop w:val="0"/>
      <w:marBottom w:val="0"/>
      <w:divBdr>
        <w:top w:val="none" w:sz="0" w:space="0" w:color="auto"/>
        <w:left w:val="none" w:sz="0" w:space="0" w:color="auto"/>
        <w:bottom w:val="none" w:sz="0" w:space="0" w:color="auto"/>
        <w:right w:val="none" w:sz="0" w:space="0" w:color="auto"/>
      </w:divBdr>
    </w:div>
    <w:div w:id="118111844">
      <w:bodyDiv w:val="1"/>
      <w:marLeft w:val="0"/>
      <w:marRight w:val="0"/>
      <w:marTop w:val="0"/>
      <w:marBottom w:val="0"/>
      <w:divBdr>
        <w:top w:val="none" w:sz="0" w:space="0" w:color="auto"/>
        <w:left w:val="none" w:sz="0" w:space="0" w:color="auto"/>
        <w:bottom w:val="none" w:sz="0" w:space="0" w:color="auto"/>
        <w:right w:val="none" w:sz="0" w:space="0" w:color="auto"/>
      </w:divBdr>
    </w:div>
    <w:div w:id="118380288">
      <w:bodyDiv w:val="1"/>
      <w:marLeft w:val="0"/>
      <w:marRight w:val="0"/>
      <w:marTop w:val="0"/>
      <w:marBottom w:val="0"/>
      <w:divBdr>
        <w:top w:val="none" w:sz="0" w:space="0" w:color="auto"/>
        <w:left w:val="none" w:sz="0" w:space="0" w:color="auto"/>
        <w:bottom w:val="none" w:sz="0" w:space="0" w:color="auto"/>
        <w:right w:val="none" w:sz="0" w:space="0" w:color="auto"/>
      </w:divBdr>
    </w:div>
    <w:div w:id="122121424">
      <w:bodyDiv w:val="1"/>
      <w:marLeft w:val="0"/>
      <w:marRight w:val="0"/>
      <w:marTop w:val="0"/>
      <w:marBottom w:val="0"/>
      <w:divBdr>
        <w:top w:val="none" w:sz="0" w:space="0" w:color="auto"/>
        <w:left w:val="none" w:sz="0" w:space="0" w:color="auto"/>
        <w:bottom w:val="none" w:sz="0" w:space="0" w:color="auto"/>
        <w:right w:val="none" w:sz="0" w:space="0" w:color="auto"/>
      </w:divBdr>
    </w:div>
    <w:div w:id="124273184">
      <w:bodyDiv w:val="1"/>
      <w:marLeft w:val="0"/>
      <w:marRight w:val="0"/>
      <w:marTop w:val="0"/>
      <w:marBottom w:val="0"/>
      <w:divBdr>
        <w:top w:val="none" w:sz="0" w:space="0" w:color="auto"/>
        <w:left w:val="none" w:sz="0" w:space="0" w:color="auto"/>
        <w:bottom w:val="none" w:sz="0" w:space="0" w:color="auto"/>
        <w:right w:val="none" w:sz="0" w:space="0" w:color="auto"/>
      </w:divBdr>
    </w:div>
    <w:div w:id="125316266">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168714971">
      <w:bodyDiv w:val="1"/>
      <w:marLeft w:val="0"/>
      <w:marRight w:val="0"/>
      <w:marTop w:val="0"/>
      <w:marBottom w:val="0"/>
      <w:divBdr>
        <w:top w:val="none" w:sz="0" w:space="0" w:color="auto"/>
        <w:left w:val="none" w:sz="0" w:space="0" w:color="auto"/>
        <w:bottom w:val="none" w:sz="0" w:space="0" w:color="auto"/>
        <w:right w:val="none" w:sz="0" w:space="0" w:color="auto"/>
      </w:divBdr>
    </w:div>
    <w:div w:id="196508944">
      <w:bodyDiv w:val="1"/>
      <w:marLeft w:val="0"/>
      <w:marRight w:val="0"/>
      <w:marTop w:val="0"/>
      <w:marBottom w:val="0"/>
      <w:divBdr>
        <w:top w:val="none" w:sz="0" w:space="0" w:color="auto"/>
        <w:left w:val="none" w:sz="0" w:space="0" w:color="auto"/>
        <w:bottom w:val="none" w:sz="0" w:space="0" w:color="auto"/>
        <w:right w:val="none" w:sz="0" w:space="0" w:color="auto"/>
      </w:divBdr>
    </w:div>
    <w:div w:id="204293366">
      <w:bodyDiv w:val="1"/>
      <w:marLeft w:val="0"/>
      <w:marRight w:val="0"/>
      <w:marTop w:val="0"/>
      <w:marBottom w:val="0"/>
      <w:divBdr>
        <w:top w:val="none" w:sz="0" w:space="0" w:color="auto"/>
        <w:left w:val="none" w:sz="0" w:space="0" w:color="auto"/>
        <w:bottom w:val="none" w:sz="0" w:space="0" w:color="auto"/>
        <w:right w:val="none" w:sz="0" w:space="0" w:color="auto"/>
      </w:divBdr>
    </w:div>
    <w:div w:id="204371719">
      <w:bodyDiv w:val="1"/>
      <w:marLeft w:val="0"/>
      <w:marRight w:val="0"/>
      <w:marTop w:val="0"/>
      <w:marBottom w:val="0"/>
      <w:divBdr>
        <w:top w:val="none" w:sz="0" w:space="0" w:color="auto"/>
        <w:left w:val="none" w:sz="0" w:space="0" w:color="auto"/>
        <w:bottom w:val="none" w:sz="0" w:space="0" w:color="auto"/>
        <w:right w:val="none" w:sz="0" w:space="0" w:color="auto"/>
      </w:divBdr>
    </w:div>
    <w:div w:id="236978440">
      <w:bodyDiv w:val="1"/>
      <w:marLeft w:val="0"/>
      <w:marRight w:val="0"/>
      <w:marTop w:val="0"/>
      <w:marBottom w:val="0"/>
      <w:divBdr>
        <w:top w:val="none" w:sz="0" w:space="0" w:color="auto"/>
        <w:left w:val="none" w:sz="0" w:space="0" w:color="auto"/>
        <w:bottom w:val="none" w:sz="0" w:space="0" w:color="auto"/>
        <w:right w:val="none" w:sz="0" w:space="0" w:color="auto"/>
      </w:divBdr>
    </w:div>
    <w:div w:id="244926768">
      <w:bodyDiv w:val="1"/>
      <w:marLeft w:val="0"/>
      <w:marRight w:val="0"/>
      <w:marTop w:val="0"/>
      <w:marBottom w:val="0"/>
      <w:divBdr>
        <w:top w:val="none" w:sz="0" w:space="0" w:color="auto"/>
        <w:left w:val="none" w:sz="0" w:space="0" w:color="auto"/>
        <w:bottom w:val="none" w:sz="0" w:space="0" w:color="auto"/>
        <w:right w:val="none" w:sz="0" w:space="0" w:color="auto"/>
      </w:divBdr>
    </w:div>
    <w:div w:id="278682180">
      <w:bodyDiv w:val="1"/>
      <w:marLeft w:val="0"/>
      <w:marRight w:val="0"/>
      <w:marTop w:val="0"/>
      <w:marBottom w:val="0"/>
      <w:divBdr>
        <w:top w:val="none" w:sz="0" w:space="0" w:color="auto"/>
        <w:left w:val="none" w:sz="0" w:space="0" w:color="auto"/>
        <w:bottom w:val="none" w:sz="0" w:space="0" w:color="auto"/>
        <w:right w:val="none" w:sz="0" w:space="0" w:color="auto"/>
      </w:divBdr>
    </w:div>
    <w:div w:id="285040335">
      <w:bodyDiv w:val="1"/>
      <w:marLeft w:val="0"/>
      <w:marRight w:val="0"/>
      <w:marTop w:val="0"/>
      <w:marBottom w:val="0"/>
      <w:divBdr>
        <w:top w:val="none" w:sz="0" w:space="0" w:color="auto"/>
        <w:left w:val="none" w:sz="0" w:space="0" w:color="auto"/>
        <w:bottom w:val="none" w:sz="0" w:space="0" w:color="auto"/>
        <w:right w:val="none" w:sz="0" w:space="0" w:color="auto"/>
      </w:divBdr>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292368052">
      <w:bodyDiv w:val="1"/>
      <w:marLeft w:val="0"/>
      <w:marRight w:val="0"/>
      <w:marTop w:val="0"/>
      <w:marBottom w:val="0"/>
      <w:divBdr>
        <w:top w:val="none" w:sz="0" w:space="0" w:color="auto"/>
        <w:left w:val="none" w:sz="0" w:space="0" w:color="auto"/>
        <w:bottom w:val="none" w:sz="0" w:space="0" w:color="auto"/>
        <w:right w:val="none" w:sz="0" w:space="0" w:color="auto"/>
      </w:divBdr>
    </w:div>
    <w:div w:id="317004365">
      <w:bodyDiv w:val="1"/>
      <w:marLeft w:val="0"/>
      <w:marRight w:val="0"/>
      <w:marTop w:val="0"/>
      <w:marBottom w:val="0"/>
      <w:divBdr>
        <w:top w:val="none" w:sz="0" w:space="0" w:color="auto"/>
        <w:left w:val="none" w:sz="0" w:space="0" w:color="auto"/>
        <w:bottom w:val="none" w:sz="0" w:space="0" w:color="auto"/>
        <w:right w:val="none" w:sz="0" w:space="0" w:color="auto"/>
      </w:divBdr>
    </w:div>
    <w:div w:id="323431843">
      <w:bodyDiv w:val="1"/>
      <w:marLeft w:val="0"/>
      <w:marRight w:val="0"/>
      <w:marTop w:val="0"/>
      <w:marBottom w:val="0"/>
      <w:divBdr>
        <w:top w:val="none" w:sz="0" w:space="0" w:color="auto"/>
        <w:left w:val="none" w:sz="0" w:space="0" w:color="auto"/>
        <w:bottom w:val="none" w:sz="0" w:space="0" w:color="auto"/>
        <w:right w:val="none" w:sz="0" w:space="0" w:color="auto"/>
      </w:divBdr>
    </w:div>
    <w:div w:id="360129885">
      <w:bodyDiv w:val="1"/>
      <w:marLeft w:val="0"/>
      <w:marRight w:val="0"/>
      <w:marTop w:val="0"/>
      <w:marBottom w:val="0"/>
      <w:divBdr>
        <w:top w:val="none" w:sz="0" w:space="0" w:color="auto"/>
        <w:left w:val="none" w:sz="0" w:space="0" w:color="auto"/>
        <w:bottom w:val="none" w:sz="0" w:space="0" w:color="auto"/>
        <w:right w:val="none" w:sz="0" w:space="0" w:color="auto"/>
      </w:divBdr>
    </w:div>
    <w:div w:id="367031060">
      <w:bodyDiv w:val="1"/>
      <w:marLeft w:val="0"/>
      <w:marRight w:val="0"/>
      <w:marTop w:val="0"/>
      <w:marBottom w:val="0"/>
      <w:divBdr>
        <w:top w:val="none" w:sz="0" w:space="0" w:color="auto"/>
        <w:left w:val="none" w:sz="0" w:space="0" w:color="auto"/>
        <w:bottom w:val="none" w:sz="0" w:space="0" w:color="auto"/>
        <w:right w:val="none" w:sz="0" w:space="0" w:color="auto"/>
      </w:divBdr>
    </w:div>
    <w:div w:id="370954912">
      <w:bodyDiv w:val="1"/>
      <w:marLeft w:val="0"/>
      <w:marRight w:val="0"/>
      <w:marTop w:val="0"/>
      <w:marBottom w:val="0"/>
      <w:divBdr>
        <w:top w:val="none" w:sz="0" w:space="0" w:color="auto"/>
        <w:left w:val="none" w:sz="0" w:space="0" w:color="auto"/>
        <w:bottom w:val="none" w:sz="0" w:space="0" w:color="auto"/>
        <w:right w:val="none" w:sz="0" w:space="0" w:color="auto"/>
      </w:divBdr>
    </w:div>
    <w:div w:id="396050461">
      <w:bodyDiv w:val="1"/>
      <w:marLeft w:val="0"/>
      <w:marRight w:val="0"/>
      <w:marTop w:val="0"/>
      <w:marBottom w:val="0"/>
      <w:divBdr>
        <w:top w:val="none" w:sz="0" w:space="0" w:color="auto"/>
        <w:left w:val="none" w:sz="0" w:space="0" w:color="auto"/>
        <w:bottom w:val="none" w:sz="0" w:space="0" w:color="auto"/>
        <w:right w:val="none" w:sz="0" w:space="0" w:color="auto"/>
      </w:divBdr>
    </w:div>
    <w:div w:id="413743357">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23378684">
      <w:bodyDiv w:val="1"/>
      <w:marLeft w:val="0"/>
      <w:marRight w:val="0"/>
      <w:marTop w:val="0"/>
      <w:marBottom w:val="0"/>
      <w:divBdr>
        <w:top w:val="none" w:sz="0" w:space="0" w:color="auto"/>
        <w:left w:val="none" w:sz="0" w:space="0" w:color="auto"/>
        <w:bottom w:val="none" w:sz="0" w:space="0" w:color="auto"/>
        <w:right w:val="none" w:sz="0" w:space="0" w:color="auto"/>
      </w:divBdr>
    </w:div>
    <w:div w:id="432211495">
      <w:bodyDiv w:val="1"/>
      <w:marLeft w:val="0"/>
      <w:marRight w:val="0"/>
      <w:marTop w:val="0"/>
      <w:marBottom w:val="0"/>
      <w:divBdr>
        <w:top w:val="none" w:sz="0" w:space="0" w:color="auto"/>
        <w:left w:val="none" w:sz="0" w:space="0" w:color="auto"/>
        <w:bottom w:val="none" w:sz="0" w:space="0" w:color="auto"/>
        <w:right w:val="none" w:sz="0" w:space="0" w:color="auto"/>
      </w:divBdr>
    </w:div>
    <w:div w:id="448931846">
      <w:bodyDiv w:val="1"/>
      <w:marLeft w:val="0"/>
      <w:marRight w:val="0"/>
      <w:marTop w:val="0"/>
      <w:marBottom w:val="0"/>
      <w:divBdr>
        <w:top w:val="none" w:sz="0" w:space="0" w:color="auto"/>
        <w:left w:val="none" w:sz="0" w:space="0" w:color="auto"/>
        <w:bottom w:val="none" w:sz="0" w:space="0" w:color="auto"/>
        <w:right w:val="none" w:sz="0" w:space="0" w:color="auto"/>
      </w:divBdr>
    </w:div>
    <w:div w:id="453333036">
      <w:bodyDiv w:val="1"/>
      <w:marLeft w:val="0"/>
      <w:marRight w:val="0"/>
      <w:marTop w:val="0"/>
      <w:marBottom w:val="0"/>
      <w:divBdr>
        <w:top w:val="none" w:sz="0" w:space="0" w:color="auto"/>
        <w:left w:val="none" w:sz="0" w:space="0" w:color="auto"/>
        <w:bottom w:val="none" w:sz="0" w:space="0" w:color="auto"/>
        <w:right w:val="none" w:sz="0" w:space="0" w:color="auto"/>
      </w:divBdr>
    </w:div>
    <w:div w:id="453912104">
      <w:bodyDiv w:val="1"/>
      <w:marLeft w:val="0"/>
      <w:marRight w:val="0"/>
      <w:marTop w:val="0"/>
      <w:marBottom w:val="0"/>
      <w:divBdr>
        <w:top w:val="none" w:sz="0" w:space="0" w:color="auto"/>
        <w:left w:val="none" w:sz="0" w:space="0" w:color="auto"/>
        <w:bottom w:val="none" w:sz="0" w:space="0" w:color="auto"/>
        <w:right w:val="none" w:sz="0" w:space="0" w:color="auto"/>
      </w:divBdr>
    </w:div>
    <w:div w:id="490680664">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19471027">
      <w:bodyDiv w:val="1"/>
      <w:marLeft w:val="0"/>
      <w:marRight w:val="0"/>
      <w:marTop w:val="0"/>
      <w:marBottom w:val="0"/>
      <w:divBdr>
        <w:top w:val="none" w:sz="0" w:space="0" w:color="auto"/>
        <w:left w:val="none" w:sz="0" w:space="0" w:color="auto"/>
        <w:bottom w:val="none" w:sz="0" w:space="0" w:color="auto"/>
        <w:right w:val="none" w:sz="0" w:space="0" w:color="auto"/>
      </w:divBdr>
    </w:div>
    <w:div w:id="534198914">
      <w:bodyDiv w:val="1"/>
      <w:marLeft w:val="0"/>
      <w:marRight w:val="0"/>
      <w:marTop w:val="0"/>
      <w:marBottom w:val="0"/>
      <w:divBdr>
        <w:top w:val="none" w:sz="0" w:space="0" w:color="auto"/>
        <w:left w:val="none" w:sz="0" w:space="0" w:color="auto"/>
        <w:bottom w:val="none" w:sz="0" w:space="0" w:color="auto"/>
        <w:right w:val="none" w:sz="0" w:space="0" w:color="auto"/>
      </w:divBdr>
    </w:div>
    <w:div w:id="537353526">
      <w:bodyDiv w:val="1"/>
      <w:marLeft w:val="0"/>
      <w:marRight w:val="0"/>
      <w:marTop w:val="0"/>
      <w:marBottom w:val="0"/>
      <w:divBdr>
        <w:top w:val="none" w:sz="0" w:space="0" w:color="auto"/>
        <w:left w:val="none" w:sz="0" w:space="0" w:color="auto"/>
        <w:bottom w:val="none" w:sz="0" w:space="0" w:color="auto"/>
        <w:right w:val="none" w:sz="0" w:space="0" w:color="auto"/>
      </w:divBdr>
    </w:div>
    <w:div w:id="537935473">
      <w:bodyDiv w:val="1"/>
      <w:marLeft w:val="0"/>
      <w:marRight w:val="0"/>
      <w:marTop w:val="0"/>
      <w:marBottom w:val="0"/>
      <w:divBdr>
        <w:top w:val="none" w:sz="0" w:space="0" w:color="auto"/>
        <w:left w:val="none" w:sz="0" w:space="0" w:color="auto"/>
        <w:bottom w:val="none" w:sz="0" w:space="0" w:color="auto"/>
        <w:right w:val="none" w:sz="0" w:space="0" w:color="auto"/>
      </w:divBdr>
    </w:div>
    <w:div w:id="566503146">
      <w:bodyDiv w:val="1"/>
      <w:marLeft w:val="0"/>
      <w:marRight w:val="0"/>
      <w:marTop w:val="0"/>
      <w:marBottom w:val="0"/>
      <w:divBdr>
        <w:top w:val="none" w:sz="0" w:space="0" w:color="auto"/>
        <w:left w:val="none" w:sz="0" w:space="0" w:color="auto"/>
        <w:bottom w:val="none" w:sz="0" w:space="0" w:color="auto"/>
        <w:right w:val="none" w:sz="0" w:space="0" w:color="auto"/>
      </w:divBdr>
    </w:div>
    <w:div w:id="581793944">
      <w:bodyDiv w:val="1"/>
      <w:marLeft w:val="0"/>
      <w:marRight w:val="0"/>
      <w:marTop w:val="0"/>
      <w:marBottom w:val="0"/>
      <w:divBdr>
        <w:top w:val="none" w:sz="0" w:space="0" w:color="auto"/>
        <w:left w:val="none" w:sz="0" w:space="0" w:color="auto"/>
        <w:bottom w:val="none" w:sz="0" w:space="0" w:color="auto"/>
        <w:right w:val="none" w:sz="0" w:space="0" w:color="auto"/>
      </w:divBdr>
    </w:div>
    <w:div w:id="606040343">
      <w:bodyDiv w:val="1"/>
      <w:marLeft w:val="0"/>
      <w:marRight w:val="0"/>
      <w:marTop w:val="0"/>
      <w:marBottom w:val="0"/>
      <w:divBdr>
        <w:top w:val="none" w:sz="0" w:space="0" w:color="auto"/>
        <w:left w:val="none" w:sz="0" w:space="0" w:color="auto"/>
        <w:bottom w:val="none" w:sz="0" w:space="0" w:color="auto"/>
        <w:right w:val="none" w:sz="0" w:space="0" w:color="auto"/>
      </w:divBdr>
    </w:div>
    <w:div w:id="630671609">
      <w:bodyDiv w:val="1"/>
      <w:marLeft w:val="0"/>
      <w:marRight w:val="0"/>
      <w:marTop w:val="0"/>
      <w:marBottom w:val="0"/>
      <w:divBdr>
        <w:top w:val="none" w:sz="0" w:space="0" w:color="auto"/>
        <w:left w:val="none" w:sz="0" w:space="0" w:color="auto"/>
        <w:bottom w:val="none" w:sz="0" w:space="0" w:color="auto"/>
        <w:right w:val="none" w:sz="0" w:space="0" w:color="auto"/>
      </w:divBdr>
    </w:div>
    <w:div w:id="630749773">
      <w:bodyDiv w:val="1"/>
      <w:marLeft w:val="0"/>
      <w:marRight w:val="0"/>
      <w:marTop w:val="0"/>
      <w:marBottom w:val="0"/>
      <w:divBdr>
        <w:top w:val="none" w:sz="0" w:space="0" w:color="auto"/>
        <w:left w:val="none" w:sz="0" w:space="0" w:color="auto"/>
        <w:bottom w:val="none" w:sz="0" w:space="0" w:color="auto"/>
        <w:right w:val="none" w:sz="0" w:space="0" w:color="auto"/>
      </w:divBdr>
    </w:div>
    <w:div w:id="636884543">
      <w:bodyDiv w:val="1"/>
      <w:marLeft w:val="0"/>
      <w:marRight w:val="0"/>
      <w:marTop w:val="0"/>
      <w:marBottom w:val="0"/>
      <w:divBdr>
        <w:top w:val="none" w:sz="0" w:space="0" w:color="auto"/>
        <w:left w:val="none" w:sz="0" w:space="0" w:color="auto"/>
        <w:bottom w:val="none" w:sz="0" w:space="0" w:color="auto"/>
        <w:right w:val="none" w:sz="0" w:space="0" w:color="auto"/>
      </w:divBdr>
    </w:div>
    <w:div w:id="663319657">
      <w:bodyDiv w:val="1"/>
      <w:marLeft w:val="0"/>
      <w:marRight w:val="0"/>
      <w:marTop w:val="0"/>
      <w:marBottom w:val="0"/>
      <w:divBdr>
        <w:top w:val="none" w:sz="0" w:space="0" w:color="auto"/>
        <w:left w:val="none" w:sz="0" w:space="0" w:color="auto"/>
        <w:bottom w:val="none" w:sz="0" w:space="0" w:color="auto"/>
        <w:right w:val="none" w:sz="0" w:space="0" w:color="auto"/>
      </w:divBdr>
    </w:div>
    <w:div w:id="684793180">
      <w:bodyDiv w:val="1"/>
      <w:marLeft w:val="0"/>
      <w:marRight w:val="0"/>
      <w:marTop w:val="0"/>
      <w:marBottom w:val="0"/>
      <w:divBdr>
        <w:top w:val="none" w:sz="0" w:space="0" w:color="auto"/>
        <w:left w:val="none" w:sz="0" w:space="0" w:color="auto"/>
        <w:bottom w:val="none" w:sz="0" w:space="0" w:color="auto"/>
        <w:right w:val="none" w:sz="0" w:space="0" w:color="auto"/>
      </w:divBdr>
    </w:div>
    <w:div w:id="694189042">
      <w:bodyDiv w:val="1"/>
      <w:marLeft w:val="0"/>
      <w:marRight w:val="0"/>
      <w:marTop w:val="0"/>
      <w:marBottom w:val="0"/>
      <w:divBdr>
        <w:top w:val="none" w:sz="0" w:space="0" w:color="auto"/>
        <w:left w:val="none" w:sz="0" w:space="0" w:color="auto"/>
        <w:bottom w:val="none" w:sz="0" w:space="0" w:color="auto"/>
        <w:right w:val="none" w:sz="0" w:space="0" w:color="auto"/>
      </w:divBdr>
    </w:div>
    <w:div w:id="818690050">
      <w:bodyDiv w:val="1"/>
      <w:marLeft w:val="0"/>
      <w:marRight w:val="0"/>
      <w:marTop w:val="0"/>
      <w:marBottom w:val="0"/>
      <w:divBdr>
        <w:top w:val="none" w:sz="0" w:space="0" w:color="auto"/>
        <w:left w:val="none" w:sz="0" w:space="0" w:color="auto"/>
        <w:bottom w:val="none" w:sz="0" w:space="0" w:color="auto"/>
        <w:right w:val="none" w:sz="0" w:space="0" w:color="auto"/>
      </w:divBdr>
    </w:div>
    <w:div w:id="831066045">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887494374">
      <w:bodyDiv w:val="1"/>
      <w:marLeft w:val="0"/>
      <w:marRight w:val="0"/>
      <w:marTop w:val="0"/>
      <w:marBottom w:val="0"/>
      <w:divBdr>
        <w:top w:val="none" w:sz="0" w:space="0" w:color="auto"/>
        <w:left w:val="none" w:sz="0" w:space="0" w:color="auto"/>
        <w:bottom w:val="none" w:sz="0" w:space="0" w:color="auto"/>
        <w:right w:val="none" w:sz="0" w:space="0" w:color="auto"/>
      </w:divBdr>
    </w:div>
    <w:div w:id="890724023">
      <w:bodyDiv w:val="1"/>
      <w:marLeft w:val="0"/>
      <w:marRight w:val="0"/>
      <w:marTop w:val="0"/>
      <w:marBottom w:val="0"/>
      <w:divBdr>
        <w:top w:val="none" w:sz="0" w:space="0" w:color="auto"/>
        <w:left w:val="none" w:sz="0" w:space="0" w:color="auto"/>
        <w:bottom w:val="none" w:sz="0" w:space="0" w:color="auto"/>
        <w:right w:val="none" w:sz="0" w:space="0" w:color="auto"/>
      </w:divBdr>
    </w:div>
    <w:div w:id="905871138">
      <w:bodyDiv w:val="1"/>
      <w:marLeft w:val="0"/>
      <w:marRight w:val="0"/>
      <w:marTop w:val="0"/>
      <w:marBottom w:val="0"/>
      <w:divBdr>
        <w:top w:val="none" w:sz="0" w:space="0" w:color="auto"/>
        <w:left w:val="none" w:sz="0" w:space="0" w:color="auto"/>
        <w:bottom w:val="none" w:sz="0" w:space="0" w:color="auto"/>
        <w:right w:val="none" w:sz="0" w:space="0" w:color="auto"/>
      </w:divBdr>
    </w:div>
    <w:div w:id="913971068">
      <w:bodyDiv w:val="1"/>
      <w:marLeft w:val="0"/>
      <w:marRight w:val="0"/>
      <w:marTop w:val="0"/>
      <w:marBottom w:val="0"/>
      <w:divBdr>
        <w:top w:val="none" w:sz="0" w:space="0" w:color="auto"/>
        <w:left w:val="none" w:sz="0" w:space="0" w:color="auto"/>
        <w:bottom w:val="none" w:sz="0" w:space="0" w:color="auto"/>
        <w:right w:val="none" w:sz="0" w:space="0" w:color="auto"/>
      </w:divBdr>
    </w:div>
    <w:div w:id="965355035">
      <w:bodyDiv w:val="1"/>
      <w:marLeft w:val="0"/>
      <w:marRight w:val="0"/>
      <w:marTop w:val="0"/>
      <w:marBottom w:val="0"/>
      <w:divBdr>
        <w:top w:val="none" w:sz="0" w:space="0" w:color="auto"/>
        <w:left w:val="none" w:sz="0" w:space="0" w:color="auto"/>
        <w:bottom w:val="none" w:sz="0" w:space="0" w:color="auto"/>
        <w:right w:val="none" w:sz="0" w:space="0" w:color="auto"/>
      </w:divBdr>
    </w:div>
    <w:div w:id="980766323">
      <w:bodyDiv w:val="1"/>
      <w:marLeft w:val="0"/>
      <w:marRight w:val="0"/>
      <w:marTop w:val="0"/>
      <w:marBottom w:val="0"/>
      <w:divBdr>
        <w:top w:val="none" w:sz="0" w:space="0" w:color="auto"/>
        <w:left w:val="none" w:sz="0" w:space="0" w:color="auto"/>
        <w:bottom w:val="none" w:sz="0" w:space="0" w:color="auto"/>
        <w:right w:val="none" w:sz="0" w:space="0" w:color="auto"/>
      </w:divBdr>
    </w:div>
    <w:div w:id="996225625">
      <w:bodyDiv w:val="1"/>
      <w:marLeft w:val="0"/>
      <w:marRight w:val="0"/>
      <w:marTop w:val="0"/>
      <w:marBottom w:val="0"/>
      <w:divBdr>
        <w:top w:val="none" w:sz="0" w:space="0" w:color="auto"/>
        <w:left w:val="none" w:sz="0" w:space="0" w:color="auto"/>
        <w:bottom w:val="none" w:sz="0" w:space="0" w:color="auto"/>
        <w:right w:val="none" w:sz="0" w:space="0" w:color="auto"/>
      </w:divBdr>
    </w:div>
    <w:div w:id="1003241684">
      <w:bodyDiv w:val="1"/>
      <w:marLeft w:val="0"/>
      <w:marRight w:val="0"/>
      <w:marTop w:val="0"/>
      <w:marBottom w:val="0"/>
      <w:divBdr>
        <w:top w:val="none" w:sz="0" w:space="0" w:color="auto"/>
        <w:left w:val="none" w:sz="0" w:space="0" w:color="auto"/>
        <w:bottom w:val="none" w:sz="0" w:space="0" w:color="auto"/>
        <w:right w:val="none" w:sz="0" w:space="0" w:color="auto"/>
      </w:divBdr>
    </w:div>
    <w:div w:id="1029987336">
      <w:bodyDiv w:val="1"/>
      <w:marLeft w:val="0"/>
      <w:marRight w:val="0"/>
      <w:marTop w:val="0"/>
      <w:marBottom w:val="0"/>
      <w:divBdr>
        <w:top w:val="none" w:sz="0" w:space="0" w:color="auto"/>
        <w:left w:val="none" w:sz="0" w:space="0" w:color="auto"/>
        <w:bottom w:val="none" w:sz="0" w:space="0" w:color="auto"/>
        <w:right w:val="none" w:sz="0" w:space="0" w:color="auto"/>
      </w:divBdr>
    </w:div>
    <w:div w:id="1030257038">
      <w:bodyDiv w:val="1"/>
      <w:marLeft w:val="0"/>
      <w:marRight w:val="0"/>
      <w:marTop w:val="0"/>
      <w:marBottom w:val="0"/>
      <w:divBdr>
        <w:top w:val="none" w:sz="0" w:space="0" w:color="auto"/>
        <w:left w:val="none" w:sz="0" w:space="0" w:color="auto"/>
        <w:bottom w:val="none" w:sz="0" w:space="0" w:color="auto"/>
        <w:right w:val="none" w:sz="0" w:space="0" w:color="auto"/>
      </w:divBdr>
    </w:div>
    <w:div w:id="1040788746">
      <w:bodyDiv w:val="1"/>
      <w:marLeft w:val="0"/>
      <w:marRight w:val="0"/>
      <w:marTop w:val="0"/>
      <w:marBottom w:val="0"/>
      <w:divBdr>
        <w:top w:val="none" w:sz="0" w:space="0" w:color="auto"/>
        <w:left w:val="none" w:sz="0" w:space="0" w:color="auto"/>
        <w:bottom w:val="none" w:sz="0" w:space="0" w:color="auto"/>
        <w:right w:val="none" w:sz="0" w:space="0" w:color="auto"/>
      </w:divBdr>
    </w:div>
    <w:div w:id="1090738714">
      <w:bodyDiv w:val="1"/>
      <w:marLeft w:val="0"/>
      <w:marRight w:val="0"/>
      <w:marTop w:val="0"/>
      <w:marBottom w:val="0"/>
      <w:divBdr>
        <w:top w:val="none" w:sz="0" w:space="0" w:color="auto"/>
        <w:left w:val="none" w:sz="0" w:space="0" w:color="auto"/>
        <w:bottom w:val="none" w:sz="0" w:space="0" w:color="auto"/>
        <w:right w:val="none" w:sz="0" w:space="0" w:color="auto"/>
      </w:divBdr>
    </w:div>
    <w:div w:id="1115565702">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26313815">
      <w:bodyDiv w:val="1"/>
      <w:marLeft w:val="0"/>
      <w:marRight w:val="0"/>
      <w:marTop w:val="0"/>
      <w:marBottom w:val="0"/>
      <w:divBdr>
        <w:top w:val="none" w:sz="0" w:space="0" w:color="auto"/>
        <w:left w:val="none" w:sz="0" w:space="0" w:color="auto"/>
        <w:bottom w:val="none" w:sz="0" w:space="0" w:color="auto"/>
        <w:right w:val="none" w:sz="0" w:space="0" w:color="auto"/>
      </w:divBdr>
    </w:div>
    <w:div w:id="1130439902">
      <w:bodyDiv w:val="1"/>
      <w:marLeft w:val="0"/>
      <w:marRight w:val="0"/>
      <w:marTop w:val="0"/>
      <w:marBottom w:val="0"/>
      <w:divBdr>
        <w:top w:val="none" w:sz="0" w:space="0" w:color="auto"/>
        <w:left w:val="none" w:sz="0" w:space="0" w:color="auto"/>
        <w:bottom w:val="none" w:sz="0" w:space="0" w:color="auto"/>
        <w:right w:val="none" w:sz="0" w:space="0" w:color="auto"/>
      </w:divBdr>
    </w:div>
    <w:div w:id="1170021020">
      <w:bodyDiv w:val="1"/>
      <w:marLeft w:val="0"/>
      <w:marRight w:val="0"/>
      <w:marTop w:val="0"/>
      <w:marBottom w:val="0"/>
      <w:divBdr>
        <w:top w:val="none" w:sz="0" w:space="0" w:color="auto"/>
        <w:left w:val="none" w:sz="0" w:space="0" w:color="auto"/>
        <w:bottom w:val="none" w:sz="0" w:space="0" w:color="auto"/>
        <w:right w:val="none" w:sz="0" w:space="0" w:color="auto"/>
      </w:divBdr>
    </w:div>
    <w:div w:id="1179731410">
      <w:bodyDiv w:val="1"/>
      <w:marLeft w:val="0"/>
      <w:marRight w:val="0"/>
      <w:marTop w:val="0"/>
      <w:marBottom w:val="0"/>
      <w:divBdr>
        <w:top w:val="none" w:sz="0" w:space="0" w:color="auto"/>
        <w:left w:val="none" w:sz="0" w:space="0" w:color="auto"/>
        <w:bottom w:val="none" w:sz="0" w:space="0" w:color="auto"/>
        <w:right w:val="none" w:sz="0" w:space="0" w:color="auto"/>
      </w:divBdr>
    </w:div>
    <w:div w:id="1234461895">
      <w:bodyDiv w:val="1"/>
      <w:marLeft w:val="0"/>
      <w:marRight w:val="0"/>
      <w:marTop w:val="0"/>
      <w:marBottom w:val="0"/>
      <w:divBdr>
        <w:top w:val="none" w:sz="0" w:space="0" w:color="auto"/>
        <w:left w:val="none" w:sz="0" w:space="0" w:color="auto"/>
        <w:bottom w:val="none" w:sz="0" w:space="0" w:color="auto"/>
        <w:right w:val="none" w:sz="0" w:space="0" w:color="auto"/>
      </w:divBdr>
    </w:div>
    <w:div w:id="1240750766">
      <w:bodyDiv w:val="1"/>
      <w:marLeft w:val="0"/>
      <w:marRight w:val="0"/>
      <w:marTop w:val="0"/>
      <w:marBottom w:val="0"/>
      <w:divBdr>
        <w:top w:val="none" w:sz="0" w:space="0" w:color="auto"/>
        <w:left w:val="none" w:sz="0" w:space="0" w:color="auto"/>
        <w:bottom w:val="none" w:sz="0" w:space="0" w:color="auto"/>
        <w:right w:val="none" w:sz="0" w:space="0" w:color="auto"/>
      </w:divBdr>
    </w:div>
    <w:div w:id="1243370444">
      <w:bodyDiv w:val="1"/>
      <w:marLeft w:val="0"/>
      <w:marRight w:val="0"/>
      <w:marTop w:val="0"/>
      <w:marBottom w:val="0"/>
      <w:divBdr>
        <w:top w:val="none" w:sz="0" w:space="0" w:color="auto"/>
        <w:left w:val="none" w:sz="0" w:space="0" w:color="auto"/>
        <w:bottom w:val="none" w:sz="0" w:space="0" w:color="auto"/>
        <w:right w:val="none" w:sz="0" w:space="0" w:color="auto"/>
      </w:divBdr>
    </w:div>
    <w:div w:id="1265915687">
      <w:bodyDiv w:val="1"/>
      <w:marLeft w:val="0"/>
      <w:marRight w:val="0"/>
      <w:marTop w:val="0"/>
      <w:marBottom w:val="0"/>
      <w:divBdr>
        <w:top w:val="none" w:sz="0" w:space="0" w:color="auto"/>
        <w:left w:val="none" w:sz="0" w:space="0" w:color="auto"/>
        <w:bottom w:val="none" w:sz="0" w:space="0" w:color="auto"/>
        <w:right w:val="none" w:sz="0" w:space="0" w:color="auto"/>
      </w:divBdr>
    </w:div>
    <w:div w:id="1274746874">
      <w:bodyDiv w:val="1"/>
      <w:marLeft w:val="0"/>
      <w:marRight w:val="0"/>
      <w:marTop w:val="0"/>
      <w:marBottom w:val="0"/>
      <w:divBdr>
        <w:top w:val="none" w:sz="0" w:space="0" w:color="auto"/>
        <w:left w:val="none" w:sz="0" w:space="0" w:color="auto"/>
        <w:bottom w:val="none" w:sz="0" w:space="0" w:color="auto"/>
        <w:right w:val="none" w:sz="0" w:space="0" w:color="auto"/>
      </w:divBdr>
    </w:div>
    <w:div w:id="1307199179">
      <w:bodyDiv w:val="1"/>
      <w:marLeft w:val="0"/>
      <w:marRight w:val="0"/>
      <w:marTop w:val="0"/>
      <w:marBottom w:val="0"/>
      <w:divBdr>
        <w:top w:val="none" w:sz="0" w:space="0" w:color="auto"/>
        <w:left w:val="none" w:sz="0" w:space="0" w:color="auto"/>
        <w:bottom w:val="none" w:sz="0" w:space="0" w:color="auto"/>
        <w:right w:val="none" w:sz="0" w:space="0" w:color="auto"/>
      </w:divBdr>
    </w:div>
    <w:div w:id="1344891981">
      <w:bodyDiv w:val="1"/>
      <w:marLeft w:val="0"/>
      <w:marRight w:val="0"/>
      <w:marTop w:val="0"/>
      <w:marBottom w:val="0"/>
      <w:divBdr>
        <w:top w:val="none" w:sz="0" w:space="0" w:color="auto"/>
        <w:left w:val="none" w:sz="0" w:space="0" w:color="auto"/>
        <w:bottom w:val="none" w:sz="0" w:space="0" w:color="auto"/>
        <w:right w:val="none" w:sz="0" w:space="0" w:color="auto"/>
      </w:divBdr>
    </w:div>
    <w:div w:id="1347903361">
      <w:bodyDiv w:val="1"/>
      <w:marLeft w:val="0"/>
      <w:marRight w:val="0"/>
      <w:marTop w:val="0"/>
      <w:marBottom w:val="0"/>
      <w:divBdr>
        <w:top w:val="none" w:sz="0" w:space="0" w:color="auto"/>
        <w:left w:val="none" w:sz="0" w:space="0" w:color="auto"/>
        <w:bottom w:val="none" w:sz="0" w:space="0" w:color="auto"/>
        <w:right w:val="none" w:sz="0" w:space="0" w:color="auto"/>
      </w:divBdr>
    </w:div>
    <w:div w:id="1373459080">
      <w:bodyDiv w:val="1"/>
      <w:marLeft w:val="0"/>
      <w:marRight w:val="0"/>
      <w:marTop w:val="0"/>
      <w:marBottom w:val="0"/>
      <w:divBdr>
        <w:top w:val="none" w:sz="0" w:space="0" w:color="auto"/>
        <w:left w:val="none" w:sz="0" w:space="0" w:color="auto"/>
        <w:bottom w:val="none" w:sz="0" w:space="0" w:color="auto"/>
        <w:right w:val="none" w:sz="0" w:space="0" w:color="auto"/>
      </w:divBdr>
    </w:div>
    <w:div w:id="1383291903">
      <w:bodyDiv w:val="1"/>
      <w:marLeft w:val="0"/>
      <w:marRight w:val="0"/>
      <w:marTop w:val="0"/>
      <w:marBottom w:val="0"/>
      <w:divBdr>
        <w:top w:val="none" w:sz="0" w:space="0" w:color="auto"/>
        <w:left w:val="none" w:sz="0" w:space="0" w:color="auto"/>
        <w:bottom w:val="none" w:sz="0" w:space="0" w:color="auto"/>
        <w:right w:val="none" w:sz="0" w:space="0" w:color="auto"/>
      </w:divBdr>
    </w:div>
    <w:div w:id="1408071418">
      <w:bodyDiv w:val="1"/>
      <w:marLeft w:val="0"/>
      <w:marRight w:val="0"/>
      <w:marTop w:val="0"/>
      <w:marBottom w:val="0"/>
      <w:divBdr>
        <w:top w:val="none" w:sz="0" w:space="0" w:color="auto"/>
        <w:left w:val="none" w:sz="0" w:space="0" w:color="auto"/>
        <w:bottom w:val="none" w:sz="0" w:space="0" w:color="auto"/>
        <w:right w:val="none" w:sz="0" w:space="0" w:color="auto"/>
      </w:divBdr>
    </w:div>
    <w:div w:id="1411348518">
      <w:bodyDiv w:val="1"/>
      <w:marLeft w:val="0"/>
      <w:marRight w:val="0"/>
      <w:marTop w:val="0"/>
      <w:marBottom w:val="0"/>
      <w:divBdr>
        <w:top w:val="none" w:sz="0" w:space="0" w:color="auto"/>
        <w:left w:val="none" w:sz="0" w:space="0" w:color="auto"/>
        <w:bottom w:val="none" w:sz="0" w:space="0" w:color="auto"/>
        <w:right w:val="none" w:sz="0" w:space="0" w:color="auto"/>
      </w:divBdr>
    </w:div>
    <w:div w:id="1414282723">
      <w:bodyDiv w:val="1"/>
      <w:marLeft w:val="0"/>
      <w:marRight w:val="0"/>
      <w:marTop w:val="0"/>
      <w:marBottom w:val="0"/>
      <w:divBdr>
        <w:top w:val="none" w:sz="0" w:space="0" w:color="auto"/>
        <w:left w:val="none" w:sz="0" w:space="0" w:color="auto"/>
        <w:bottom w:val="none" w:sz="0" w:space="0" w:color="auto"/>
        <w:right w:val="none" w:sz="0" w:space="0" w:color="auto"/>
      </w:divBdr>
    </w:div>
    <w:div w:id="1415469543">
      <w:bodyDiv w:val="1"/>
      <w:marLeft w:val="0"/>
      <w:marRight w:val="0"/>
      <w:marTop w:val="0"/>
      <w:marBottom w:val="0"/>
      <w:divBdr>
        <w:top w:val="none" w:sz="0" w:space="0" w:color="auto"/>
        <w:left w:val="none" w:sz="0" w:space="0" w:color="auto"/>
        <w:bottom w:val="none" w:sz="0" w:space="0" w:color="auto"/>
        <w:right w:val="none" w:sz="0" w:space="0" w:color="auto"/>
      </w:divBdr>
    </w:div>
    <w:div w:id="1425302290">
      <w:bodyDiv w:val="1"/>
      <w:marLeft w:val="0"/>
      <w:marRight w:val="0"/>
      <w:marTop w:val="0"/>
      <w:marBottom w:val="0"/>
      <w:divBdr>
        <w:top w:val="none" w:sz="0" w:space="0" w:color="auto"/>
        <w:left w:val="none" w:sz="0" w:space="0" w:color="auto"/>
        <w:bottom w:val="none" w:sz="0" w:space="0" w:color="auto"/>
        <w:right w:val="none" w:sz="0" w:space="0" w:color="auto"/>
      </w:divBdr>
    </w:div>
    <w:div w:id="1437754433">
      <w:bodyDiv w:val="1"/>
      <w:marLeft w:val="0"/>
      <w:marRight w:val="0"/>
      <w:marTop w:val="0"/>
      <w:marBottom w:val="0"/>
      <w:divBdr>
        <w:top w:val="none" w:sz="0" w:space="0" w:color="auto"/>
        <w:left w:val="none" w:sz="0" w:space="0" w:color="auto"/>
        <w:bottom w:val="none" w:sz="0" w:space="0" w:color="auto"/>
        <w:right w:val="none" w:sz="0" w:space="0" w:color="auto"/>
      </w:divBdr>
    </w:div>
    <w:div w:id="1445076283">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75902510">
      <w:bodyDiv w:val="1"/>
      <w:marLeft w:val="0"/>
      <w:marRight w:val="0"/>
      <w:marTop w:val="0"/>
      <w:marBottom w:val="0"/>
      <w:divBdr>
        <w:top w:val="none" w:sz="0" w:space="0" w:color="auto"/>
        <w:left w:val="none" w:sz="0" w:space="0" w:color="auto"/>
        <w:bottom w:val="none" w:sz="0" w:space="0" w:color="auto"/>
        <w:right w:val="none" w:sz="0" w:space="0" w:color="auto"/>
      </w:divBdr>
    </w:div>
    <w:div w:id="1477137734">
      <w:bodyDiv w:val="1"/>
      <w:marLeft w:val="0"/>
      <w:marRight w:val="0"/>
      <w:marTop w:val="0"/>
      <w:marBottom w:val="0"/>
      <w:divBdr>
        <w:top w:val="none" w:sz="0" w:space="0" w:color="auto"/>
        <w:left w:val="none" w:sz="0" w:space="0" w:color="auto"/>
        <w:bottom w:val="none" w:sz="0" w:space="0" w:color="auto"/>
        <w:right w:val="none" w:sz="0" w:space="0" w:color="auto"/>
      </w:divBdr>
    </w:div>
    <w:div w:id="1503736719">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26938479">
      <w:bodyDiv w:val="1"/>
      <w:marLeft w:val="0"/>
      <w:marRight w:val="0"/>
      <w:marTop w:val="0"/>
      <w:marBottom w:val="0"/>
      <w:divBdr>
        <w:top w:val="none" w:sz="0" w:space="0" w:color="auto"/>
        <w:left w:val="none" w:sz="0" w:space="0" w:color="auto"/>
        <w:bottom w:val="none" w:sz="0" w:space="0" w:color="auto"/>
        <w:right w:val="none" w:sz="0" w:space="0" w:color="auto"/>
      </w:divBdr>
    </w:div>
    <w:div w:id="1528523232">
      <w:bodyDiv w:val="1"/>
      <w:marLeft w:val="0"/>
      <w:marRight w:val="0"/>
      <w:marTop w:val="0"/>
      <w:marBottom w:val="0"/>
      <w:divBdr>
        <w:top w:val="none" w:sz="0" w:space="0" w:color="auto"/>
        <w:left w:val="none" w:sz="0" w:space="0" w:color="auto"/>
        <w:bottom w:val="none" w:sz="0" w:space="0" w:color="auto"/>
        <w:right w:val="none" w:sz="0" w:space="0" w:color="auto"/>
      </w:divBdr>
    </w:div>
    <w:div w:id="1529292391">
      <w:bodyDiv w:val="1"/>
      <w:marLeft w:val="0"/>
      <w:marRight w:val="0"/>
      <w:marTop w:val="0"/>
      <w:marBottom w:val="0"/>
      <w:divBdr>
        <w:top w:val="none" w:sz="0" w:space="0" w:color="auto"/>
        <w:left w:val="none" w:sz="0" w:space="0" w:color="auto"/>
        <w:bottom w:val="none" w:sz="0" w:space="0" w:color="auto"/>
        <w:right w:val="none" w:sz="0" w:space="0" w:color="auto"/>
      </w:divBdr>
    </w:div>
    <w:div w:id="1535540886">
      <w:bodyDiv w:val="1"/>
      <w:marLeft w:val="0"/>
      <w:marRight w:val="0"/>
      <w:marTop w:val="0"/>
      <w:marBottom w:val="0"/>
      <w:divBdr>
        <w:top w:val="none" w:sz="0" w:space="0" w:color="auto"/>
        <w:left w:val="none" w:sz="0" w:space="0" w:color="auto"/>
        <w:bottom w:val="none" w:sz="0" w:space="0" w:color="auto"/>
        <w:right w:val="none" w:sz="0" w:space="0" w:color="auto"/>
      </w:divBdr>
    </w:div>
    <w:div w:id="1570268553">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07808649">
      <w:bodyDiv w:val="1"/>
      <w:marLeft w:val="0"/>
      <w:marRight w:val="0"/>
      <w:marTop w:val="0"/>
      <w:marBottom w:val="0"/>
      <w:divBdr>
        <w:top w:val="none" w:sz="0" w:space="0" w:color="auto"/>
        <w:left w:val="none" w:sz="0" w:space="0" w:color="auto"/>
        <w:bottom w:val="none" w:sz="0" w:space="0" w:color="auto"/>
        <w:right w:val="none" w:sz="0" w:space="0" w:color="auto"/>
      </w:divBdr>
    </w:div>
    <w:div w:id="1619599813">
      <w:bodyDiv w:val="1"/>
      <w:marLeft w:val="0"/>
      <w:marRight w:val="0"/>
      <w:marTop w:val="0"/>
      <w:marBottom w:val="0"/>
      <w:divBdr>
        <w:top w:val="none" w:sz="0" w:space="0" w:color="auto"/>
        <w:left w:val="none" w:sz="0" w:space="0" w:color="auto"/>
        <w:bottom w:val="none" w:sz="0" w:space="0" w:color="auto"/>
        <w:right w:val="none" w:sz="0" w:space="0" w:color="auto"/>
      </w:divBdr>
    </w:div>
    <w:div w:id="1627469006">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51323214">
      <w:bodyDiv w:val="1"/>
      <w:marLeft w:val="0"/>
      <w:marRight w:val="0"/>
      <w:marTop w:val="0"/>
      <w:marBottom w:val="0"/>
      <w:divBdr>
        <w:top w:val="none" w:sz="0" w:space="0" w:color="auto"/>
        <w:left w:val="none" w:sz="0" w:space="0" w:color="auto"/>
        <w:bottom w:val="none" w:sz="0" w:space="0" w:color="auto"/>
        <w:right w:val="none" w:sz="0" w:space="0" w:color="auto"/>
      </w:divBdr>
    </w:div>
    <w:div w:id="1661881326">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673869338">
      <w:bodyDiv w:val="1"/>
      <w:marLeft w:val="0"/>
      <w:marRight w:val="0"/>
      <w:marTop w:val="0"/>
      <w:marBottom w:val="0"/>
      <w:divBdr>
        <w:top w:val="none" w:sz="0" w:space="0" w:color="auto"/>
        <w:left w:val="none" w:sz="0" w:space="0" w:color="auto"/>
        <w:bottom w:val="none" w:sz="0" w:space="0" w:color="auto"/>
        <w:right w:val="none" w:sz="0" w:space="0" w:color="auto"/>
      </w:divBdr>
    </w:div>
    <w:div w:id="1674524470">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17510019">
      <w:bodyDiv w:val="1"/>
      <w:marLeft w:val="0"/>
      <w:marRight w:val="0"/>
      <w:marTop w:val="0"/>
      <w:marBottom w:val="0"/>
      <w:divBdr>
        <w:top w:val="none" w:sz="0" w:space="0" w:color="auto"/>
        <w:left w:val="none" w:sz="0" w:space="0" w:color="auto"/>
        <w:bottom w:val="none" w:sz="0" w:space="0" w:color="auto"/>
        <w:right w:val="none" w:sz="0" w:space="0" w:color="auto"/>
      </w:divBdr>
    </w:div>
    <w:div w:id="1743065521">
      <w:bodyDiv w:val="1"/>
      <w:marLeft w:val="0"/>
      <w:marRight w:val="0"/>
      <w:marTop w:val="0"/>
      <w:marBottom w:val="0"/>
      <w:divBdr>
        <w:top w:val="none" w:sz="0" w:space="0" w:color="auto"/>
        <w:left w:val="none" w:sz="0" w:space="0" w:color="auto"/>
        <w:bottom w:val="none" w:sz="0" w:space="0" w:color="auto"/>
        <w:right w:val="none" w:sz="0" w:space="0" w:color="auto"/>
      </w:divBdr>
    </w:div>
    <w:div w:id="1754163793">
      <w:bodyDiv w:val="1"/>
      <w:marLeft w:val="0"/>
      <w:marRight w:val="0"/>
      <w:marTop w:val="0"/>
      <w:marBottom w:val="0"/>
      <w:divBdr>
        <w:top w:val="none" w:sz="0" w:space="0" w:color="auto"/>
        <w:left w:val="none" w:sz="0" w:space="0" w:color="auto"/>
        <w:bottom w:val="none" w:sz="0" w:space="0" w:color="auto"/>
        <w:right w:val="none" w:sz="0" w:space="0" w:color="auto"/>
      </w:divBdr>
    </w:div>
    <w:div w:id="1764303215">
      <w:bodyDiv w:val="1"/>
      <w:marLeft w:val="0"/>
      <w:marRight w:val="0"/>
      <w:marTop w:val="0"/>
      <w:marBottom w:val="0"/>
      <w:divBdr>
        <w:top w:val="none" w:sz="0" w:space="0" w:color="auto"/>
        <w:left w:val="none" w:sz="0" w:space="0" w:color="auto"/>
        <w:bottom w:val="none" w:sz="0" w:space="0" w:color="auto"/>
        <w:right w:val="none" w:sz="0" w:space="0" w:color="auto"/>
      </w:divBdr>
    </w:div>
    <w:div w:id="1795052684">
      <w:bodyDiv w:val="1"/>
      <w:marLeft w:val="0"/>
      <w:marRight w:val="0"/>
      <w:marTop w:val="0"/>
      <w:marBottom w:val="0"/>
      <w:divBdr>
        <w:top w:val="none" w:sz="0" w:space="0" w:color="auto"/>
        <w:left w:val="none" w:sz="0" w:space="0" w:color="auto"/>
        <w:bottom w:val="none" w:sz="0" w:space="0" w:color="auto"/>
        <w:right w:val="none" w:sz="0" w:space="0" w:color="auto"/>
      </w:divBdr>
    </w:div>
    <w:div w:id="1828133011">
      <w:bodyDiv w:val="1"/>
      <w:marLeft w:val="0"/>
      <w:marRight w:val="0"/>
      <w:marTop w:val="0"/>
      <w:marBottom w:val="0"/>
      <w:divBdr>
        <w:top w:val="none" w:sz="0" w:space="0" w:color="auto"/>
        <w:left w:val="none" w:sz="0" w:space="0" w:color="auto"/>
        <w:bottom w:val="none" w:sz="0" w:space="0" w:color="auto"/>
        <w:right w:val="none" w:sz="0" w:space="0" w:color="auto"/>
      </w:divBdr>
    </w:div>
    <w:div w:id="1831940562">
      <w:bodyDiv w:val="1"/>
      <w:marLeft w:val="0"/>
      <w:marRight w:val="0"/>
      <w:marTop w:val="0"/>
      <w:marBottom w:val="0"/>
      <w:divBdr>
        <w:top w:val="none" w:sz="0" w:space="0" w:color="auto"/>
        <w:left w:val="none" w:sz="0" w:space="0" w:color="auto"/>
        <w:bottom w:val="none" w:sz="0" w:space="0" w:color="auto"/>
        <w:right w:val="none" w:sz="0" w:space="0" w:color="auto"/>
      </w:divBdr>
    </w:div>
    <w:div w:id="1845436149">
      <w:bodyDiv w:val="1"/>
      <w:marLeft w:val="0"/>
      <w:marRight w:val="0"/>
      <w:marTop w:val="0"/>
      <w:marBottom w:val="0"/>
      <w:divBdr>
        <w:top w:val="none" w:sz="0" w:space="0" w:color="auto"/>
        <w:left w:val="none" w:sz="0" w:space="0" w:color="auto"/>
        <w:bottom w:val="none" w:sz="0" w:space="0" w:color="auto"/>
        <w:right w:val="none" w:sz="0" w:space="0" w:color="auto"/>
      </w:divBdr>
    </w:div>
    <w:div w:id="1864051319">
      <w:bodyDiv w:val="1"/>
      <w:marLeft w:val="0"/>
      <w:marRight w:val="0"/>
      <w:marTop w:val="0"/>
      <w:marBottom w:val="0"/>
      <w:divBdr>
        <w:top w:val="none" w:sz="0" w:space="0" w:color="auto"/>
        <w:left w:val="none" w:sz="0" w:space="0" w:color="auto"/>
        <w:bottom w:val="none" w:sz="0" w:space="0" w:color="auto"/>
        <w:right w:val="none" w:sz="0" w:space="0" w:color="auto"/>
      </w:divBdr>
    </w:div>
    <w:div w:id="1912344710">
      <w:bodyDiv w:val="1"/>
      <w:marLeft w:val="0"/>
      <w:marRight w:val="0"/>
      <w:marTop w:val="0"/>
      <w:marBottom w:val="0"/>
      <w:divBdr>
        <w:top w:val="none" w:sz="0" w:space="0" w:color="auto"/>
        <w:left w:val="none" w:sz="0" w:space="0" w:color="auto"/>
        <w:bottom w:val="none" w:sz="0" w:space="0" w:color="auto"/>
        <w:right w:val="none" w:sz="0" w:space="0" w:color="auto"/>
      </w:divBdr>
    </w:div>
    <w:div w:id="1920868742">
      <w:bodyDiv w:val="1"/>
      <w:marLeft w:val="0"/>
      <w:marRight w:val="0"/>
      <w:marTop w:val="0"/>
      <w:marBottom w:val="0"/>
      <w:divBdr>
        <w:top w:val="none" w:sz="0" w:space="0" w:color="auto"/>
        <w:left w:val="none" w:sz="0" w:space="0" w:color="auto"/>
        <w:bottom w:val="none" w:sz="0" w:space="0" w:color="auto"/>
        <w:right w:val="none" w:sz="0" w:space="0" w:color="auto"/>
      </w:divBdr>
    </w:div>
    <w:div w:id="1921136478">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89091231">
      <w:bodyDiv w:val="1"/>
      <w:marLeft w:val="0"/>
      <w:marRight w:val="0"/>
      <w:marTop w:val="0"/>
      <w:marBottom w:val="0"/>
      <w:divBdr>
        <w:top w:val="none" w:sz="0" w:space="0" w:color="auto"/>
        <w:left w:val="none" w:sz="0" w:space="0" w:color="auto"/>
        <w:bottom w:val="none" w:sz="0" w:space="0" w:color="auto"/>
        <w:right w:val="none" w:sz="0" w:space="0" w:color="auto"/>
      </w:divBdr>
    </w:div>
    <w:div w:id="1998876149">
      <w:bodyDiv w:val="1"/>
      <w:marLeft w:val="0"/>
      <w:marRight w:val="0"/>
      <w:marTop w:val="0"/>
      <w:marBottom w:val="0"/>
      <w:divBdr>
        <w:top w:val="none" w:sz="0" w:space="0" w:color="auto"/>
        <w:left w:val="none" w:sz="0" w:space="0" w:color="auto"/>
        <w:bottom w:val="none" w:sz="0" w:space="0" w:color="auto"/>
        <w:right w:val="none" w:sz="0" w:space="0" w:color="auto"/>
      </w:divBdr>
    </w:div>
    <w:div w:id="2047096896">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82830445">
      <w:bodyDiv w:val="1"/>
      <w:marLeft w:val="0"/>
      <w:marRight w:val="0"/>
      <w:marTop w:val="0"/>
      <w:marBottom w:val="0"/>
      <w:divBdr>
        <w:top w:val="none" w:sz="0" w:space="0" w:color="auto"/>
        <w:left w:val="none" w:sz="0" w:space="0" w:color="auto"/>
        <w:bottom w:val="none" w:sz="0" w:space="0" w:color="auto"/>
        <w:right w:val="none" w:sz="0" w:space="0" w:color="auto"/>
      </w:divBdr>
    </w:div>
    <w:div w:id="2096778545">
      <w:bodyDiv w:val="1"/>
      <w:marLeft w:val="0"/>
      <w:marRight w:val="0"/>
      <w:marTop w:val="0"/>
      <w:marBottom w:val="0"/>
      <w:divBdr>
        <w:top w:val="none" w:sz="0" w:space="0" w:color="auto"/>
        <w:left w:val="none" w:sz="0" w:space="0" w:color="auto"/>
        <w:bottom w:val="none" w:sz="0" w:space="0" w:color="auto"/>
        <w:right w:val="none" w:sz="0" w:space="0" w:color="auto"/>
      </w:divBdr>
    </w:div>
    <w:div w:id="2099135558">
      <w:bodyDiv w:val="1"/>
      <w:marLeft w:val="0"/>
      <w:marRight w:val="0"/>
      <w:marTop w:val="0"/>
      <w:marBottom w:val="0"/>
      <w:divBdr>
        <w:top w:val="none" w:sz="0" w:space="0" w:color="auto"/>
        <w:left w:val="none" w:sz="0" w:space="0" w:color="auto"/>
        <w:bottom w:val="none" w:sz="0" w:space="0" w:color="auto"/>
        <w:right w:val="none" w:sz="0" w:space="0" w:color="auto"/>
      </w:divBdr>
    </w:div>
    <w:div w:id="212418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08000.290" TargetMode="External"/><Relationship Id="rId18" Type="http://schemas.openxmlformats.org/officeDocument/2006/relationships/hyperlink" Target="consultantplus://offline/ref=48328ADCF12A45A79AE8DBEB8300A514258555A6FE94FD2C99D5376377A98A21EC8A826D394642F4D7a7G" TargetMode="External"/><Relationship Id="rId26" Type="http://schemas.openxmlformats.org/officeDocument/2006/relationships/hyperlink" Target="consultantplus://offline/ref=DD1804E3C101606C339EE885AE6E78ACFCC9ED50ABB2F2D1F62C5D9DD7922DFD6DFF09CB9514D63FM6d2L" TargetMode="External"/><Relationship Id="rId39" Type="http://schemas.openxmlformats.org/officeDocument/2006/relationships/hyperlink" Target="garantF1://12025267.1928" TargetMode="External"/><Relationship Id="rId3" Type="http://schemas.openxmlformats.org/officeDocument/2006/relationships/styles" Target="styles.xml"/><Relationship Id="rId21" Type="http://schemas.openxmlformats.org/officeDocument/2006/relationships/hyperlink" Target="file:///D:\&#1040;&#1076;&#1084;&#1080;&#1085;&#1080;&#1089;&#1090;&#1088;&#1072;&#1094;&#1080;&#1103;%20&#1075;.&#1086;.%20&#1050;&#1080;&#1085;&#1077;&#1096;&#1084;&#1072;\2014_AD_281.doc" TargetMode="External"/><Relationship Id="rId34" Type="http://schemas.openxmlformats.org/officeDocument/2006/relationships/hyperlink" Target="consultantplus://offline/ref=F2183F21DBD15826C46D5FD392E916EB5DCEBCAD1DD9A2C9951F86AC836710AEC5C8048368CDP5dEL" TargetMode="External"/><Relationship Id="rId42" Type="http://schemas.openxmlformats.org/officeDocument/2006/relationships/image" Target="media/image2.emf"/><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10008000.289" TargetMode="External"/><Relationship Id="rId17" Type="http://schemas.openxmlformats.org/officeDocument/2006/relationships/hyperlink" Target="consultantplus://offline/ref=48328ADCF12A45A79AE8DBEB8300A514258555A6FE94FD2C99D5376377A98A21EC8A826D394642F3D7a6G" TargetMode="External"/><Relationship Id="rId25" Type="http://schemas.openxmlformats.org/officeDocument/2006/relationships/hyperlink" Target="consultantplus://offline/ref=DD1804E3C101606C339EE885AE6E78ACFCC9ED50ABB2F2D1F62C5D9DD7922DFD6DFF09CB9515D330M6d4L" TargetMode="External"/><Relationship Id="rId33" Type="http://schemas.openxmlformats.org/officeDocument/2006/relationships/hyperlink" Target="consultantplus://offline/ref=F2183F21DBD15826C46D5FD392E916EB5DCEBCAD1DD9A2C9951F86AC836710AEC5C8048368CFP5d9L" TargetMode="External"/><Relationship Id="rId38" Type="http://schemas.openxmlformats.org/officeDocument/2006/relationships/hyperlink" Target="garantF1://10008000.2911"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garantF1://12025267.1928" TargetMode="External"/><Relationship Id="rId20" Type="http://schemas.openxmlformats.org/officeDocument/2006/relationships/hyperlink" Target="file:///D:\&#1040;&#1076;&#1084;&#1080;&#1085;&#1080;&#1089;&#1090;&#1088;&#1072;&#1094;&#1080;&#1103;%20&#1075;.&#1086;.%20&#1050;&#1080;&#1085;&#1077;&#1096;&#1084;&#1072;\2014_AD_281.doc" TargetMode="External"/><Relationship Id="rId29" Type="http://schemas.openxmlformats.org/officeDocument/2006/relationships/hyperlink" Target="consultantplus://offline/ref=DD1804E3C101606C339EE885AE6E78ACFCC9ED50ABB2F2D1F62C5D9DD7922DFD6DFF09CB9514D63FM6d2L" TargetMode="External"/><Relationship Id="rId41"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DD1804E3C101606C339EE885AE6E78ACFCC9ED50ABB2F2D1F62C5D9DD7922DFD6DFF09CB9515D330M6d0L" TargetMode="External"/><Relationship Id="rId32" Type="http://schemas.openxmlformats.org/officeDocument/2006/relationships/hyperlink" Target="consultantplus://offline/ref=F2183F21DBD15826C46D5FD392E916EB5DCFB1AD1CDBA2C9951F86AC836710AEC5C8048768PCdFL" TargetMode="External"/><Relationship Id="rId37" Type="http://schemas.openxmlformats.org/officeDocument/2006/relationships/hyperlink" Target="garantF1://10008000.291" TargetMode="External"/><Relationship Id="rId40" Type="http://schemas.openxmlformats.org/officeDocument/2006/relationships/hyperlink" Target="garantF1://10080094.200"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garantF1://10008000.2911" TargetMode="External"/><Relationship Id="rId23" Type="http://schemas.openxmlformats.org/officeDocument/2006/relationships/hyperlink" Target="consultantplus://offline/ref=DD1804E3C101606C339EE885AE6E78ACFCC9ED50ABB2F2D1F62C5D9DD7922DFD6DFF09CB9514D63FM6d2L" TargetMode="External"/><Relationship Id="rId28" Type="http://schemas.openxmlformats.org/officeDocument/2006/relationships/hyperlink" Target="consultantplus://offline/ref=DD1804E3C101606C339EE885AE6E78ACFCC9ED50ABB2F2D1F62C5D9DD7922DFD6DFF09CB9515D330M6d4L" TargetMode="External"/><Relationship Id="rId36" Type="http://schemas.openxmlformats.org/officeDocument/2006/relationships/hyperlink" Target="garantF1://10008000.290" TargetMode="External"/><Relationship Id="rId10" Type="http://schemas.openxmlformats.org/officeDocument/2006/relationships/hyperlink" Target="garantF1://10800200.284301" TargetMode="External"/><Relationship Id="rId19" Type="http://schemas.openxmlformats.org/officeDocument/2006/relationships/hyperlink" Target="file:///D:\&#1040;&#1076;&#1084;&#1080;&#1085;&#1080;&#1089;&#1090;&#1088;&#1072;&#1094;&#1080;&#1103;%20&#1075;.&#1086;.%20&#1050;&#1080;&#1085;&#1077;&#1096;&#1084;&#1072;\2014_AD_281.doc" TargetMode="External"/><Relationship Id="rId31" Type="http://schemas.openxmlformats.org/officeDocument/2006/relationships/hyperlink" Target="mailto:mzakaz4@admkineshma.ru"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garantF1://10800200.284301" TargetMode="External"/><Relationship Id="rId14" Type="http://schemas.openxmlformats.org/officeDocument/2006/relationships/hyperlink" Target="garantF1://10008000.291" TargetMode="External"/><Relationship Id="rId22" Type="http://schemas.openxmlformats.org/officeDocument/2006/relationships/hyperlink" Target="consultantplus://offline/ref=1E4DBDF0A40DE79F93FB00514427CFBF05B2C9F6748189DF6C841C68FFB99A13EE9971F720925825c0B4K" TargetMode="External"/><Relationship Id="rId27" Type="http://schemas.openxmlformats.org/officeDocument/2006/relationships/hyperlink" Target="consultantplus://offline/ref=DD1804E3C101606C339EE885AE6E78ACFCC9ED50ABB2F2D1F62C5D9DD7922DFD6DFF09CB9515D330M6d0L" TargetMode="External"/><Relationship Id="rId30" Type="http://schemas.openxmlformats.org/officeDocument/2006/relationships/hyperlink" Target="consultantplus://offline/ref=48328ADCF12A45A79AE8DBEB8300A514258555A6FE94FD2C99D5376377A98A21EC8A826D394642F3D7a6G" TargetMode="External"/><Relationship Id="rId35" Type="http://schemas.openxmlformats.org/officeDocument/2006/relationships/hyperlink" Target="garantF1://10008000.289" TargetMode="External"/><Relationship Id="rId43" Type="http://schemas.openxmlformats.org/officeDocument/2006/relationships/hyperlink" Target="consultantplus://offline/ref=4804426654DE5F33EE90E5984B5F3DF8CDD5F922FF2F5B4647EFC2E5157A5DC5EAE57FF1F38A643DoEk0L"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629C4-307B-4809-B6CC-EAE0A9406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55</Pages>
  <Words>25202</Words>
  <Characters>143655</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Администрация города Иванова</Company>
  <LinksUpToDate>false</LinksUpToDate>
  <CharactersWithSpaces>168520</CharactersWithSpaces>
  <SharedDoc>false</SharedDoc>
  <HLinks>
    <vt:vector size="348" baseType="variant">
      <vt:variant>
        <vt:i4>7405680</vt:i4>
      </vt:variant>
      <vt:variant>
        <vt:i4>171</vt:i4>
      </vt:variant>
      <vt:variant>
        <vt:i4>0</vt:i4>
      </vt:variant>
      <vt:variant>
        <vt:i4>5</vt:i4>
      </vt:variant>
      <vt:variant>
        <vt:lpwstr>consultantplus://offline/main?base=LAW;n=116659;fld=134</vt:lpwstr>
      </vt:variant>
      <vt:variant>
        <vt:lpwstr/>
      </vt:variant>
      <vt:variant>
        <vt:i4>7798904</vt:i4>
      </vt:variant>
      <vt:variant>
        <vt:i4>168</vt:i4>
      </vt:variant>
      <vt:variant>
        <vt:i4>0</vt:i4>
      </vt:variant>
      <vt:variant>
        <vt:i4>5</vt:i4>
      </vt:variant>
      <vt:variant>
        <vt:lpwstr>consultantplus://offline/main?base=LAW;n=112770;fld=134</vt:lpwstr>
      </vt:variant>
      <vt:variant>
        <vt:lpwstr/>
      </vt:variant>
      <vt:variant>
        <vt:i4>3211322</vt:i4>
      </vt:variant>
      <vt:variant>
        <vt:i4>165</vt:i4>
      </vt:variant>
      <vt:variant>
        <vt:i4>0</vt:i4>
      </vt:variant>
      <vt:variant>
        <vt:i4>5</vt:i4>
      </vt:variant>
      <vt:variant>
        <vt:lpwstr>consultantplus://offline/ref=F2183F21DBD15826C46D5FD392E916EB5DCEBCAD1DD9A2C9951F86AC836710AEC5C8048368CDP5dEL</vt:lpwstr>
      </vt:variant>
      <vt:variant>
        <vt:lpwstr/>
      </vt:variant>
      <vt:variant>
        <vt:i4>3211364</vt:i4>
      </vt:variant>
      <vt:variant>
        <vt:i4>162</vt:i4>
      </vt:variant>
      <vt:variant>
        <vt:i4>0</vt:i4>
      </vt:variant>
      <vt:variant>
        <vt:i4>5</vt:i4>
      </vt:variant>
      <vt:variant>
        <vt:lpwstr>consultantplus://offline/ref=F2183F21DBD15826C46D5FD392E916EB5DCEBCAD1DD9A2C9951F86AC836710AEC5C8048368CFP5d9L</vt:lpwstr>
      </vt:variant>
      <vt:variant>
        <vt:lpwstr/>
      </vt:variant>
      <vt:variant>
        <vt:i4>5373954</vt:i4>
      </vt:variant>
      <vt:variant>
        <vt:i4>159</vt:i4>
      </vt:variant>
      <vt:variant>
        <vt:i4>0</vt:i4>
      </vt:variant>
      <vt:variant>
        <vt:i4>5</vt:i4>
      </vt:variant>
      <vt:variant>
        <vt:lpwstr>consultantplus://offline/ref=F2183F21DBD15826C46D5FD392E916EB5DCFB1AD1CDBA2C9951F86AC836710AEC5C8048768PCdFL</vt:lpwstr>
      </vt:variant>
      <vt:variant>
        <vt:lpwstr/>
      </vt:variant>
      <vt:variant>
        <vt:i4>5439497</vt:i4>
      </vt:variant>
      <vt:variant>
        <vt:i4>156</vt:i4>
      </vt:variant>
      <vt:variant>
        <vt:i4>0</vt:i4>
      </vt:variant>
      <vt:variant>
        <vt:i4>5</vt:i4>
      </vt:variant>
      <vt:variant>
        <vt:lpwstr>consultantplus://offline/ref=7ED737FAB2DBFC346859E45F02B4D5FB1354347D01119CDA0EC0069DB9Y604L</vt:lpwstr>
      </vt:variant>
      <vt:variant>
        <vt:lpwstr/>
      </vt:variant>
      <vt:variant>
        <vt:i4>4587568</vt:i4>
      </vt:variant>
      <vt:variant>
        <vt:i4>153</vt:i4>
      </vt:variant>
      <vt:variant>
        <vt:i4>0</vt:i4>
      </vt:variant>
      <vt:variant>
        <vt:i4>5</vt:i4>
      </vt:variant>
      <vt:variant>
        <vt:lpwstr>mailto:mzakaz2@admkineshma.ru</vt:lpwstr>
      </vt:variant>
      <vt:variant>
        <vt:lpwstr/>
      </vt:variant>
      <vt:variant>
        <vt:i4>6422628</vt:i4>
      </vt:variant>
      <vt:variant>
        <vt:i4>150</vt:i4>
      </vt:variant>
      <vt:variant>
        <vt:i4>0</vt:i4>
      </vt:variant>
      <vt:variant>
        <vt:i4>5</vt:i4>
      </vt:variant>
      <vt:variant>
        <vt:lpwstr>consultantplus://offline/ref=2A4943F5C71D606BCC8ADD303DF11A2D53134FC570EB0A81FFB83DEF84B837AD0096BD81DD6A397B24q7O</vt:lpwstr>
      </vt:variant>
      <vt:variant>
        <vt:lpwstr/>
      </vt:variant>
      <vt:variant>
        <vt:i4>8323171</vt:i4>
      </vt:variant>
      <vt:variant>
        <vt:i4>147</vt:i4>
      </vt:variant>
      <vt:variant>
        <vt:i4>0</vt:i4>
      </vt:variant>
      <vt:variant>
        <vt:i4>5</vt:i4>
      </vt:variant>
      <vt:variant>
        <vt:lpwstr>consultantplus://offline/ref=6BFF8CFC7CE327A720E89CF14CBFEE8B2E377366A7D615D50FBF1646E58E03B4D9074CB351DAC0B0pCRBO</vt:lpwstr>
      </vt:variant>
      <vt:variant>
        <vt:lpwstr/>
      </vt:variant>
      <vt:variant>
        <vt:i4>8257636</vt:i4>
      </vt:variant>
      <vt:variant>
        <vt:i4>144</vt:i4>
      </vt:variant>
      <vt:variant>
        <vt:i4>0</vt:i4>
      </vt:variant>
      <vt:variant>
        <vt:i4>5</vt:i4>
      </vt:variant>
      <vt:variant>
        <vt:lpwstr>consultantplus://offline/ref=6BFF8CFC7CE327A720E89CF14CBFEE8B2E37716CA4D215D50FBF1646E58E03B4D9074CB751DBpCR2O</vt:lpwstr>
      </vt:variant>
      <vt:variant>
        <vt:lpwstr/>
      </vt:variant>
      <vt:variant>
        <vt:i4>8192104</vt:i4>
      </vt:variant>
      <vt:variant>
        <vt:i4>141</vt:i4>
      </vt:variant>
      <vt:variant>
        <vt:i4>0</vt:i4>
      </vt:variant>
      <vt:variant>
        <vt:i4>5</vt:i4>
      </vt:variant>
      <vt:variant>
        <vt:lpwstr>consultantplus://offline/ref=DD1804E3C101606C339EE885AE6E78ACFCC9ED50ABB2F2D1F62C5D9DD7922DFD6DFF09CB9514D63FM6d2L</vt:lpwstr>
      </vt:variant>
      <vt:variant>
        <vt:lpwstr/>
      </vt:variant>
      <vt:variant>
        <vt:i4>8192060</vt:i4>
      </vt:variant>
      <vt:variant>
        <vt:i4>138</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135</vt:i4>
      </vt:variant>
      <vt:variant>
        <vt:i4>0</vt:i4>
      </vt:variant>
      <vt:variant>
        <vt:i4>5</vt:i4>
      </vt:variant>
      <vt:variant>
        <vt:lpwstr>consultantplus://offline/ref=DD1804E3C101606C339EE885AE6E78ACFCC9ED50ABB2F2D1F62C5D9DD7922DFD6DFF09CB9515D330M6d0L</vt:lpwstr>
      </vt:variant>
      <vt:variant>
        <vt:lpwstr/>
      </vt:variant>
      <vt:variant>
        <vt:i4>8192104</vt:i4>
      </vt:variant>
      <vt:variant>
        <vt:i4>132</vt:i4>
      </vt:variant>
      <vt:variant>
        <vt:i4>0</vt:i4>
      </vt:variant>
      <vt:variant>
        <vt:i4>5</vt:i4>
      </vt:variant>
      <vt:variant>
        <vt:lpwstr>consultantplus://offline/ref=DD1804E3C101606C339EE885AE6E78ACFCC9ED50ABB2F2D1F62C5D9DD7922DFD6DFF09CB9514D63FM6d2L</vt:lpwstr>
      </vt:variant>
      <vt:variant>
        <vt:lpwstr/>
      </vt:variant>
      <vt:variant>
        <vt:i4>8192060</vt:i4>
      </vt:variant>
      <vt:variant>
        <vt:i4>129</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126</vt:i4>
      </vt:variant>
      <vt:variant>
        <vt:i4>0</vt:i4>
      </vt:variant>
      <vt:variant>
        <vt:i4>5</vt:i4>
      </vt:variant>
      <vt:variant>
        <vt:lpwstr>consultantplus://offline/ref=DD1804E3C101606C339EE885AE6E78ACFCC9ED50ABB2F2D1F62C5D9DD7922DFD6DFF09CB9515D330M6d0L</vt:lpwstr>
      </vt:variant>
      <vt:variant>
        <vt:lpwstr/>
      </vt:variant>
      <vt:variant>
        <vt:i4>8192104</vt:i4>
      </vt:variant>
      <vt:variant>
        <vt:i4>123</vt:i4>
      </vt:variant>
      <vt:variant>
        <vt:i4>0</vt:i4>
      </vt:variant>
      <vt:variant>
        <vt:i4>5</vt:i4>
      </vt:variant>
      <vt:variant>
        <vt:lpwstr>consultantplus://offline/ref=DD1804E3C101606C339EE885AE6E78ACFCC9ED50ABB2F2D1F62C5D9DD7922DFD6DFF09CB9514D63FM6d2L</vt:lpwstr>
      </vt:variant>
      <vt:variant>
        <vt:lpwstr/>
      </vt:variant>
      <vt:variant>
        <vt:i4>8192060</vt:i4>
      </vt:variant>
      <vt:variant>
        <vt:i4>120</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117</vt:i4>
      </vt:variant>
      <vt:variant>
        <vt:i4>0</vt:i4>
      </vt:variant>
      <vt:variant>
        <vt:i4>5</vt:i4>
      </vt:variant>
      <vt:variant>
        <vt:lpwstr>consultantplus://offline/ref=DD1804E3C101606C339EE885AE6E78ACFCC9ED50ABB2F2D1F62C5D9DD7922DFD6DFF09CB9515D330M6d0L</vt:lpwstr>
      </vt:variant>
      <vt:variant>
        <vt:lpwstr/>
      </vt:variant>
      <vt:variant>
        <vt:i4>3538999</vt:i4>
      </vt:variant>
      <vt:variant>
        <vt:i4>114</vt:i4>
      </vt:variant>
      <vt:variant>
        <vt:i4>0</vt:i4>
      </vt:variant>
      <vt:variant>
        <vt:i4>5</vt:i4>
      </vt:variant>
      <vt:variant>
        <vt:lpwstr>consultantplus://offline/ref=03E22ADE46D938C2DED92D1BC4E8E6D2D1C4C824E0CB9392F8087DFF18CC240AC56A1AE713614191bCs1H</vt:lpwstr>
      </vt:variant>
      <vt:variant>
        <vt:lpwstr/>
      </vt:variant>
      <vt:variant>
        <vt:i4>3538995</vt:i4>
      </vt:variant>
      <vt:variant>
        <vt:i4>111</vt:i4>
      </vt:variant>
      <vt:variant>
        <vt:i4>0</vt:i4>
      </vt:variant>
      <vt:variant>
        <vt:i4>5</vt:i4>
      </vt:variant>
      <vt:variant>
        <vt:lpwstr>consultantplus://offline/ref=03E22ADE46D938C2DED92D1BC4E8E6D2D1C4C824E0CB9392F8087DFF18CC240AC56A1AE713614191bCs5H</vt:lpwstr>
      </vt:variant>
      <vt:variant>
        <vt:lpwstr/>
      </vt:variant>
      <vt:variant>
        <vt:i4>5767170</vt:i4>
      </vt:variant>
      <vt:variant>
        <vt:i4>108</vt:i4>
      </vt:variant>
      <vt:variant>
        <vt:i4>0</vt:i4>
      </vt:variant>
      <vt:variant>
        <vt:i4>5</vt:i4>
      </vt:variant>
      <vt:variant>
        <vt:lpwstr/>
      </vt:variant>
      <vt:variant>
        <vt:lpwstr>Par9</vt:lpwstr>
      </vt:variant>
      <vt:variant>
        <vt:i4>7733355</vt:i4>
      </vt:variant>
      <vt:variant>
        <vt:i4>105</vt:i4>
      </vt:variant>
      <vt:variant>
        <vt:i4>0</vt:i4>
      </vt:variant>
      <vt:variant>
        <vt:i4>5</vt:i4>
      </vt:variant>
      <vt:variant>
        <vt:lpwstr>consultantplus://offline/ref=20C6BB68684261AD6B67B612B0509F699C2D467892A648B88B381557B53AE608079DFA6A283421F0W2pDO</vt:lpwstr>
      </vt:variant>
      <vt:variant>
        <vt:lpwstr/>
      </vt:variant>
      <vt:variant>
        <vt:i4>7733359</vt:i4>
      </vt:variant>
      <vt:variant>
        <vt:i4>102</vt:i4>
      </vt:variant>
      <vt:variant>
        <vt:i4>0</vt:i4>
      </vt:variant>
      <vt:variant>
        <vt:i4>5</vt:i4>
      </vt:variant>
      <vt:variant>
        <vt:lpwstr>consultantplus://offline/ref=20C6BB68684261AD6B67B612B0509F699C2D467892A648B88B381557B53AE608079DFA6A283420F4W2pEO</vt:lpwstr>
      </vt:variant>
      <vt:variant>
        <vt:lpwstr/>
      </vt:variant>
      <vt:variant>
        <vt:i4>7733306</vt:i4>
      </vt:variant>
      <vt:variant>
        <vt:i4>99</vt:i4>
      </vt:variant>
      <vt:variant>
        <vt:i4>0</vt:i4>
      </vt:variant>
      <vt:variant>
        <vt:i4>5</vt:i4>
      </vt:variant>
      <vt:variant>
        <vt:lpwstr>consultantplus://offline/ref=20C6BB68684261AD6B67B612B0509F699C2D467892A648B88B381557B53AE608079DFA6A283420F5W2p1O</vt:lpwstr>
      </vt:variant>
      <vt:variant>
        <vt:lpwstr/>
      </vt:variant>
      <vt:variant>
        <vt:i4>7995451</vt:i4>
      </vt:variant>
      <vt:variant>
        <vt:i4>96</vt:i4>
      </vt:variant>
      <vt:variant>
        <vt:i4>0</vt:i4>
      </vt:variant>
      <vt:variant>
        <vt:i4>5</vt:i4>
      </vt:variant>
      <vt:variant>
        <vt:lpwstr>consultantplus://offline/ref=DE15F693DDBD695C367802D39D8BC79ABAB783D906A8D7A84E8D287DBD2F305D94D35475AC308800r3U2O</vt:lpwstr>
      </vt:variant>
      <vt:variant>
        <vt:lpwstr/>
      </vt:variant>
      <vt:variant>
        <vt:i4>7602233</vt:i4>
      </vt:variant>
      <vt:variant>
        <vt:i4>93</vt:i4>
      </vt:variant>
      <vt:variant>
        <vt:i4>0</vt:i4>
      </vt:variant>
      <vt:variant>
        <vt:i4>5</vt:i4>
      </vt:variant>
      <vt:variant>
        <vt:lpwstr>consultantplus://offline/ref=4490CF473B4CD20C450A1A7312675805CEBD88EF6A3C28DC212E5110779D62B7211466992B993CCEH405G</vt:lpwstr>
      </vt:variant>
      <vt:variant>
        <vt:lpwstr/>
      </vt:variant>
      <vt:variant>
        <vt:i4>3539005</vt:i4>
      </vt:variant>
      <vt:variant>
        <vt:i4>90</vt:i4>
      </vt:variant>
      <vt:variant>
        <vt:i4>0</vt:i4>
      </vt:variant>
      <vt:variant>
        <vt:i4>5</vt:i4>
      </vt:variant>
      <vt:variant>
        <vt:lpwstr>consultantplus://offline/ref=2CE606346B19886D7F19A2C9692A5F1D12DBD9325EA7C7A3F38BD2395147BDB2B189F44108546B65Q0DCO</vt:lpwstr>
      </vt:variant>
      <vt:variant>
        <vt:lpwstr/>
      </vt:variant>
      <vt:variant>
        <vt:i4>3539054</vt:i4>
      </vt:variant>
      <vt:variant>
        <vt:i4>87</vt:i4>
      </vt:variant>
      <vt:variant>
        <vt:i4>0</vt:i4>
      </vt:variant>
      <vt:variant>
        <vt:i4>5</vt:i4>
      </vt:variant>
      <vt:variant>
        <vt:lpwstr>consultantplus://offline/ref=2CE606346B19886D7F19A2C9692A5F1D12DBD9325EA7C7A3F38BD2395147BDB2B189F44108546B66Q0D3O</vt:lpwstr>
      </vt:variant>
      <vt:variant>
        <vt:lpwstr/>
      </vt:variant>
      <vt:variant>
        <vt:i4>8323172</vt:i4>
      </vt:variant>
      <vt:variant>
        <vt:i4>84</vt:i4>
      </vt:variant>
      <vt:variant>
        <vt:i4>0</vt:i4>
      </vt:variant>
      <vt:variant>
        <vt:i4>5</vt:i4>
      </vt:variant>
      <vt:variant>
        <vt:lpwstr>consultantplus://offline/ref=1E4DBDF0A40DE79F93FB00514427CFBF05B2C9F6748189DF6C841C68FFB99A13EE9971F720925825c0B4K</vt:lpwstr>
      </vt:variant>
      <vt:variant>
        <vt:lpwstr/>
      </vt:variant>
      <vt:variant>
        <vt:i4>5701634</vt:i4>
      </vt:variant>
      <vt:variant>
        <vt:i4>81</vt:i4>
      </vt:variant>
      <vt:variant>
        <vt:i4>0</vt:i4>
      </vt:variant>
      <vt:variant>
        <vt:i4>5</vt:i4>
      </vt:variant>
      <vt:variant>
        <vt:lpwstr/>
      </vt:variant>
      <vt:variant>
        <vt:lpwstr>Par6</vt:lpwstr>
      </vt:variant>
      <vt:variant>
        <vt:i4>5701634</vt:i4>
      </vt:variant>
      <vt:variant>
        <vt:i4>78</vt:i4>
      </vt:variant>
      <vt:variant>
        <vt:i4>0</vt:i4>
      </vt:variant>
      <vt:variant>
        <vt:i4>5</vt:i4>
      </vt:variant>
      <vt:variant>
        <vt:lpwstr/>
      </vt:variant>
      <vt:variant>
        <vt:lpwstr>Par6</vt:lpwstr>
      </vt:variant>
      <vt:variant>
        <vt:i4>5701634</vt:i4>
      </vt:variant>
      <vt:variant>
        <vt:i4>75</vt:i4>
      </vt:variant>
      <vt:variant>
        <vt:i4>0</vt:i4>
      </vt:variant>
      <vt:variant>
        <vt:i4>5</vt:i4>
      </vt:variant>
      <vt:variant>
        <vt:lpwstr/>
      </vt:variant>
      <vt:variant>
        <vt:lpwstr>Par6</vt:lpwstr>
      </vt:variant>
      <vt:variant>
        <vt:i4>8060987</vt:i4>
      </vt:variant>
      <vt:variant>
        <vt:i4>72</vt:i4>
      </vt:variant>
      <vt:variant>
        <vt:i4>0</vt:i4>
      </vt:variant>
      <vt:variant>
        <vt:i4>5</vt:i4>
      </vt:variant>
      <vt:variant>
        <vt:lpwstr>consultantplus://offline/ref=329DD53EB19975792455607B950956DFBD37842B1D063CF885191CD20A4DD40F30449F11C293303D2FN1M</vt:lpwstr>
      </vt:variant>
      <vt:variant>
        <vt:lpwstr/>
      </vt:variant>
      <vt:variant>
        <vt:i4>3014712</vt:i4>
      </vt:variant>
      <vt:variant>
        <vt:i4>69</vt:i4>
      </vt:variant>
      <vt:variant>
        <vt:i4>0</vt:i4>
      </vt:variant>
      <vt:variant>
        <vt:i4>5</vt:i4>
      </vt:variant>
      <vt:variant>
        <vt:lpwstr>consultantplus://offline/ref=48328ADCF12A45A79AE8DBEB8300A514258555A6FE94FD2C99D5376377A98A21EC8A826D394642F3D7a6G</vt:lpwstr>
      </vt:variant>
      <vt:variant>
        <vt:lpwstr/>
      </vt:variant>
      <vt:variant>
        <vt:i4>3014718</vt:i4>
      </vt:variant>
      <vt:variant>
        <vt:i4>66</vt:i4>
      </vt:variant>
      <vt:variant>
        <vt:i4>0</vt:i4>
      </vt:variant>
      <vt:variant>
        <vt:i4>5</vt:i4>
      </vt:variant>
      <vt:variant>
        <vt:lpwstr>consultantplus://offline/ref=48328ADCF12A45A79AE8DBEB8300A514258555A6FE94FD2C99D5376377A98A21EC8A826D394642F4D7a7G</vt:lpwstr>
      </vt:variant>
      <vt:variant>
        <vt:lpwstr/>
      </vt:variant>
      <vt:variant>
        <vt:i4>3014712</vt:i4>
      </vt:variant>
      <vt:variant>
        <vt:i4>63</vt:i4>
      </vt:variant>
      <vt:variant>
        <vt:i4>0</vt:i4>
      </vt:variant>
      <vt:variant>
        <vt:i4>5</vt:i4>
      </vt:variant>
      <vt:variant>
        <vt:lpwstr>consultantplus://offline/ref=48328ADCF12A45A79AE8DBEB8300A514258555A6FE94FD2C99D5376377A98A21EC8A826D394642F3D7a6G</vt:lpwstr>
      </vt:variant>
      <vt:variant>
        <vt:lpwstr/>
      </vt:variant>
      <vt:variant>
        <vt:i4>5439490</vt:i4>
      </vt:variant>
      <vt:variant>
        <vt:i4>60</vt:i4>
      </vt:variant>
      <vt:variant>
        <vt:i4>0</vt:i4>
      </vt:variant>
      <vt:variant>
        <vt:i4>5</vt:i4>
      </vt:variant>
      <vt:variant>
        <vt:lpwstr/>
      </vt:variant>
      <vt:variant>
        <vt:lpwstr>Par2</vt:lpwstr>
      </vt:variant>
      <vt:variant>
        <vt:i4>3211374</vt:i4>
      </vt:variant>
      <vt:variant>
        <vt:i4>57</vt:i4>
      </vt:variant>
      <vt:variant>
        <vt:i4>0</vt:i4>
      </vt:variant>
      <vt:variant>
        <vt:i4>5</vt:i4>
      </vt:variant>
      <vt:variant>
        <vt:lpwstr>consultantplus://offline/ref=CE46E1775FC57C5B8385D77344A77772A390DBEF32BD799A694C7B333485B900E7314E977E3342BAM3pDO</vt:lpwstr>
      </vt:variant>
      <vt:variant>
        <vt:lpwstr/>
      </vt:variant>
      <vt:variant>
        <vt:i4>5439490</vt:i4>
      </vt:variant>
      <vt:variant>
        <vt:i4>54</vt:i4>
      </vt:variant>
      <vt:variant>
        <vt:i4>0</vt:i4>
      </vt:variant>
      <vt:variant>
        <vt:i4>5</vt:i4>
      </vt:variant>
      <vt:variant>
        <vt:lpwstr/>
      </vt:variant>
      <vt:variant>
        <vt:lpwstr>Par27</vt:lpwstr>
      </vt:variant>
      <vt:variant>
        <vt:i4>5242882</vt:i4>
      </vt:variant>
      <vt:variant>
        <vt:i4>51</vt:i4>
      </vt:variant>
      <vt:variant>
        <vt:i4>0</vt:i4>
      </vt:variant>
      <vt:variant>
        <vt:i4>5</vt:i4>
      </vt:variant>
      <vt:variant>
        <vt:lpwstr/>
      </vt:variant>
      <vt:variant>
        <vt:lpwstr>Par15</vt:lpwstr>
      </vt:variant>
      <vt:variant>
        <vt:i4>5242882</vt:i4>
      </vt:variant>
      <vt:variant>
        <vt:i4>48</vt:i4>
      </vt:variant>
      <vt:variant>
        <vt:i4>0</vt:i4>
      </vt:variant>
      <vt:variant>
        <vt:i4>5</vt:i4>
      </vt:variant>
      <vt:variant>
        <vt:lpwstr/>
      </vt:variant>
      <vt:variant>
        <vt:lpwstr>Par15</vt:lpwstr>
      </vt:variant>
      <vt:variant>
        <vt:i4>3211365</vt:i4>
      </vt:variant>
      <vt:variant>
        <vt:i4>45</vt:i4>
      </vt:variant>
      <vt:variant>
        <vt:i4>0</vt:i4>
      </vt:variant>
      <vt:variant>
        <vt:i4>5</vt:i4>
      </vt:variant>
      <vt:variant>
        <vt:lpwstr>consultantplus://offline/ref=CE46E1775FC57C5B8385D77344A77772A395DCE731B2799A694C7B333485B900E7314E977E334FBCM3p9O</vt:lpwstr>
      </vt:variant>
      <vt:variant>
        <vt:lpwstr/>
      </vt:variant>
      <vt:variant>
        <vt:i4>3211369</vt:i4>
      </vt:variant>
      <vt:variant>
        <vt:i4>42</vt:i4>
      </vt:variant>
      <vt:variant>
        <vt:i4>0</vt:i4>
      </vt:variant>
      <vt:variant>
        <vt:i4>5</vt:i4>
      </vt:variant>
      <vt:variant>
        <vt:lpwstr>consultantplus://offline/ref=CE46E1775FC57C5B8385D77344A77772A395DCE731B2799A694C7B333485B900E7314E977E334FBEM3p3O</vt:lpwstr>
      </vt:variant>
      <vt:variant>
        <vt:lpwstr/>
      </vt:variant>
      <vt:variant>
        <vt:i4>5242882</vt:i4>
      </vt:variant>
      <vt:variant>
        <vt:i4>39</vt:i4>
      </vt:variant>
      <vt:variant>
        <vt:i4>0</vt:i4>
      </vt:variant>
      <vt:variant>
        <vt:i4>5</vt:i4>
      </vt:variant>
      <vt:variant>
        <vt:lpwstr/>
      </vt:variant>
      <vt:variant>
        <vt:lpwstr>Par15</vt:lpwstr>
      </vt:variant>
      <vt:variant>
        <vt:i4>5439490</vt:i4>
      </vt:variant>
      <vt:variant>
        <vt:i4>36</vt:i4>
      </vt:variant>
      <vt:variant>
        <vt:i4>0</vt:i4>
      </vt:variant>
      <vt:variant>
        <vt:i4>5</vt:i4>
      </vt:variant>
      <vt:variant>
        <vt:lpwstr/>
      </vt:variant>
      <vt:variant>
        <vt:lpwstr>Par27</vt:lpwstr>
      </vt:variant>
      <vt:variant>
        <vt:i4>5439490</vt:i4>
      </vt:variant>
      <vt:variant>
        <vt:i4>33</vt:i4>
      </vt:variant>
      <vt:variant>
        <vt:i4>0</vt:i4>
      </vt:variant>
      <vt:variant>
        <vt:i4>5</vt:i4>
      </vt:variant>
      <vt:variant>
        <vt:lpwstr/>
      </vt:variant>
      <vt:variant>
        <vt:lpwstr>Par20</vt:lpwstr>
      </vt:variant>
      <vt:variant>
        <vt:i4>5242882</vt:i4>
      </vt:variant>
      <vt:variant>
        <vt:i4>30</vt:i4>
      </vt:variant>
      <vt:variant>
        <vt:i4>0</vt:i4>
      </vt:variant>
      <vt:variant>
        <vt:i4>5</vt:i4>
      </vt:variant>
      <vt:variant>
        <vt:lpwstr/>
      </vt:variant>
      <vt:variant>
        <vt:lpwstr>Par15</vt:lpwstr>
      </vt:variant>
      <vt:variant>
        <vt:i4>5439490</vt:i4>
      </vt:variant>
      <vt:variant>
        <vt:i4>27</vt:i4>
      </vt:variant>
      <vt:variant>
        <vt:i4>0</vt:i4>
      </vt:variant>
      <vt:variant>
        <vt:i4>5</vt:i4>
      </vt:variant>
      <vt:variant>
        <vt:lpwstr/>
      </vt:variant>
      <vt:variant>
        <vt:lpwstr>Par27</vt:lpwstr>
      </vt:variant>
      <vt:variant>
        <vt:i4>5439490</vt:i4>
      </vt:variant>
      <vt:variant>
        <vt:i4>24</vt:i4>
      </vt:variant>
      <vt:variant>
        <vt:i4>0</vt:i4>
      </vt:variant>
      <vt:variant>
        <vt:i4>5</vt:i4>
      </vt:variant>
      <vt:variant>
        <vt:lpwstr/>
      </vt:variant>
      <vt:variant>
        <vt:lpwstr>Par21</vt:lpwstr>
      </vt:variant>
      <vt:variant>
        <vt:i4>5439490</vt:i4>
      </vt:variant>
      <vt:variant>
        <vt:i4>21</vt:i4>
      </vt:variant>
      <vt:variant>
        <vt:i4>0</vt:i4>
      </vt:variant>
      <vt:variant>
        <vt:i4>5</vt:i4>
      </vt:variant>
      <vt:variant>
        <vt:lpwstr/>
      </vt:variant>
      <vt:variant>
        <vt:lpwstr>Par27</vt:lpwstr>
      </vt:variant>
      <vt:variant>
        <vt:i4>5439490</vt:i4>
      </vt:variant>
      <vt:variant>
        <vt:i4>18</vt:i4>
      </vt:variant>
      <vt:variant>
        <vt:i4>0</vt:i4>
      </vt:variant>
      <vt:variant>
        <vt:i4>5</vt:i4>
      </vt:variant>
      <vt:variant>
        <vt:lpwstr/>
      </vt:variant>
      <vt:variant>
        <vt:lpwstr>Par20</vt:lpwstr>
      </vt:variant>
      <vt:variant>
        <vt:i4>3211317</vt:i4>
      </vt:variant>
      <vt:variant>
        <vt:i4>15</vt:i4>
      </vt:variant>
      <vt:variant>
        <vt:i4>0</vt:i4>
      </vt:variant>
      <vt:variant>
        <vt:i4>5</vt:i4>
      </vt:variant>
      <vt:variant>
        <vt:lpwstr>consultantplus://offline/ref=CE46E1775FC57C5B8385D77344A77772A395DCE731B2799A694C7B333485B900E7314E977E3347B9M3pBO</vt:lpwstr>
      </vt:variant>
      <vt:variant>
        <vt:lpwstr/>
      </vt:variant>
      <vt:variant>
        <vt:i4>4915203</vt:i4>
      </vt:variant>
      <vt:variant>
        <vt:i4>12</vt:i4>
      </vt:variant>
      <vt:variant>
        <vt:i4>0</vt:i4>
      </vt:variant>
      <vt:variant>
        <vt:i4>5</vt:i4>
      </vt:variant>
      <vt:variant>
        <vt:lpwstr>consultantplus://offline/ref=E0901A53D20A068F229A759E6679B9C83A5C0B2B623B808C06F847FAB3eDd0H</vt:lpwstr>
      </vt:variant>
      <vt:variant>
        <vt:lpwstr/>
      </vt:variant>
      <vt:variant>
        <vt:i4>6684774</vt:i4>
      </vt:variant>
      <vt:variant>
        <vt:i4>9</vt:i4>
      </vt:variant>
      <vt:variant>
        <vt:i4>0</vt:i4>
      </vt:variant>
      <vt:variant>
        <vt:i4>5</vt:i4>
      </vt:variant>
      <vt:variant>
        <vt:lpwstr>consultantplus://offline/ref=8AA30C28F054FB872E1F3D4D9BCD61C4D276F01C6D10CE908B8B5352ADFDA2A0F6A764794184C283n7u5K</vt:lpwstr>
      </vt:variant>
      <vt:variant>
        <vt:lpwstr/>
      </vt:variant>
      <vt:variant>
        <vt:i4>6684768</vt:i4>
      </vt:variant>
      <vt:variant>
        <vt:i4>6</vt:i4>
      </vt:variant>
      <vt:variant>
        <vt:i4>0</vt:i4>
      </vt:variant>
      <vt:variant>
        <vt:i4>5</vt:i4>
      </vt:variant>
      <vt:variant>
        <vt:lpwstr>consultantplus://offline/ref=8AA30C28F054FB872E1F3D4D9BCD61C4D276F01C6D10CE908B8B5352ADFDA2A0F6A764794184C283n7u3K</vt:lpwstr>
      </vt:variant>
      <vt:variant>
        <vt:lpwstr/>
      </vt:variant>
      <vt:variant>
        <vt:i4>4784139</vt:i4>
      </vt:variant>
      <vt:variant>
        <vt:i4>3</vt:i4>
      </vt:variant>
      <vt:variant>
        <vt:i4>0</vt:i4>
      </vt:variant>
      <vt:variant>
        <vt:i4>5</vt:i4>
      </vt:variant>
      <vt:variant>
        <vt:lpwstr>consultantplus://offline/ref=C76CC2B3EFC41AB2AE4E5C8F4BA12302BC2D485E2BEEE6B4B67B2D220116905EA3D9B64D84g802F</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otihomirova</cp:lastModifiedBy>
  <cp:revision>3</cp:revision>
  <cp:lastPrinted>2017-08-08T12:02:00Z</cp:lastPrinted>
  <dcterms:created xsi:type="dcterms:W3CDTF">2017-08-04T13:21:00Z</dcterms:created>
  <dcterms:modified xsi:type="dcterms:W3CDTF">2017-08-08T12:04:00Z</dcterms:modified>
</cp:coreProperties>
</file>