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BB" w:rsidRPr="00350BB0" w:rsidRDefault="00C71CBB" w:rsidP="00ED215C">
      <w:pPr>
        <w:ind w:left="5670"/>
        <w:jc w:val="both"/>
        <w:rPr>
          <w:sz w:val="24"/>
          <w:szCs w:val="24"/>
        </w:rPr>
      </w:pPr>
      <w:bookmarkStart w:id="0" w:name="_GoBack"/>
      <w:bookmarkEnd w:id="0"/>
      <w:r w:rsidRPr="00350B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C71CBB" w:rsidRPr="00350BB0" w:rsidRDefault="00C71CBB" w:rsidP="00C71CBB">
      <w:pPr>
        <w:ind w:left="5670"/>
        <w:jc w:val="both"/>
        <w:rPr>
          <w:sz w:val="24"/>
          <w:szCs w:val="24"/>
        </w:rPr>
      </w:pPr>
      <w:r w:rsidRPr="00350BB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  <w:r w:rsidRPr="00350BB0">
        <w:rPr>
          <w:sz w:val="24"/>
          <w:szCs w:val="24"/>
        </w:rPr>
        <w:t xml:space="preserve">администрации </w:t>
      </w:r>
    </w:p>
    <w:p w:rsidR="00C71CBB" w:rsidRPr="00350BB0" w:rsidRDefault="00C71CBB" w:rsidP="00C71CBB">
      <w:pPr>
        <w:ind w:left="5670"/>
        <w:jc w:val="both"/>
        <w:rPr>
          <w:sz w:val="24"/>
          <w:szCs w:val="24"/>
        </w:rPr>
      </w:pPr>
      <w:r w:rsidRPr="00350BB0">
        <w:rPr>
          <w:sz w:val="24"/>
          <w:szCs w:val="24"/>
        </w:rPr>
        <w:t>городского округа Кинешма</w:t>
      </w:r>
    </w:p>
    <w:p w:rsidR="00C71CBB" w:rsidRPr="00350BB0" w:rsidRDefault="00C71CBB" w:rsidP="00C71CBB">
      <w:pPr>
        <w:ind w:left="5670"/>
        <w:jc w:val="both"/>
        <w:rPr>
          <w:sz w:val="24"/>
          <w:szCs w:val="24"/>
        </w:rPr>
      </w:pPr>
      <w:r w:rsidRPr="00350BB0">
        <w:rPr>
          <w:sz w:val="24"/>
          <w:szCs w:val="24"/>
        </w:rPr>
        <w:t>_________________ № ________</w:t>
      </w:r>
    </w:p>
    <w:p w:rsidR="00ED215C" w:rsidRDefault="00ED215C" w:rsidP="00ED215C">
      <w:pPr>
        <w:spacing w:line="100" w:lineRule="atLeast"/>
        <w:ind w:right="640"/>
        <w:rPr>
          <w:b/>
          <w:bCs/>
          <w:sz w:val="24"/>
          <w:szCs w:val="24"/>
        </w:rPr>
      </w:pPr>
    </w:p>
    <w:p w:rsidR="00ED215C" w:rsidRPr="00FD21D0" w:rsidRDefault="00ED215C" w:rsidP="00ED215C">
      <w:pPr>
        <w:spacing w:line="100" w:lineRule="atLeast"/>
        <w:ind w:right="640"/>
        <w:jc w:val="center"/>
        <w:rPr>
          <w:b/>
          <w:bCs/>
          <w:sz w:val="24"/>
          <w:szCs w:val="24"/>
        </w:rPr>
      </w:pPr>
      <w:r w:rsidRPr="00FD21D0">
        <w:rPr>
          <w:b/>
          <w:bCs/>
          <w:sz w:val="24"/>
          <w:szCs w:val="24"/>
        </w:rPr>
        <w:t>ПОЛОЖЕНИЕ</w:t>
      </w:r>
    </w:p>
    <w:p w:rsidR="00ED215C" w:rsidRPr="005000F1" w:rsidRDefault="00ED215C" w:rsidP="00ED215C">
      <w:pPr>
        <w:spacing w:line="100" w:lineRule="atLeast"/>
        <w:ind w:right="640"/>
        <w:jc w:val="center"/>
        <w:rPr>
          <w:b/>
          <w:bCs/>
          <w:sz w:val="24"/>
          <w:szCs w:val="24"/>
        </w:rPr>
      </w:pPr>
      <w:r w:rsidRPr="005000F1">
        <w:rPr>
          <w:b/>
          <w:bCs/>
          <w:sz w:val="24"/>
          <w:szCs w:val="24"/>
        </w:rPr>
        <w:t xml:space="preserve">о конкурсе на соискание городской премии </w:t>
      </w:r>
    </w:p>
    <w:p w:rsidR="00ED215C" w:rsidRPr="005000F1" w:rsidRDefault="00ED215C" w:rsidP="00ED215C">
      <w:pPr>
        <w:spacing w:line="100" w:lineRule="atLeast"/>
        <w:ind w:right="640"/>
        <w:jc w:val="center"/>
        <w:rPr>
          <w:b/>
          <w:bCs/>
          <w:sz w:val="24"/>
          <w:szCs w:val="24"/>
        </w:rPr>
      </w:pPr>
      <w:r w:rsidRPr="005000F1">
        <w:rPr>
          <w:b/>
          <w:bCs/>
          <w:sz w:val="24"/>
          <w:szCs w:val="24"/>
        </w:rPr>
        <w:t xml:space="preserve">для одаренной молодежи </w:t>
      </w:r>
    </w:p>
    <w:p w:rsidR="00ED215C" w:rsidRPr="005000F1" w:rsidRDefault="00ED215C" w:rsidP="00ED215C">
      <w:pPr>
        <w:spacing w:line="100" w:lineRule="atLeast"/>
        <w:ind w:right="640"/>
        <w:jc w:val="center"/>
        <w:rPr>
          <w:b/>
          <w:bCs/>
          <w:sz w:val="24"/>
          <w:szCs w:val="24"/>
        </w:rPr>
      </w:pPr>
      <w:r w:rsidRPr="005000F1">
        <w:rPr>
          <w:b/>
          <w:bCs/>
          <w:sz w:val="24"/>
          <w:szCs w:val="24"/>
        </w:rPr>
        <w:t>«</w:t>
      </w:r>
      <w:r w:rsidR="00B87286">
        <w:rPr>
          <w:b/>
          <w:bCs/>
          <w:sz w:val="24"/>
          <w:szCs w:val="24"/>
        </w:rPr>
        <w:t>Голос поколения</w:t>
      </w:r>
      <w:r w:rsidRPr="005000F1">
        <w:rPr>
          <w:b/>
          <w:bCs/>
          <w:sz w:val="24"/>
          <w:szCs w:val="24"/>
        </w:rPr>
        <w:t>»</w:t>
      </w:r>
    </w:p>
    <w:p w:rsidR="00ED215C" w:rsidRPr="00FD21D0" w:rsidRDefault="00ED215C" w:rsidP="00ED215C">
      <w:pPr>
        <w:spacing w:before="360" w:line="100" w:lineRule="atLeast"/>
        <w:ind w:right="640"/>
        <w:jc w:val="center"/>
        <w:rPr>
          <w:sz w:val="24"/>
          <w:szCs w:val="24"/>
        </w:rPr>
      </w:pPr>
      <w:r w:rsidRPr="00FD21D0">
        <w:rPr>
          <w:b/>
          <w:bCs/>
          <w:sz w:val="24"/>
          <w:szCs w:val="24"/>
        </w:rPr>
        <w:t>1. Общие положения</w:t>
      </w:r>
    </w:p>
    <w:p w:rsidR="00ED215C" w:rsidRPr="005000F1" w:rsidRDefault="00ED215C" w:rsidP="00ED215C">
      <w:pPr>
        <w:spacing w:line="100" w:lineRule="atLeast"/>
        <w:ind w:left="23" w:right="40" w:firstLine="862"/>
        <w:jc w:val="both"/>
        <w:rPr>
          <w:sz w:val="24"/>
          <w:szCs w:val="24"/>
        </w:rPr>
      </w:pPr>
      <w:r w:rsidRPr="005000F1">
        <w:rPr>
          <w:sz w:val="24"/>
          <w:szCs w:val="24"/>
        </w:rPr>
        <w:t xml:space="preserve">1. Настоящее Положение определяет цели, задачи и порядок соискания городской премии для одаренной молодежи </w:t>
      </w:r>
      <w:r w:rsidR="00325F57">
        <w:rPr>
          <w:sz w:val="24"/>
          <w:szCs w:val="24"/>
        </w:rPr>
        <w:t xml:space="preserve"> </w:t>
      </w:r>
      <w:r w:rsidR="00BC416E" w:rsidRPr="005000F1">
        <w:rPr>
          <w:sz w:val="24"/>
          <w:szCs w:val="24"/>
        </w:rPr>
        <w:t>«</w:t>
      </w:r>
      <w:r w:rsidR="00BC416E">
        <w:rPr>
          <w:sz w:val="24"/>
          <w:szCs w:val="24"/>
        </w:rPr>
        <w:t>Голос поколения</w:t>
      </w:r>
      <w:r w:rsidR="00BC416E" w:rsidRPr="005000F1">
        <w:rPr>
          <w:sz w:val="24"/>
          <w:szCs w:val="24"/>
        </w:rPr>
        <w:t>»</w:t>
      </w:r>
      <w:r w:rsidRPr="005000F1">
        <w:rPr>
          <w:sz w:val="24"/>
          <w:szCs w:val="24"/>
        </w:rPr>
        <w:t xml:space="preserve">. </w:t>
      </w:r>
    </w:p>
    <w:p w:rsidR="00671B63" w:rsidRDefault="00ED215C" w:rsidP="00671B63">
      <w:pPr>
        <w:spacing w:line="100" w:lineRule="atLeast"/>
        <w:ind w:left="23" w:right="40" w:firstLine="862"/>
        <w:jc w:val="both"/>
        <w:rPr>
          <w:sz w:val="24"/>
          <w:szCs w:val="24"/>
        </w:rPr>
      </w:pPr>
      <w:r w:rsidRPr="005000F1">
        <w:rPr>
          <w:sz w:val="24"/>
          <w:szCs w:val="24"/>
        </w:rPr>
        <w:t>2. Премия «</w:t>
      </w:r>
      <w:r w:rsidR="00B87286">
        <w:rPr>
          <w:sz w:val="24"/>
          <w:szCs w:val="24"/>
        </w:rPr>
        <w:t>Голос поколения</w:t>
      </w:r>
      <w:r w:rsidRPr="005000F1">
        <w:rPr>
          <w:sz w:val="24"/>
          <w:szCs w:val="24"/>
        </w:rPr>
        <w:t>» (далее – Премия) учреждается администрацией городского округа Кинешма.</w:t>
      </w:r>
    </w:p>
    <w:p w:rsidR="00ED215C" w:rsidRPr="00FD21D0" w:rsidRDefault="00ED215C" w:rsidP="00671B63">
      <w:pPr>
        <w:spacing w:line="100" w:lineRule="atLeast"/>
        <w:ind w:left="23" w:right="40" w:firstLine="862"/>
        <w:jc w:val="both"/>
        <w:rPr>
          <w:sz w:val="24"/>
          <w:szCs w:val="24"/>
        </w:rPr>
      </w:pPr>
      <w:r w:rsidRPr="00FD21D0">
        <w:rPr>
          <w:sz w:val="24"/>
          <w:szCs w:val="24"/>
        </w:rPr>
        <w:t xml:space="preserve">3. </w:t>
      </w:r>
      <w:r w:rsidRPr="00FD21D0">
        <w:rPr>
          <w:color w:val="000000"/>
          <w:sz w:val="24"/>
          <w:szCs w:val="24"/>
        </w:rPr>
        <w:t xml:space="preserve">Премия имеет свою </w:t>
      </w:r>
      <w:r w:rsidR="00325F57">
        <w:rPr>
          <w:color w:val="000000"/>
          <w:sz w:val="24"/>
          <w:szCs w:val="24"/>
        </w:rPr>
        <w:t>эмблему, памятный знак</w:t>
      </w:r>
      <w:r w:rsidRPr="00FD21D0">
        <w:rPr>
          <w:color w:val="000000"/>
          <w:sz w:val="24"/>
          <w:szCs w:val="24"/>
        </w:rPr>
        <w:t>.</w:t>
      </w:r>
    </w:p>
    <w:p w:rsidR="00ED215C" w:rsidRPr="002D1082" w:rsidRDefault="00ED215C" w:rsidP="00671B63">
      <w:pPr>
        <w:pStyle w:val="2"/>
        <w:shd w:val="clear" w:color="auto" w:fill="FFFFFF"/>
        <w:spacing w:before="0" w:beforeAutospacing="0" w:after="0" w:afterAutospacing="0" w:line="272" w:lineRule="atLeast"/>
        <w:ind w:left="-113" w:right="-23" w:firstLine="964"/>
        <w:jc w:val="both"/>
        <w:rPr>
          <w:b w:val="0"/>
          <w:bCs w:val="0"/>
          <w:sz w:val="24"/>
          <w:szCs w:val="24"/>
          <w:lang w:eastAsia="ar-SA"/>
        </w:rPr>
      </w:pPr>
      <w:r w:rsidRPr="002D1082">
        <w:rPr>
          <w:b w:val="0"/>
          <w:bCs w:val="0"/>
          <w:sz w:val="24"/>
          <w:szCs w:val="24"/>
          <w:lang w:eastAsia="ar-SA"/>
        </w:rPr>
        <w:t>4. Премия присуждается наиболее способным и талантливым юношам и девушкам  в области образования и науки,</w:t>
      </w:r>
      <w:r w:rsidR="00B71119">
        <w:rPr>
          <w:b w:val="0"/>
          <w:bCs w:val="0"/>
          <w:sz w:val="24"/>
          <w:szCs w:val="24"/>
          <w:lang w:eastAsia="ar-SA"/>
        </w:rPr>
        <w:t xml:space="preserve"> </w:t>
      </w:r>
      <w:r w:rsidR="00B71119" w:rsidRPr="005A389E">
        <w:rPr>
          <w:b w:val="0"/>
          <w:bCs w:val="0"/>
          <w:sz w:val="24"/>
          <w:szCs w:val="24"/>
          <w:lang w:eastAsia="ar-SA"/>
        </w:rPr>
        <w:t>бизнеса,</w:t>
      </w:r>
      <w:r w:rsidRPr="002D1082">
        <w:rPr>
          <w:b w:val="0"/>
          <w:bCs w:val="0"/>
          <w:sz w:val="24"/>
          <w:szCs w:val="24"/>
          <w:lang w:eastAsia="ar-SA"/>
        </w:rPr>
        <w:t xml:space="preserve"> </w:t>
      </w:r>
      <w:r w:rsidR="00BC416E" w:rsidRPr="008E7B07">
        <w:rPr>
          <w:b w:val="0"/>
          <w:bCs w:val="0"/>
          <w:sz w:val="24"/>
          <w:szCs w:val="24"/>
          <w:lang w:eastAsia="ar-SA"/>
        </w:rPr>
        <w:t>масс</w:t>
      </w:r>
      <w:r w:rsidR="00CF6329" w:rsidRPr="008E7B07">
        <w:rPr>
          <w:b w:val="0"/>
          <w:bCs w:val="0"/>
          <w:sz w:val="24"/>
          <w:szCs w:val="24"/>
          <w:lang w:eastAsia="ar-SA"/>
        </w:rPr>
        <w:t>-медиа</w:t>
      </w:r>
      <w:r w:rsidRPr="008E7B07">
        <w:rPr>
          <w:b w:val="0"/>
          <w:bCs w:val="0"/>
          <w:sz w:val="24"/>
          <w:szCs w:val="24"/>
          <w:lang w:eastAsia="ar-SA"/>
        </w:rPr>
        <w:t>, культуры</w:t>
      </w:r>
      <w:r w:rsidR="00671B63">
        <w:rPr>
          <w:b w:val="0"/>
          <w:bCs w:val="0"/>
          <w:sz w:val="24"/>
          <w:szCs w:val="24"/>
          <w:lang w:eastAsia="ar-SA"/>
        </w:rPr>
        <w:t xml:space="preserve"> и искусства, спорта, </w:t>
      </w:r>
      <w:r w:rsidRPr="002D1082">
        <w:rPr>
          <w:b w:val="0"/>
          <w:bCs w:val="0"/>
          <w:sz w:val="24"/>
          <w:szCs w:val="24"/>
          <w:lang w:eastAsia="ar-SA"/>
        </w:rPr>
        <w:t>профессионального мастерства и общественной деятельности</w:t>
      </w:r>
      <w:r w:rsidR="00B71119">
        <w:rPr>
          <w:b w:val="0"/>
          <w:bCs w:val="0"/>
          <w:sz w:val="24"/>
          <w:szCs w:val="24"/>
          <w:lang w:eastAsia="ar-SA"/>
        </w:rPr>
        <w:t>.</w:t>
      </w:r>
    </w:p>
    <w:p w:rsidR="00ED215C" w:rsidRPr="00FD21D0" w:rsidRDefault="00ED215C" w:rsidP="00ED215C">
      <w:pPr>
        <w:spacing w:line="100" w:lineRule="atLeast"/>
        <w:ind w:left="23" w:right="40" w:firstLine="862"/>
        <w:jc w:val="both"/>
        <w:rPr>
          <w:b/>
          <w:bCs/>
          <w:sz w:val="24"/>
          <w:szCs w:val="24"/>
        </w:rPr>
      </w:pPr>
      <w:r w:rsidRPr="00FD21D0">
        <w:rPr>
          <w:sz w:val="24"/>
          <w:szCs w:val="24"/>
        </w:rPr>
        <w:t xml:space="preserve">5. </w:t>
      </w:r>
      <w:r w:rsidRPr="00FD21D0">
        <w:rPr>
          <w:color w:val="000000"/>
          <w:sz w:val="24"/>
          <w:szCs w:val="24"/>
        </w:rPr>
        <w:t xml:space="preserve">Решение о присуждении Премии утверждается распоряжением </w:t>
      </w:r>
      <w:r w:rsidR="00425377">
        <w:rPr>
          <w:color w:val="000000"/>
          <w:sz w:val="24"/>
          <w:szCs w:val="24"/>
        </w:rPr>
        <w:t xml:space="preserve"> администрации городского округа Кинешма </w:t>
      </w:r>
    </w:p>
    <w:p w:rsidR="00ED215C" w:rsidRPr="00FD21D0" w:rsidRDefault="00ED215C" w:rsidP="00ED215C">
      <w:pPr>
        <w:spacing w:before="240" w:line="100" w:lineRule="atLeast"/>
        <w:ind w:right="640"/>
        <w:jc w:val="center"/>
        <w:rPr>
          <w:sz w:val="24"/>
          <w:szCs w:val="24"/>
        </w:rPr>
      </w:pPr>
      <w:r w:rsidRPr="00FD21D0">
        <w:rPr>
          <w:b/>
          <w:bCs/>
          <w:sz w:val="24"/>
          <w:szCs w:val="24"/>
        </w:rPr>
        <w:t>2. Цели и задачи</w:t>
      </w:r>
    </w:p>
    <w:p w:rsidR="00ED215C" w:rsidRPr="00BC416E" w:rsidRDefault="00ED215C" w:rsidP="00BC416E">
      <w:pPr>
        <w:numPr>
          <w:ilvl w:val="0"/>
          <w:numId w:val="26"/>
        </w:numPr>
        <w:tabs>
          <w:tab w:val="left" w:pos="1340"/>
        </w:tabs>
        <w:suppressAutoHyphens/>
        <w:spacing w:line="100" w:lineRule="atLeast"/>
        <w:ind w:left="20" w:right="40" w:firstLine="860"/>
        <w:jc w:val="both"/>
        <w:rPr>
          <w:sz w:val="24"/>
          <w:szCs w:val="24"/>
        </w:rPr>
      </w:pPr>
      <w:r w:rsidRPr="00FD21D0">
        <w:rPr>
          <w:sz w:val="24"/>
          <w:szCs w:val="24"/>
        </w:rPr>
        <w:t>Цель</w:t>
      </w:r>
      <w:r w:rsidR="00BC416E">
        <w:rPr>
          <w:sz w:val="24"/>
          <w:szCs w:val="24"/>
        </w:rPr>
        <w:t xml:space="preserve"> – </w:t>
      </w:r>
      <w:r w:rsidRPr="00BC416E">
        <w:rPr>
          <w:sz w:val="24"/>
          <w:szCs w:val="24"/>
        </w:rPr>
        <w:t>выявление и поощрение талантливой молодежи городского округа Кинешма, содействие развитию творческого и интеллектуального потенциала, вовлечение молодежи в общественно значимую деятельность.</w:t>
      </w:r>
    </w:p>
    <w:p w:rsidR="00ED215C" w:rsidRPr="005000F1" w:rsidRDefault="00ED215C" w:rsidP="00ED215C">
      <w:pPr>
        <w:numPr>
          <w:ilvl w:val="0"/>
          <w:numId w:val="26"/>
        </w:numPr>
        <w:tabs>
          <w:tab w:val="left" w:pos="1302"/>
        </w:tabs>
        <w:suppressAutoHyphens/>
        <w:spacing w:line="100" w:lineRule="atLeast"/>
        <w:ind w:left="20" w:firstLine="860"/>
        <w:jc w:val="both"/>
        <w:rPr>
          <w:sz w:val="24"/>
          <w:szCs w:val="24"/>
        </w:rPr>
      </w:pPr>
      <w:r w:rsidRPr="005000F1">
        <w:rPr>
          <w:sz w:val="24"/>
          <w:szCs w:val="24"/>
        </w:rPr>
        <w:t>Задачи:</w:t>
      </w:r>
    </w:p>
    <w:p w:rsidR="00ED215C" w:rsidRPr="008E7B07" w:rsidRDefault="00ED215C" w:rsidP="00ED215C">
      <w:pPr>
        <w:widowControl w:val="0"/>
        <w:ind w:firstLine="709"/>
        <w:jc w:val="both"/>
        <w:rPr>
          <w:sz w:val="24"/>
          <w:szCs w:val="24"/>
        </w:rPr>
      </w:pPr>
      <w:r w:rsidRPr="005000F1">
        <w:rPr>
          <w:sz w:val="24"/>
          <w:szCs w:val="24"/>
        </w:rPr>
        <w:t xml:space="preserve">   </w:t>
      </w:r>
      <w:proofErr w:type="gramStart"/>
      <w:r w:rsidRPr="005000F1">
        <w:rPr>
          <w:sz w:val="24"/>
          <w:szCs w:val="24"/>
        </w:rPr>
        <w:t>- повышение престижа научной, учебной, художественной, культурной,</w:t>
      </w:r>
      <w:r>
        <w:rPr>
          <w:sz w:val="24"/>
          <w:szCs w:val="24"/>
        </w:rPr>
        <w:t xml:space="preserve"> интеллектуальной, спортивной, </w:t>
      </w:r>
      <w:r w:rsidR="00425377" w:rsidRPr="008E7B07">
        <w:rPr>
          <w:sz w:val="24"/>
          <w:szCs w:val="24"/>
        </w:rPr>
        <w:t xml:space="preserve">профессиональной, </w:t>
      </w:r>
      <w:r w:rsidRPr="008E7B07">
        <w:rPr>
          <w:sz w:val="24"/>
          <w:szCs w:val="24"/>
        </w:rPr>
        <w:t>обществе</w:t>
      </w:r>
      <w:r w:rsidR="00425377" w:rsidRPr="008E7B07">
        <w:rPr>
          <w:sz w:val="24"/>
          <w:szCs w:val="24"/>
        </w:rPr>
        <w:t>нной и волонтерской деятельности</w:t>
      </w:r>
      <w:r w:rsidRPr="008E7B07">
        <w:rPr>
          <w:sz w:val="24"/>
          <w:szCs w:val="24"/>
        </w:rPr>
        <w:t>;</w:t>
      </w:r>
      <w:proofErr w:type="gramEnd"/>
    </w:p>
    <w:p w:rsidR="00ED215C" w:rsidRPr="008E7B07" w:rsidRDefault="00ED215C" w:rsidP="00ED215C">
      <w:pPr>
        <w:spacing w:line="100" w:lineRule="atLeast"/>
        <w:ind w:left="20" w:firstLine="860"/>
        <w:jc w:val="both"/>
        <w:rPr>
          <w:sz w:val="24"/>
          <w:szCs w:val="24"/>
        </w:rPr>
      </w:pPr>
      <w:r w:rsidRPr="008E7B07">
        <w:rPr>
          <w:sz w:val="24"/>
          <w:szCs w:val="24"/>
        </w:rPr>
        <w:t>- развитие</w:t>
      </w:r>
      <w:r w:rsidR="00BC416E" w:rsidRPr="008E7B07">
        <w:rPr>
          <w:sz w:val="24"/>
          <w:szCs w:val="24"/>
        </w:rPr>
        <w:t xml:space="preserve"> творческого</w:t>
      </w:r>
      <w:r w:rsidRPr="008E7B07">
        <w:rPr>
          <w:sz w:val="24"/>
          <w:szCs w:val="24"/>
        </w:rPr>
        <w:t xml:space="preserve"> потенциала молодежи;</w:t>
      </w:r>
    </w:p>
    <w:p w:rsidR="00ED215C" w:rsidRPr="008E7B07" w:rsidRDefault="00ED215C" w:rsidP="00ED215C">
      <w:pPr>
        <w:spacing w:line="100" w:lineRule="atLeast"/>
        <w:ind w:left="20" w:right="40" w:firstLine="860"/>
        <w:jc w:val="both"/>
        <w:rPr>
          <w:sz w:val="24"/>
          <w:szCs w:val="24"/>
        </w:rPr>
      </w:pPr>
      <w:r w:rsidRPr="008E7B07">
        <w:rPr>
          <w:sz w:val="24"/>
          <w:szCs w:val="24"/>
        </w:rPr>
        <w:t>-  пропаганда п</w:t>
      </w:r>
      <w:r w:rsidR="00BC416E" w:rsidRPr="008E7B07">
        <w:rPr>
          <w:sz w:val="24"/>
          <w:szCs w:val="24"/>
        </w:rPr>
        <w:t xml:space="preserve">оложительных примеров успешности </w:t>
      </w:r>
      <w:r w:rsidRPr="008E7B07">
        <w:rPr>
          <w:sz w:val="24"/>
          <w:szCs w:val="24"/>
        </w:rPr>
        <w:t>молодого человека;</w:t>
      </w:r>
    </w:p>
    <w:p w:rsidR="00ED215C" w:rsidRPr="005000F1" w:rsidRDefault="00ED215C" w:rsidP="00ED215C">
      <w:pPr>
        <w:spacing w:line="100" w:lineRule="atLeast"/>
        <w:ind w:right="640"/>
        <w:jc w:val="both"/>
        <w:rPr>
          <w:b/>
          <w:bCs/>
          <w:sz w:val="24"/>
          <w:szCs w:val="24"/>
        </w:rPr>
      </w:pPr>
      <w:r w:rsidRPr="005000F1">
        <w:rPr>
          <w:sz w:val="24"/>
          <w:szCs w:val="24"/>
        </w:rPr>
        <w:t xml:space="preserve">         </w:t>
      </w:r>
      <w:r w:rsidR="00A22817">
        <w:rPr>
          <w:sz w:val="24"/>
          <w:szCs w:val="24"/>
        </w:rPr>
        <w:t xml:space="preserve">    </w:t>
      </w:r>
      <w:r w:rsidRPr="005000F1">
        <w:rPr>
          <w:sz w:val="24"/>
          <w:szCs w:val="24"/>
        </w:rPr>
        <w:t xml:space="preserve">  - поощрение социальной активности и</w:t>
      </w:r>
      <w:r>
        <w:rPr>
          <w:sz w:val="24"/>
          <w:szCs w:val="24"/>
        </w:rPr>
        <w:t xml:space="preserve"> проявления гражданской позиции </w:t>
      </w:r>
      <w:r w:rsidRPr="005000F1">
        <w:rPr>
          <w:sz w:val="24"/>
          <w:szCs w:val="24"/>
        </w:rPr>
        <w:t>молодежи.</w:t>
      </w:r>
    </w:p>
    <w:p w:rsidR="00ED215C" w:rsidRPr="005000F1" w:rsidRDefault="00ED215C" w:rsidP="00ED215C">
      <w:pPr>
        <w:spacing w:before="240" w:line="100" w:lineRule="atLeast"/>
        <w:ind w:right="640"/>
        <w:jc w:val="center"/>
        <w:rPr>
          <w:sz w:val="24"/>
          <w:szCs w:val="24"/>
        </w:rPr>
      </w:pPr>
      <w:r w:rsidRPr="005000F1">
        <w:rPr>
          <w:b/>
          <w:bCs/>
          <w:sz w:val="24"/>
          <w:szCs w:val="24"/>
        </w:rPr>
        <w:t>3. Участники</w:t>
      </w:r>
    </w:p>
    <w:p w:rsidR="005A389E" w:rsidRPr="00671B63" w:rsidRDefault="00ED215C" w:rsidP="005A389E">
      <w:pPr>
        <w:tabs>
          <w:tab w:val="left" w:pos="-3119"/>
        </w:tabs>
        <w:spacing w:line="100" w:lineRule="atLeast"/>
        <w:ind w:right="40"/>
        <w:jc w:val="both"/>
        <w:rPr>
          <w:sz w:val="24"/>
          <w:szCs w:val="24"/>
        </w:rPr>
      </w:pPr>
      <w:r w:rsidRPr="005000F1">
        <w:rPr>
          <w:sz w:val="24"/>
          <w:szCs w:val="24"/>
        </w:rPr>
        <w:tab/>
        <w:t xml:space="preserve">3.1. В </w:t>
      </w:r>
      <w:r>
        <w:rPr>
          <w:sz w:val="24"/>
          <w:szCs w:val="24"/>
        </w:rPr>
        <w:t>конкурсе</w:t>
      </w:r>
      <w:r w:rsidRPr="005000F1">
        <w:rPr>
          <w:sz w:val="24"/>
          <w:szCs w:val="24"/>
        </w:rPr>
        <w:t xml:space="preserve"> могут принимать участие молодые люди</w:t>
      </w:r>
      <w:r w:rsidR="005A389E" w:rsidRPr="005A389E">
        <w:rPr>
          <w:sz w:val="24"/>
          <w:szCs w:val="24"/>
        </w:rPr>
        <w:t xml:space="preserve"> </w:t>
      </w:r>
      <w:r w:rsidR="005A389E" w:rsidRPr="003F4A8C">
        <w:rPr>
          <w:sz w:val="24"/>
          <w:szCs w:val="24"/>
        </w:rPr>
        <w:t>от</w:t>
      </w:r>
      <w:r w:rsidR="005A389E" w:rsidRPr="005000F1">
        <w:rPr>
          <w:sz w:val="24"/>
          <w:szCs w:val="24"/>
        </w:rPr>
        <w:t xml:space="preserve"> 16 до 35 лет включительно</w:t>
      </w:r>
      <w:r w:rsidR="005A389E">
        <w:rPr>
          <w:sz w:val="24"/>
          <w:szCs w:val="24"/>
        </w:rPr>
        <w:t xml:space="preserve"> (кроме учащихся общеобразовательных учреждений).</w:t>
      </w:r>
    </w:p>
    <w:p w:rsidR="00671B63" w:rsidRPr="00B71119" w:rsidRDefault="00ED215C" w:rsidP="005A389E">
      <w:pPr>
        <w:tabs>
          <w:tab w:val="left" w:pos="-3119"/>
        </w:tabs>
        <w:spacing w:line="100" w:lineRule="atLeast"/>
        <w:ind w:right="40"/>
        <w:jc w:val="both"/>
        <w:rPr>
          <w:rFonts w:ascii="Calibri" w:hAnsi="Calibri"/>
          <w:color w:val="000000"/>
          <w:sz w:val="22"/>
          <w:szCs w:val="22"/>
        </w:rPr>
      </w:pPr>
      <w:r w:rsidRPr="003F4A8C">
        <w:rPr>
          <w:sz w:val="24"/>
          <w:szCs w:val="24"/>
        </w:rPr>
        <w:tab/>
        <w:t>3.2. Выдвижение</w:t>
      </w:r>
      <w:r w:rsidR="00F65CAF" w:rsidRPr="003F4A8C">
        <w:rPr>
          <w:sz w:val="24"/>
          <w:szCs w:val="24"/>
        </w:rPr>
        <w:t xml:space="preserve"> соискателей</w:t>
      </w:r>
      <w:r w:rsidRPr="003F4A8C">
        <w:rPr>
          <w:sz w:val="24"/>
          <w:szCs w:val="24"/>
        </w:rPr>
        <w:t xml:space="preserve"> </w:t>
      </w:r>
      <w:r w:rsidR="00BC416E" w:rsidRPr="003F4A8C">
        <w:rPr>
          <w:sz w:val="24"/>
          <w:szCs w:val="24"/>
        </w:rPr>
        <w:t>П</w:t>
      </w:r>
      <w:r w:rsidRPr="003F4A8C">
        <w:rPr>
          <w:sz w:val="24"/>
          <w:szCs w:val="24"/>
        </w:rPr>
        <w:t>ремии могут осуществлять: высшие и средние профессиональные образовательные учреждения (для студентов из городского округа Кинешма), муницип</w:t>
      </w:r>
      <w:r w:rsidR="00BC416E" w:rsidRPr="003F4A8C">
        <w:rPr>
          <w:sz w:val="24"/>
          <w:szCs w:val="24"/>
        </w:rPr>
        <w:t xml:space="preserve">альные </w:t>
      </w:r>
      <w:r w:rsidRPr="003F4A8C">
        <w:rPr>
          <w:sz w:val="24"/>
          <w:szCs w:val="24"/>
        </w:rPr>
        <w:t>учреждения</w:t>
      </w:r>
      <w:r w:rsidRPr="005A389E">
        <w:rPr>
          <w:sz w:val="24"/>
          <w:szCs w:val="24"/>
        </w:rPr>
        <w:t xml:space="preserve">, </w:t>
      </w:r>
      <w:r w:rsidR="009B2FDD">
        <w:rPr>
          <w:sz w:val="24"/>
          <w:szCs w:val="24"/>
        </w:rPr>
        <w:t>предприятия</w:t>
      </w:r>
      <w:r w:rsidR="00B71119" w:rsidRPr="005A389E">
        <w:rPr>
          <w:sz w:val="24"/>
          <w:szCs w:val="24"/>
        </w:rPr>
        <w:t xml:space="preserve"> и </w:t>
      </w:r>
      <w:r w:rsidR="009B2FDD">
        <w:rPr>
          <w:sz w:val="24"/>
          <w:szCs w:val="24"/>
        </w:rPr>
        <w:t>организации</w:t>
      </w:r>
      <w:r w:rsidR="00B71119" w:rsidRPr="005A389E">
        <w:rPr>
          <w:sz w:val="24"/>
          <w:szCs w:val="24"/>
        </w:rPr>
        <w:t xml:space="preserve"> независимо от их организационно-правовой формы и формы собственности,</w:t>
      </w:r>
      <w:r w:rsidR="00B71119" w:rsidRPr="00B71119">
        <w:rPr>
          <w:b/>
          <w:sz w:val="24"/>
          <w:szCs w:val="24"/>
        </w:rPr>
        <w:t xml:space="preserve"> </w:t>
      </w:r>
      <w:r w:rsidRPr="003F4A8C">
        <w:rPr>
          <w:sz w:val="24"/>
          <w:szCs w:val="24"/>
        </w:rPr>
        <w:t xml:space="preserve">общественные организации,  а также граждане, самостоятельно выдвигающие свою кандидатуру. </w:t>
      </w:r>
    </w:p>
    <w:p w:rsidR="00ED215C" w:rsidRPr="005000F1" w:rsidRDefault="00ED215C" w:rsidP="00ED215C">
      <w:pPr>
        <w:spacing w:before="240" w:line="100" w:lineRule="atLeast"/>
        <w:ind w:right="640"/>
        <w:jc w:val="center"/>
        <w:rPr>
          <w:sz w:val="24"/>
          <w:szCs w:val="24"/>
        </w:rPr>
      </w:pPr>
      <w:r w:rsidRPr="005000F1">
        <w:rPr>
          <w:b/>
          <w:bCs/>
          <w:sz w:val="24"/>
          <w:szCs w:val="24"/>
        </w:rPr>
        <w:t>4. Порядок отбора номинантов</w:t>
      </w:r>
    </w:p>
    <w:p w:rsidR="00ED215C" w:rsidRPr="005000F1" w:rsidRDefault="00ED215C" w:rsidP="00ED215C">
      <w:pPr>
        <w:numPr>
          <w:ilvl w:val="0"/>
          <w:numId w:val="28"/>
        </w:numPr>
        <w:tabs>
          <w:tab w:val="clear" w:pos="0"/>
          <w:tab w:val="num" w:pos="917"/>
          <w:tab w:val="left" w:pos="1350"/>
        </w:tabs>
        <w:suppressAutoHyphens/>
        <w:spacing w:line="100" w:lineRule="atLeast"/>
        <w:ind w:left="20" w:right="40"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(портфолио) </w:t>
      </w:r>
      <w:r w:rsidR="005A389E">
        <w:rPr>
          <w:sz w:val="24"/>
          <w:szCs w:val="24"/>
        </w:rPr>
        <w:t>соискателей Премии</w:t>
      </w:r>
      <w:r>
        <w:rPr>
          <w:sz w:val="24"/>
          <w:szCs w:val="24"/>
        </w:rPr>
        <w:t xml:space="preserve"> рассматриваются </w:t>
      </w:r>
      <w:r w:rsidR="00BC416E">
        <w:rPr>
          <w:sz w:val="24"/>
          <w:szCs w:val="24"/>
        </w:rPr>
        <w:t xml:space="preserve">Конкурсной </w:t>
      </w:r>
      <w:r w:rsidR="005A389E">
        <w:rPr>
          <w:sz w:val="24"/>
          <w:szCs w:val="24"/>
        </w:rPr>
        <w:t>комиссией</w:t>
      </w:r>
      <w:r w:rsidRPr="005000F1">
        <w:rPr>
          <w:sz w:val="24"/>
          <w:szCs w:val="24"/>
        </w:rPr>
        <w:t>.  Решение приним</w:t>
      </w:r>
      <w:r>
        <w:rPr>
          <w:sz w:val="24"/>
          <w:szCs w:val="24"/>
        </w:rPr>
        <w:t xml:space="preserve">ается путем голосования членов </w:t>
      </w:r>
      <w:r w:rsidR="00425377">
        <w:rPr>
          <w:sz w:val="24"/>
          <w:szCs w:val="24"/>
        </w:rPr>
        <w:t>Конкурсной комиссии</w:t>
      </w:r>
      <w:r w:rsidRPr="005000F1">
        <w:rPr>
          <w:sz w:val="24"/>
          <w:szCs w:val="24"/>
        </w:rPr>
        <w:t xml:space="preserve"> большинством голосов и оформляется соответствующим протоколом.</w:t>
      </w:r>
    </w:p>
    <w:p w:rsidR="00ED215C" w:rsidRPr="006919FF" w:rsidRDefault="00ED215C" w:rsidP="00ED215C">
      <w:pPr>
        <w:numPr>
          <w:ilvl w:val="0"/>
          <w:numId w:val="28"/>
        </w:numPr>
        <w:tabs>
          <w:tab w:val="clear" w:pos="0"/>
          <w:tab w:val="num" w:pos="917"/>
          <w:tab w:val="left" w:pos="1460"/>
        </w:tabs>
        <w:suppressAutoHyphens/>
        <w:spacing w:line="100" w:lineRule="atLeast"/>
        <w:ind w:left="20" w:right="40" w:firstLine="860"/>
        <w:jc w:val="both"/>
        <w:rPr>
          <w:sz w:val="24"/>
          <w:szCs w:val="24"/>
        </w:rPr>
      </w:pPr>
      <w:r w:rsidRPr="006919FF">
        <w:rPr>
          <w:sz w:val="24"/>
          <w:szCs w:val="24"/>
        </w:rPr>
        <w:t xml:space="preserve">На основании протокола </w:t>
      </w:r>
      <w:r w:rsidR="00425377">
        <w:rPr>
          <w:sz w:val="24"/>
          <w:szCs w:val="24"/>
        </w:rPr>
        <w:t xml:space="preserve">Конкурсной комиссии </w:t>
      </w:r>
      <w:r w:rsidR="00BC416E">
        <w:rPr>
          <w:sz w:val="24"/>
          <w:szCs w:val="24"/>
        </w:rPr>
        <w:t>комитет</w:t>
      </w:r>
      <w:r w:rsidR="00425377">
        <w:rPr>
          <w:sz w:val="24"/>
          <w:szCs w:val="24"/>
        </w:rPr>
        <w:t xml:space="preserve"> по социальной и</w:t>
      </w:r>
      <w:r w:rsidR="00BC416E">
        <w:rPr>
          <w:sz w:val="24"/>
          <w:szCs w:val="24"/>
        </w:rPr>
        <w:t xml:space="preserve"> молодежной политике админист</w:t>
      </w:r>
      <w:r w:rsidR="00425377">
        <w:rPr>
          <w:sz w:val="24"/>
          <w:szCs w:val="24"/>
        </w:rPr>
        <w:t xml:space="preserve">рации городского округа Кинешма готовит проект распоряжения администрации городского округа Кинешма об утверждении списка </w:t>
      </w:r>
      <w:proofErr w:type="gramStart"/>
      <w:r w:rsidR="00425377">
        <w:rPr>
          <w:sz w:val="24"/>
          <w:szCs w:val="24"/>
        </w:rPr>
        <w:t>награждаемых</w:t>
      </w:r>
      <w:proofErr w:type="gramEnd"/>
      <w:r w:rsidR="00425377">
        <w:rPr>
          <w:sz w:val="24"/>
          <w:szCs w:val="24"/>
        </w:rPr>
        <w:t xml:space="preserve"> </w:t>
      </w:r>
      <w:r w:rsidR="00B71119">
        <w:rPr>
          <w:sz w:val="24"/>
          <w:szCs w:val="24"/>
        </w:rPr>
        <w:t xml:space="preserve">городской </w:t>
      </w:r>
      <w:r w:rsidR="005A389E">
        <w:rPr>
          <w:sz w:val="24"/>
          <w:szCs w:val="24"/>
        </w:rPr>
        <w:t>Премией</w:t>
      </w:r>
      <w:r w:rsidR="00425377">
        <w:rPr>
          <w:sz w:val="24"/>
          <w:szCs w:val="24"/>
        </w:rPr>
        <w:t xml:space="preserve"> для одаренной молодежи «Голос поколения»</w:t>
      </w:r>
      <w:r w:rsidRPr="006919FF">
        <w:rPr>
          <w:sz w:val="24"/>
          <w:szCs w:val="24"/>
        </w:rPr>
        <w:t>.</w:t>
      </w:r>
    </w:p>
    <w:p w:rsidR="00ED215C" w:rsidRPr="00CF6329" w:rsidRDefault="00ED215C" w:rsidP="00ED215C">
      <w:pPr>
        <w:numPr>
          <w:ilvl w:val="0"/>
          <w:numId w:val="28"/>
        </w:numPr>
        <w:tabs>
          <w:tab w:val="clear" w:pos="0"/>
          <w:tab w:val="num" w:pos="917"/>
          <w:tab w:val="left" w:pos="1402"/>
        </w:tabs>
        <w:suppressAutoHyphens/>
        <w:spacing w:line="100" w:lineRule="atLeast"/>
        <w:ind w:left="20" w:right="40" w:firstLine="860"/>
        <w:jc w:val="both"/>
        <w:rPr>
          <w:sz w:val="24"/>
          <w:szCs w:val="24"/>
        </w:rPr>
      </w:pPr>
      <w:r w:rsidRPr="005000F1">
        <w:rPr>
          <w:sz w:val="24"/>
          <w:szCs w:val="24"/>
        </w:rPr>
        <w:t>При отсутствии поб</w:t>
      </w:r>
      <w:r>
        <w:rPr>
          <w:sz w:val="24"/>
          <w:szCs w:val="24"/>
        </w:rPr>
        <w:t xml:space="preserve">едителей в отдельной номинации </w:t>
      </w:r>
      <w:r w:rsidR="00F65CAF">
        <w:rPr>
          <w:sz w:val="24"/>
          <w:szCs w:val="24"/>
        </w:rPr>
        <w:t>Конкурсная комиссия</w:t>
      </w:r>
      <w:r w:rsidRPr="005000F1">
        <w:rPr>
          <w:sz w:val="24"/>
          <w:szCs w:val="24"/>
        </w:rPr>
        <w:t xml:space="preserve"> имеет право увеличить количество премий в других номинациях, не превышая общего количества учрежденных премий.</w:t>
      </w:r>
    </w:p>
    <w:p w:rsidR="009B2FDD" w:rsidRDefault="009B2FDD" w:rsidP="00ED215C">
      <w:pPr>
        <w:tabs>
          <w:tab w:val="left" w:pos="1402"/>
        </w:tabs>
        <w:spacing w:line="100" w:lineRule="atLeast"/>
        <w:ind w:right="40"/>
        <w:jc w:val="both"/>
        <w:rPr>
          <w:sz w:val="24"/>
          <w:szCs w:val="24"/>
        </w:rPr>
      </w:pPr>
    </w:p>
    <w:p w:rsidR="00244464" w:rsidRPr="00FC3418" w:rsidRDefault="00244464" w:rsidP="00ED215C">
      <w:pPr>
        <w:tabs>
          <w:tab w:val="left" w:pos="1402"/>
        </w:tabs>
        <w:spacing w:line="100" w:lineRule="atLeast"/>
        <w:ind w:right="40"/>
        <w:jc w:val="both"/>
        <w:rPr>
          <w:sz w:val="24"/>
          <w:szCs w:val="24"/>
        </w:rPr>
      </w:pPr>
    </w:p>
    <w:p w:rsidR="00ED215C" w:rsidRDefault="00ED215C" w:rsidP="00ED215C">
      <w:pPr>
        <w:pStyle w:val="21"/>
        <w:numPr>
          <w:ilvl w:val="0"/>
          <w:numId w:val="31"/>
        </w:num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Номинации и критерии оценки</w:t>
      </w:r>
    </w:p>
    <w:p w:rsidR="00ED215C" w:rsidRDefault="00ED215C" w:rsidP="00ED215C">
      <w:pPr>
        <w:pStyle w:val="21"/>
        <w:spacing w:after="0" w:line="100" w:lineRule="atLeast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3263"/>
        <w:gridCol w:w="5186"/>
      </w:tblGrid>
      <w:tr w:rsidR="00ED215C" w:rsidRPr="00FC3418" w:rsidTr="00E3192E">
        <w:tc>
          <w:tcPr>
            <w:tcW w:w="1094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C3418">
              <w:rPr>
                <w:b/>
                <w:bCs/>
                <w:sz w:val="24"/>
                <w:szCs w:val="24"/>
              </w:rPr>
              <w:t>№</w:t>
            </w:r>
          </w:p>
          <w:p w:rsidR="00ED215C" w:rsidRPr="00FC3418" w:rsidRDefault="00ED215C" w:rsidP="00E3192E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C341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C341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3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C3418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5186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3418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ED215C" w:rsidRPr="00FC3418" w:rsidTr="00E3192E">
        <w:tc>
          <w:tcPr>
            <w:tcW w:w="1094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3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ind w:left="129" w:right="129"/>
              <w:jc w:val="both"/>
              <w:rPr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«За успехи в области образования и науки»</w:t>
            </w:r>
          </w:p>
        </w:tc>
        <w:tc>
          <w:tcPr>
            <w:tcW w:w="5186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отличник</w:t>
            </w:r>
            <w:r w:rsidRPr="00FC3418">
              <w:rPr>
                <w:sz w:val="24"/>
                <w:szCs w:val="24"/>
              </w:rPr>
              <w:t xml:space="preserve"> учебы;</w:t>
            </w:r>
          </w:p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  </w:t>
            </w:r>
            <w:proofErr w:type="gramStart"/>
            <w:r w:rsidRPr="00FC3418">
              <w:rPr>
                <w:sz w:val="24"/>
                <w:szCs w:val="24"/>
              </w:rPr>
              <w:t xml:space="preserve">- участие и победа в международных, всероссийских, межрегиональных, областных предметных и </w:t>
            </w:r>
            <w:proofErr w:type="spellStart"/>
            <w:r w:rsidRPr="00FC3418">
              <w:rPr>
                <w:sz w:val="24"/>
                <w:szCs w:val="24"/>
              </w:rPr>
              <w:t>межпредметных</w:t>
            </w:r>
            <w:proofErr w:type="spellEnd"/>
            <w:r w:rsidRPr="00FC3418">
              <w:rPr>
                <w:sz w:val="24"/>
                <w:szCs w:val="24"/>
              </w:rPr>
              <w:t xml:space="preserve"> олимпиадах, научно-технических, научно-исследовательских, научно-практических программах, конференциях, выставках, слетах и т.д.; </w:t>
            </w:r>
            <w:proofErr w:type="gramEnd"/>
          </w:p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 - достижения в области фундаментальной или прикладной научной деятельности;</w:t>
            </w:r>
          </w:p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- наличие зарегис</w:t>
            </w:r>
            <w:r>
              <w:rPr>
                <w:sz w:val="24"/>
                <w:szCs w:val="24"/>
              </w:rPr>
              <w:t xml:space="preserve">трированных изобретений, </w:t>
            </w:r>
            <w:r w:rsidRPr="00FC3418">
              <w:rPr>
                <w:sz w:val="24"/>
                <w:szCs w:val="24"/>
              </w:rPr>
              <w:t xml:space="preserve"> наград, грантов и иных побед</w:t>
            </w:r>
          </w:p>
        </w:tc>
      </w:tr>
      <w:tr w:rsidR="00ED215C" w:rsidRPr="00FC3418" w:rsidTr="00E3192E">
        <w:trPr>
          <w:trHeight w:val="1876"/>
        </w:trPr>
        <w:tc>
          <w:tcPr>
            <w:tcW w:w="1094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3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ind w:left="129" w:right="129"/>
              <w:jc w:val="both"/>
              <w:rPr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«За успехи в </w:t>
            </w:r>
            <w:r w:rsidRPr="00FC3418">
              <w:rPr>
                <w:sz w:val="24"/>
                <w:szCs w:val="24"/>
              </w:rPr>
              <w:t>области культуры и искусства»</w:t>
            </w:r>
          </w:p>
        </w:tc>
        <w:tc>
          <w:tcPr>
            <w:tcW w:w="5186" w:type="dxa"/>
            <w:shd w:val="clear" w:color="auto" w:fill="FFFFFF"/>
          </w:tcPr>
          <w:p w:rsidR="00ED215C" w:rsidRPr="00BC416E" w:rsidRDefault="00ED215C" w:rsidP="00B71119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BC416E">
              <w:rPr>
                <w:sz w:val="24"/>
                <w:szCs w:val="24"/>
              </w:rPr>
              <w:t xml:space="preserve">- </w:t>
            </w:r>
            <w:r w:rsidR="00F65CAF" w:rsidRPr="00BC416E">
              <w:rPr>
                <w:sz w:val="24"/>
                <w:szCs w:val="24"/>
              </w:rPr>
              <w:t xml:space="preserve">  </w:t>
            </w:r>
            <w:r w:rsidR="008E33E8">
              <w:rPr>
                <w:sz w:val="24"/>
                <w:szCs w:val="24"/>
              </w:rPr>
              <w:t>достижение</w:t>
            </w:r>
            <w:r w:rsidRPr="00BC416E">
              <w:rPr>
                <w:sz w:val="24"/>
                <w:szCs w:val="24"/>
              </w:rPr>
              <w:t xml:space="preserve"> в различных областях культуры и искус</w:t>
            </w:r>
            <w:r w:rsidR="005A389E">
              <w:rPr>
                <w:sz w:val="24"/>
                <w:szCs w:val="24"/>
              </w:rPr>
              <w:t>ства, народно-</w:t>
            </w:r>
            <w:r w:rsidRPr="00BC416E">
              <w:rPr>
                <w:sz w:val="24"/>
                <w:szCs w:val="24"/>
              </w:rPr>
              <w:t>прикладного творчества, литературы;</w:t>
            </w:r>
          </w:p>
          <w:p w:rsidR="00ED215C" w:rsidRPr="00BC416E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BC416E">
              <w:rPr>
                <w:sz w:val="24"/>
                <w:szCs w:val="24"/>
              </w:rPr>
              <w:t xml:space="preserve">- наличие почетных званий, наград, призовых мест и иных побед на международных, всероссийских, межрегиональных, областных творческих фестивалях, конкурсах и т.д. </w:t>
            </w:r>
          </w:p>
          <w:p w:rsidR="00F65CAF" w:rsidRPr="00361D22" w:rsidRDefault="00F65CAF" w:rsidP="00361D22">
            <w:pPr>
              <w:spacing w:line="100" w:lineRule="atLeast"/>
              <w:ind w:left="129" w:right="129"/>
              <w:rPr>
                <w:b/>
                <w:sz w:val="24"/>
                <w:szCs w:val="24"/>
              </w:rPr>
            </w:pPr>
            <w:r w:rsidRPr="00BC416E">
              <w:rPr>
                <w:sz w:val="24"/>
                <w:szCs w:val="24"/>
              </w:rPr>
              <w:t>-реализация особо значимых проектов</w:t>
            </w:r>
            <w:r w:rsidR="00361D22" w:rsidRPr="00BC416E">
              <w:rPr>
                <w:sz w:val="24"/>
                <w:szCs w:val="24"/>
              </w:rPr>
              <w:t xml:space="preserve"> в области искусства</w:t>
            </w:r>
          </w:p>
        </w:tc>
      </w:tr>
      <w:tr w:rsidR="00ED215C" w:rsidRPr="00FC3418" w:rsidTr="00E3192E">
        <w:tc>
          <w:tcPr>
            <w:tcW w:w="1094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3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ind w:left="129" w:right="129"/>
              <w:jc w:val="both"/>
              <w:rPr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 «За успехи в области физической культуры и спорта»</w:t>
            </w:r>
          </w:p>
        </w:tc>
        <w:tc>
          <w:tcPr>
            <w:tcW w:w="5186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- победы в международных, всероссийских</w:t>
            </w:r>
            <w:r w:rsidR="00361D22">
              <w:rPr>
                <w:sz w:val="24"/>
                <w:szCs w:val="24"/>
              </w:rPr>
              <w:t xml:space="preserve">, </w:t>
            </w:r>
            <w:r w:rsidR="00BC416E">
              <w:rPr>
                <w:sz w:val="24"/>
                <w:szCs w:val="24"/>
              </w:rPr>
              <w:t xml:space="preserve">региональных </w:t>
            </w:r>
            <w:r w:rsidRPr="00FC3418">
              <w:rPr>
                <w:sz w:val="24"/>
                <w:szCs w:val="24"/>
              </w:rPr>
              <w:t>соревнованиях;</w:t>
            </w:r>
          </w:p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- у</w:t>
            </w:r>
            <w:r>
              <w:rPr>
                <w:sz w:val="24"/>
                <w:szCs w:val="24"/>
              </w:rPr>
              <w:t>становленные</w:t>
            </w:r>
            <w:r w:rsidRPr="00FC3418">
              <w:rPr>
                <w:sz w:val="24"/>
                <w:szCs w:val="24"/>
              </w:rPr>
              <w:t xml:space="preserve"> спортивные рекорды, </w:t>
            </w:r>
            <w:r>
              <w:rPr>
                <w:sz w:val="24"/>
                <w:szCs w:val="24"/>
              </w:rPr>
              <w:t xml:space="preserve">выполненные </w:t>
            </w:r>
            <w:r w:rsidRPr="00FC3418">
              <w:rPr>
                <w:sz w:val="24"/>
                <w:szCs w:val="24"/>
              </w:rPr>
              <w:t>спортивные нормативы;</w:t>
            </w:r>
          </w:p>
          <w:p w:rsidR="00ED215C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- активная деятельность по пропаганде здорового образа жизни среди молодежи города;</w:t>
            </w:r>
          </w:p>
          <w:p w:rsidR="00361D22" w:rsidRPr="00BC416E" w:rsidRDefault="00361D22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BC416E">
              <w:rPr>
                <w:sz w:val="24"/>
                <w:szCs w:val="24"/>
              </w:rPr>
              <w:t>- п</w:t>
            </w:r>
            <w:r w:rsidR="00BC416E" w:rsidRPr="00BC416E">
              <w:rPr>
                <w:sz w:val="24"/>
                <w:szCs w:val="24"/>
              </w:rPr>
              <w:t>оддержка различных видов спорта;</w:t>
            </w:r>
          </w:p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- активное участие в развитии физкультурно-оздоровительной работы по месту жительства</w:t>
            </w:r>
          </w:p>
        </w:tc>
      </w:tr>
      <w:tr w:rsidR="00ED215C" w:rsidRPr="00FC3418" w:rsidTr="00E3192E">
        <w:trPr>
          <w:trHeight w:val="274"/>
        </w:trPr>
        <w:tc>
          <w:tcPr>
            <w:tcW w:w="1094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3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ind w:left="129" w:right="12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«Социально </w:t>
            </w:r>
            <w:r w:rsidRPr="00FC3418">
              <w:rPr>
                <w:bCs/>
                <w:sz w:val="24"/>
                <w:szCs w:val="24"/>
              </w:rPr>
              <w:t>значимая и общественная деятельность»</w:t>
            </w:r>
          </w:p>
        </w:tc>
        <w:tc>
          <w:tcPr>
            <w:tcW w:w="5186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- участие в деятельности детских и молодежных общественных организаций на территории города Кинешмы;</w:t>
            </w:r>
          </w:p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361D22">
              <w:rPr>
                <w:b/>
                <w:sz w:val="24"/>
                <w:szCs w:val="24"/>
              </w:rPr>
              <w:t xml:space="preserve">- </w:t>
            </w:r>
            <w:r w:rsidR="00BC416E" w:rsidRPr="00BC416E">
              <w:rPr>
                <w:sz w:val="24"/>
                <w:szCs w:val="24"/>
              </w:rPr>
              <w:t>наличие</w:t>
            </w:r>
            <w:r w:rsidR="003F4A8C">
              <w:rPr>
                <w:sz w:val="24"/>
                <w:szCs w:val="24"/>
              </w:rPr>
              <w:t xml:space="preserve"> разработанных</w:t>
            </w:r>
            <w:r w:rsidR="00361D22" w:rsidRPr="00BC416E">
              <w:rPr>
                <w:sz w:val="24"/>
                <w:szCs w:val="24"/>
              </w:rPr>
              <w:t xml:space="preserve"> </w:t>
            </w:r>
            <w:r w:rsidRPr="00BC416E">
              <w:rPr>
                <w:sz w:val="24"/>
                <w:szCs w:val="24"/>
              </w:rPr>
              <w:t>социальных проектов,</w:t>
            </w:r>
            <w:r w:rsidRPr="00BC416E">
              <w:rPr>
                <w:sz w:val="24"/>
                <w:szCs w:val="24"/>
              </w:rPr>
              <w:br/>
              <w:t> реализация которых осуществляется не</w:t>
            </w:r>
            <w:r w:rsidRPr="00BC416E">
              <w:rPr>
                <w:sz w:val="24"/>
                <w:szCs w:val="24"/>
              </w:rPr>
              <w:br/>
              <w:t> менее одного года;</w:t>
            </w:r>
          </w:p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- участие в реализации социально-значимых проектов, наличие грантов на реализацию социально-значимых проектов, наличие наград, призовых мест и иных побед на конкурсах среди молодежных лидеров, документов, подтверждающих участие в организации и проведении социально-значимых проектов в городе (дипломы, грамоты, рекомендации, благодарственные письма, личная книжка волонтера и т.д.);</w:t>
            </w:r>
          </w:p>
          <w:p w:rsidR="00ED215C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- управленческие, организаторские,  креативные, коммуникативные способности конкурсанта, личная социальная активность</w:t>
            </w:r>
          </w:p>
          <w:p w:rsidR="00244464" w:rsidRPr="00FC3418" w:rsidRDefault="00244464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</w:p>
        </w:tc>
      </w:tr>
      <w:tr w:rsidR="00ED215C" w:rsidRPr="00FC3418" w:rsidTr="00E3192E">
        <w:tc>
          <w:tcPr>
            <w:tcW w:w="1094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63" w:type="dxa"/>
            <w:shd w:val="clear" w:color="auto" w:fill="FFFFFF"/>
          </w:tcPr>
          <w:p w:rsidR="00ED215C" w:rsidRDefault="00ED215C" w:rsidP="00244464">
            <w:pPr>
              <w:spacing w:line="100" w:lineRule="atLeast"/>
              <w:ind w:left="129" w:right="129"/>
              <w:jc w:val="both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«</w:t>
            </w:r>
            <w:r w:rsidR="00244464">
              <w:rPr>
                <w:bCs/>
                <w:sz w:val="24"/>
                <w:szCs w:val="24"/>
              </w:rPr>
              <w:t>Я – человек, патриот, гражданин</w:t>
            </w:r>
            <w:r w:rsidRPr="00FC3418">
              <w:rPr>
                <w:bCs/>
                <w:sz w:val="24"/>
                <w:szCs w:val="24"/>
              </w:rPr>
              <w:t>»</w:t>
            </w:r>
          </w:p>
          <w:p w:rsidR="00244464" w:rsidRPr="00FC3418" w:rsidRDefault="00244464" w:rsidP="00244464">
            <w:pPr>
              <w:spacing w:line="100" w:lineRule="atLeast"/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«Молодой патриот» </w:t>
            </w:r>
          </w:p>
        </w:tc>
        <w:tc>
          <w:tcPr>
            <w:tcW w:w="5186" w:type="dxa"/>
            <w:shd w:val="clear" w:color="auto" w:fill="FFFFFF"/>
          </w:tcPr>
          <w:p w:rsidR="00ED215C" w:rsidRPr="00FC3418" w:rsidRDefault="00ED215C" w:rsidP="00361D22">
            <w:pPr>
              <w:spacing w:line="100" w:lineRule="atLeast"/>
              <w:ind w:left="127" w:right="208"/>
              <w:rPr>
                <w:sz w:val="24"/>
                <w:szCs w:val="24"/>
              </w:rPr>
            </w:pPr>
            <w:r w:rsidRPr="00FC3418">
              <w:rPr>
                <w:color w:val="000000"/>
                <w:sz w:val="24"/>
                <w:szCs w:val="24"/>
              </w:rPr>
              <w:t xml:space="preserve">- </w:t>
            </w:r>
            <w:r w:rsidRPr="00FC3418">
              <w:rPr>
                <w:sz w:val="24"/>
                <w:szCs w:val="24"/>
              </w:rPr>
              <w:t>автор или исполнитель патриотиче</w:t>
            </w:r>
            <w:r w:rsidR="00361D22">
              <w:rPr>
                <w:sz w:val="24"/>
                <w:szCs w:val="24"/>
              </w:rPr>
              <w:t>ского проекта, программы, акции</w:t>
            </w:r>
            <w:r w:rsidR="00B71119">
              <w:rPr>
                <w:sz w:val="24"/>
                <w:szCs w:val="24"/>
              </w:rPr>
              <w:t>;</w:t>
            </w:r>
            <w:r w:rsidRPr="00FC3418">
              <w:rPr>
                <w:sz w:val="24"/>
                <w:szCs w:val="24"/>
              </w:rPr>
              <w:br/>
              <w:t>- масштаб деятельности (количество реализованных проектов и мероприятий патриотической направленности, число участников);</w:t>
            </w:r>
            <w:r w:rsidRPr="00FC3418">
              <w:rPr>
                <w:sz w:val="24"/>
                <w:szCs w:val="24"/>
              </w:rPr>
              <w:br/>
              <w:t>- практическое влияние проведенной соискателем работы на решение задач патриотического воспитания молодежи;</w:t>
            </w:r>
          </w:p>
          <w:p w:rsidR="00ED215C" w:rsidRPr="00FC3418" w:rsidRDefault="00ED215C" w:rsidP="00E3192E">
            <w:pPr>
              <w:spacing w:line="100" w:lineRule="atLeast"/>
              <w:ind w:left="127" w:right="129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- возможность продвижения положительного опыта деятельности</w:t>
            </w:r>
          </w:p>
        </w:tc>
      </w:tr>
      <w:tr w:rsidR="00ED215C" w:rsidRPr="00FC3418" w:rsidTr="00E3192E">
        <w:tc>
          <w:tcPr>
            <w:tcW w:w="1094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3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«За успехи в профессиональной деятельности»</w:t>
            </w:r>
          </w:p>
        </w:tc>
        <w:tc>
          <w:tcPr>
            <w:tcW w:w="5186" w:type="dxa"/>
            <w:shd w:val="clear" w:color="auto" w:fill="FFFFFF"/>
          </w:tcPr>
          <w:p w:rsidR="00ED215C" w:rsidRPr="00FC3418" w:rsidRDefault="00ED215C" w:rsidP="00E3192E">
            <w:pPr>
              <w:pStyle w:val="22"/>
              <w:shd w:val="clear" w:color="auto" w:fill="FFFFFF"/>
              <w:spacing w:before="0" w:after="0"/>
              <w:ind w:left="127" w:right="208"/>
            </w:pPr>
            <w:r w:rsidRPr="00FC3418">
              <w:t>- организация собственного дела (бизнеса);</w:t>
            </w:r>
          </w:p>
          <w:p w:rsidR="00ED215C" w:rsidRPr="00D74534" w:rsidRDefault="00ED215C" w:rsidP="00E3192E">
            <w:pPr>
              <w:pStyle w:val="22"/>
              <w:shd w:val="clear" w:color="auto" w:fill="FFFFFF"/>
              <w:spacing w:before="0" w:after="0"/>
              <w:ind w:left="127" w:right="208"/>
            </w:pPr>
            <w:r w:rsidRPr="00D74534">
              <w:t>-высокий уровень показателей трудовой</w:t>
            </w:r>
            <w:r w:rsidRPr="00D74534">
              <w:br/>
              <w:t> деятельности</w:t>
            </w:r>
            <w:r w:rsidR="005A389E">
              <w:t>;</w:t>
            </w:r>
          </w:p>
          <w:p w:rsidR="00ED215C" w:rsidRPr="00FD21D0" w:rsidRDefault="00ED215C" w:rsidP="00E3192E">
            <w:pPr>
              <w:pStyle w:val="22"/>
              <w:shd w:val="clear" w:color="auto" w:fill="FFFFFF"/>
              <w:spacing w:before="0" w:after="0"/>
              <w:ind w:left="127" w:right="208"/>
            </w:pPr>
            <w:r w:rsidRPr="00D74534">
              <w:t>- управленческие</w:t>
            </w:r>
            <w:r w:rsidR="00D74534">
              <w:t>,</w:t>
            </w:r>
            <w:r w:rsidR="003F4A8C">
              <w:t xml:space="preserve"> </w:t>
            </w:r>
            <w:r w:rsidRPr="00FC3418">
              <w:t>организаторские,</w:t>
            </w:r>
            <w:r w:rsidR="00D74534">
              <w:t xml:space="preserve"> </w:t>
            </w:r>
            <w:r w:rsidRPr="00FC3418">
              <w:t> креативн</w:t>
            </w:r>
            <w:r>
              <w:t>ые, коммуникативные способности, личная социальная активность конкурсанта.</w:t>
            </w:r>
          </w:p>
          <w:p w:rsidR="00ED215C" w:rsidRPr="00FC3418" w:rsidRDefault="00ED215C" w:rsidP="00E3192E">
            <w:pPr>
              <w:pStyle w:val="22"/>
              <w:shd w:val="clear" w:color="auto" w:fill="FFFFFF"/>
              <w:spacing w:before="0" w:after="0"/>
              <w:ind w:left="127" w:right="208"/>
            </w:pPr>
            <w:r w:rsidRPr="00FC3418">
              <w:rPr>
                <w:b/>
                <w:u w:val="single"/>
              </w:rPr>
              <w:t>Для  педагогов учреждений дошкольного, общего, профессионального, дополнительного образования:</w:t>
            </w:r>
          </w:p>
          <w:p w:rsidR="00ED215C" w:rsidRPr="00FC3418" w:rsidRDefault="00ED215C" w:rsidP="00E3192E">
            <w:pPr>
              <w:spacing w:line="100" w:lineRule="atLeast"/>
              <w:ind w:left="193" w:right="132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- стаж педагогической работы по </w:t>
            </w:r>
            <w:r w:rsidR="00B71119">
              <w:rPr>
                <w:sz w:val="24"/>
                <w:szCs w:val="24"/>
              </w:rPr>
              <w:t xml:space="preserve">специальности в образовательных </w:t>
            </w:r>
            <w:r w:rsidRPr="00FC3418">
              <w:rPr>
                <w:sz w:val="24"/>
                <w:szCs w:val="24"/>
              </w:rPr>
              <w:t>о</w:t>
            </w:r>
            <w:r w:rsidR="00B71119">
              <w:rPr>
                <w:sz w:val="24"/>
                <w:szCs w:val="24"/>
              </w:rPr>
              <w:t>рганизациях</w:t>
            </w:r>
            <w:r>
              <w:rPr>
                <w:sz w:val="24"/>
                <w:szCs w:val="24"/>
              </w:rPr>
              <w:t xml:space="preserve"> (</w:t>
            </w:r>
            <w:r w:rsidR="00B65CBB">
              <w:rPr>
                <w:sz w:val="24"/>
                <w:szCs w:val="24"/>
              </w:rPr>
              <w:t>не менее 2</w:t>
            </w:r>
            <w:r w:rsidRPr="00FC3418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  <w:r w:rsidRPr="00FC3418">
              <w:rPr>
                <w:sz w:val="24"/>
                <w:szCs w:val="24"/>
              </w:rPr>
              <w:t>;</w:t>
            </w:r>
          </w:p>
          <w:p w:rsidR="00ED215C" w:rsidRPr="00FC3418" w:rsidRDefault="00ED215C" w:rsidP="00E3192E">
            <w:pPr>
              <w:spacing w:line="100" w:lineRule="atLeast"/>
              <w:ind w:left="191" w:right="273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-наличие позитивной динамики достижений обучающихс</w:t>
            </w:r>
            <w:r w:rsidR="00B65CBB">
              <w:rPr>
                <w:sz w:val="24"/>
                <w:szCs w:val="24"/>
              </w:rPr>
              <w:t xml:space="preserve">я (воспитанников) </w:t>
            </w:r>
            <w:proofErr w:type="gramStart"/>
            <w:r w:rsidR="00B65CBB">
              <w:rPr>
                <w:sz w:val="24"/>
                <w:szCs w:val="24"/>
              </w:rPr>
              <w:t>за</w:t>
            </w:r>
            <w:proofErr w:type="gramEnd"/>
            <w:r w:rsidR="00B65CBB">
              <w:rPr>
                <w:sz w:val="24"/>
                <w:szCs w:val="24"/>
              </w:rPr>
              <w:t xml:space="preserve"> последние 2</w:t>
            </w:r>
            <w:r w:rsidRPr="00FC3418">
              <w:rPr>
                <w:sz w:val="24"/>
                <w:szCs w:val="24"/>
              </w:rPr>
              <w:t xml:space="preserve"> года;</w:t>
            </w:r>
          </w:p>
          <w:p w:rsidR="00ED215C" w:rsidRPr="00FC3418" w:rsidRDefault="00ED215C" w:rsidP="00E3192E">
            <w:pPr>
              <w:pStyle w:val="22"/>
              <w:shd w:val="clear" w:color="auto" w:fill="FFFFFF"/>
              <w:spacing w:before="0" w:after="0"/>
              <w:ind w:left="127" w:right="208"/>
              <w:rPr>
                <w:b/>
                <w:u w:val="single"/>
              </w:rPr>
            </w:pPr>
            <w:r w:rsidRPr="00FC3418">
              <w:t> - участие в муниципальных, региональных и</w:t>
            </w:r>
            <w:r w:rsidRPr="00FC3418">
              <w:br/>
              <w:t> всероссийс</w:t>
            </w:r>
            <w:r w:rsidR="00D74534">
              <w:t>ких профессиональных конкурсах (</w:t>
            </w:r>
            <w:r w:rsidR="005A389E">
              <w:t xml:space="preserve">за </w:t>
            </w:r>
            <w:proofErr w:type="gramStart"/>
            <w:r w:rsidR="005A389E">
              <w:t>последние</w:t>
            </w:r>
            <w:proofErr w:type="gramEnd"/>
            <w:r w:rsidR="005A389E">
              <w:t xml:space="preserve">  3</w:t>
            </w:r>
            <w:r w:rsidR="00D74534">
              <w:t xml:space="preserve"> года)</w:t>
            </w:r>
            <w:r w:rsidRPr="00FC3418">
              <w:t> </w:t>
            </w:r>
          </w:p>
          <w:p w:rsidR="00ED215C" w:rsidRPr="00ED215C" w:rsidRDefault="00ED215C" w:rsidP="00E3192E">
            <w:pPr>
              <w:pStyle w:val="22"/>
              <w:shd w:val="clear" w:color="auto" w:fill="FFFFFF"/>
              <w:spacing w:before="0" w:after="0"/>
              <w:ind w:left="127" w:right="208"/>
              <w:rPr>
                <w:color w:val="000000" w:themeColor="text1"/>
              </w:rPr>
            </w:pPr>
            <w:r w:rsidRPr="00ED215C">
              <w:rPr>
                <w:b/>
                <w:color w:val="000000" w:themeColor="text1"/>
                <w:u w:val="single"/>
              </w:rPr>
              <w:t>Для  журналистов:</w:t>
            </w:r>
          </w:p>
          <w:p w:rsidR="00ED215C" w:rsidRPr="00ED215C" w:rsidRDefault="00ED215C" w:rsidP="00E3192E">
            <w:pPr>
              <w:spacing w:line="100" w:lineRule="atLeast"/>
              <w:ind w:left="127" w:right="208"/>
              <w:rPr>
                <w:color w:val="000000" w:themeColor="text1"/>
                <w:sz w:val="24"/>
                <w:szCs w:val="24"/>
              </w:rPr>
            </w:pPr>
            <w:r w:rsidRPr="00ED215C">
              <w:rPr>
                <w:color w:val="000000" w:themeColor="text1"/>
                <w:sz w:val="24"/>
                <w:szCs w:val="24"/>
              </w:rPr>
              <w:t>- системное освещение проблем молодежи города, ведение постоянных передач,  рубрик, тематических страничек и т.д.;</w:t>
            </w:r>
          </w:p>
          <w:p w:rsidR="00ED215C" w:rsidRPr="00ED215C" w:rsidRDefault="00ED215C" w:rsidP="00E3192E">
            <w:pPr>
              <w:spacing w:line="100" w:lineRule="atLeast"/>
              <w:ind w:left="127" w:right="208"/>
              <w:rPr>
                <w:color w:val="000000" w:themeColor="text1"/>
                <w:sz w:val="24"/>
                <w:szCs w:val="24"/>
              </w:rPr>
            </w:pPr>
            <w:r w:rsidRPr="00ED215C">
              <w:rPr>
                <w:color w:val="000000" w:themeColor="text1"/>
                <w:sz w:val="24"/>
                <w:szCs w:val="24"/>
              </w:rPr>
              <w:t> - актуальность тем;</w:t>
            </w:r>
          </w:p>
          <w:p w:rsidR="00ED215C" w:rsidRPr="00ED215C" w:rsidRDefault="00ED215C" w:rsidP="00E3192E">
            <w:pPr>
              <w:spacing w:line="100" w:lineRule="atLeast"/>
              <w:ind w:left="127" w:right="208"/>
              <w:rPr>
                <w:color w:val="000000" w:themeColor="text1"/>
                <w:sz w:val="24"/>
                <w:szCs w:val="24"/>
              </w:rPr>
            </w:pPr>
            <w:r w:rsidRPr="00ED215C">
              <w:rPr>
                <w:color w:val="000000" w:themeColor="text1"/>
                <w:sz w:val="24"/>
                <w:szCs w:val="24"/>
              </w:rPr>
              <w:t> - высокий уровень подготовки материала и объективность в его подаче;</w:t>
            </w:r>
          </w:p>
          <w:p w:rsidR="00ED215C" w:rsidRPr="00ED215C" w:rsidRDefault="00ED215C" w:rsidP="00E3192E">
            <w:pPr>
              <w:spacing w:line="100" w:lineRule="atLeast"/>
              <w:ind w:left="127" w:right="208"/>
              <w:rPr>
                <w:color w:val="000000" w:themeColor="text1"/>
                <w:sz w:val="24"/>
                <w:szCs w:val="24"/>
              </w:rPr>
            </w:pPr>
            <w:r w:rsidRPr="00ED215C">
              <w:rPr>
                <w:color w:val="000000" w:themeColor="text1"/>
                <w:sz w:val="24"/>
                <w:szCs w:val="24"/>
              </w:rPr>
              <w:t> - информационная и дидактическая ценность материала;</w:t>
            </w:r>
          </w:p>
          <w:p w:rsidR="00ED215C" w:rsidRPr="00FC3418" w:rsidRDefault="00ED215C" w:rsidP="00E3192E">
            <w:pPr>
              <w:spacing w:line="100" w:lineRule="atLeast"/>
              <w:ind w:left="127" w:right="208"/>
              <w:rPr>
                <w:sz w:val="24"/>
                <w:szCs w:val="24"/>
              </w:rPr>
            </w:pPr>
            <w:r w:rsidRPr="00ED215C">
              <w:rPr>
                <w:color w:val="000000" w:themeColor="text1"/>
                <w:sz w:val="24"/>
                <w:szCs w:val="24"/>
              </w:rPr>
              <w:t> - уровень  изложения материала, индивидуальность и оригинальность подачи материала.</w:t>
            </w:r>
          </w:p>
        </w:tc>
      </w:tr>
      <w:tr w:rsidR="00ED215C" w:rsidRPr="00FC3418" w:rsidTr="00E3192E">
        <w:tc>
          <w:tcPr>
            <w:tcW w:w="1094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3" w:type="dxa"/>
            <w:shd w:val="clear" w:color="auto" w:fill="FFFFFF"/>
          </w:tcPr>
          <w:p w:rsidR="00ED215C" w:rsidRPr="00FC3418" w:rsidRDefault="00ED215C" w:rsidP="00244464">
            <w:pPr>
              <w:spacing w:line="100" w:lineRule="atLeast"/>
              <w:ind w:left="129" w:right="129"/>
              <w:rPr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«</w:t>
            </w:r>
            <w:r w:rsidR="00244464">
              <w:rPr>
                <w:bCs/>
                <w:sz w:val="24"/>
                <w:szCs w:val="24"/>
              </w:rPr>
              <w:t>Время творить добро»</w:t>
            </w:r>
          </w:p>
        </w:tc>
        <w:tc>
          <w:tcPr>
            <w:tcW w:w="5186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74534">
              <w:rPr>
                <w:sz w:val="24"/>
                <w:szCs w:val="24"/>
              </w:rPr>
              <w:t xml:space="preserve"> </w:t>
            </w:r>
            <w:r w:rsidRPr="00FC3418">
              <w:rPr>
                <w:sz w:val="24"/>
                <w:szCs w:val="24"/>
              </w:rPr>
              <w:t xml:space="preserve">участие в социальных </w:t>
            </w:r>
            <w:r w:rsidR="00D74534">
              <w:rPr>
                <w:sz w:val="24"/>
                <w:szCs w:val="24"/>
              </w:rPr>
              <w:t xml:space="preserve">проектах </w:t>
            </w:r>
            <w:proofErr w:type="gramStart"/>
            <w:r w:rsidR="00D7453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волонтёрская</w:t>
            </w:r>
            <w:r w:rsidRPr="00FC3418">
              <w:rPr>
                <w:sz w:val="24"/>
                <w:szCs w:val="24"/>
              </w:rPr>
              <w:t xml:space="preserve"> помощь в медицинских и социальных учреждениях</w:t>
            </w:r>
            <w:r w:rsidR="00D74534">
              <w:rPr>
                <w:sz w:val="24"/>
                <w:szCs w:val="24"/>
              </w:rPr>
              <w:t>)</w:t>
            </w:r>
            <w:r w:rsidRPr="00FC3418">
              <w:rPr>
                <w:sz w:val="24"/>
                <w:szCs w:val="24"/>
              </w:rPr>
              <w:t>;</w:t>
            </w:r>
          </w:p>
          <w:p w:rsidR="00ED215C" w:rsidRPr="00FC3418" w:rsidRDefault="00ED215C" w:rsidP="00E3192E">
            <w:pPr>
              <w:spacing w:line="100" w:lineRule="atLeast"/>
              <w:ind w:left="127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волонтёрская работа</w:t>
            </w:r>
            <w:r w:rsidRPr="00FC3418">
              <w:rPr>
                <w:sz w:val="24"/>
                <w:szCs w:val="24"/>
              </w:rPr>
              <w:t xml:space="preserve"> с детьми, ветеранами и людьми с </w:t>
            </w:r>
            <w:r>
              <w:rPr>
                <w:sz w:val="24"/>
                <w:szCs w:val="24"/>
              </w:rPr>
              <w:t>ОВЗ, помощь</w:t>
            </w:r>
            <w:r w:rsidRPr="00FC3418">
              <w:rPr>
                <w:sz w:val="24"/>
                <w:szCs w:val="24"/>
              </w:rPr>
              <w:t xml:space="preserve"> бездомным 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другим</w:t>
            </w:r>
            <w:proofErr w:type="gramEnd"/>
            <w:r>
              <w:rPr>
                <w:sz w:val="24"/>
                <w:szCs w:val="24"/>
              </w:rPr>
              <w:t xml:space="preserve"> социально незащищенным </w:t>
            </w:r>
            <w:r w:rsidR="00D74534">
              <w:rPr>
                <w:sz w:val="24"/>
                <w:szCs w:val="24"/>
              </w:rPr>
              <w:t xml:space="preserve"> категориям граждан</w:t>
            </w:r>
            <w:r w:rsidRPr="00FC3418">
              <w:rPr>
                <w:sz w:val="24"/>
                <w:szCs w:val="24"/>
              </w:rPr>
              <w:t>;</w:t>
            </w:r>
          </w:p>
          <w:p w:rsidR="00ED215C" w:rsidRPr="00FC3418" w:rsidRDefault="00ED215C" w:rsidP="00E3192E">
            <w:pPr>
              <w:spacing w:line="100" w:lineRule="atLeas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волонтёрская работа </w:t>
            </w:r>
            <w:r w:rsidRPr="00FC3418">
              <w:rPr>
                <w:sz w:val="24"/>
                <w:szCs w:val="24"/>
              </w:rPr>
              <w:t>по популяризации здорового образа жизни;</w:t>
            </w:r>
          </w:p>
          <w:p w:rsidR="00ED215C" w:rsidRDefault="00ED215C" w:rsidP="00E3192E">
            <w:pPr>
              <w:spacing w:line="100" w:lineRule="atLeast"/>
              <w:ind w:left="127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участие в волонтёрских экологических акциях</w:t>
            </w:r>
            <w:r w:rsidRPr="00FC3418">
              <w:rPr>
                <w:sz w:val="24"/>
                <w:szCs w:val="24"/>
              </w:rPr>
              <w:t xml:space="preserve"> по очистке терр</w:t>
            </w:r>
            <w:r w:rsidR="00D74534">
              <w:rPr>
                <w:sz w:val="24"/>
                <w:szCs w:val="24"/>
              </w:rPr>
              <w:t>иторий и рек, посадке деревьев;</w:t>
            </w:r>
          </w:p>
          <w:p w:rsidR="00ED215C" w:rsidRPr="00FC3418" w:rsidRDefault="00ED215C" w:rsidP="00E3192E">
            <w:pPr>
              <w:spacing w:line="100" w:lineRule="atLeas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волонтёрская работа </w:t>
            </w:r>
            <w:r w:rsidRPr="00FC3418">
              <w:rPr>
                <w:sz w:val="24"/>
                <w:szCs w:val="24"/>
              </w:rPr>
              <w:t>по защите прав животных и опеке приютов для бездомных животных;</w:t>
            </w:r>
          </w:p>
          <w:p w:rsidR="00ED215C" w:rsidRPr="003F4A8C" w:rsidRDefault="00ED215C" w:rsidP="00E3192E">
            <w:pPr>
              <w:spacing w:line="100" w:lineRule="atLeast"/>
              <w:ind w:left="127"/>
              <w:rPr>
                <w:sz w:val="24"/>
                <w:szCs w:val="24"/>
              </w:rPr>
            </w:pPr>
            <w:r w:rsidRPr="00B65CBB">
              <w:rPr>
                <w:b/>
                <w:sz w:val="24"/>
                <w:szCs w:val="24"/>
              </w:rPr>
              <w:t xml:space="preserve">- </w:t>
            </w:r>
            <w:r w:rsidR="00D74534" w:rsidRPr="003F4A8C">
              <w:rPr>
                <w:sz w:val="24"/>
                <w:szCs w:val="24"/>
              </w:rPr>
              <w:t>волонтерская помощь при проведении массовых мероприятий (фестивалей</w:t>
            </w:r>
            <w:r w:rsidR="003F4A8C" w:rsidRPr="003F4A8C">
              <w:rPr>
                <w:sz w:val="24"/>
                <w:szCs w:val="24"/>
              </w:rPr>
              <w:t xml:space="preserve">, </w:t>
            </w:r>
            <w:r w:rsidR="003F4A8C" w:rsidRPr="003F4A8C">
              <w:rPr>
                <w:sz w:val="24"/>
                <w:szCs w:val="24"/>
              </w:rPr>
              <w:lastRenderedPageBreak/>
              <w:t xml:space="preserve">спортивных </w:t>
            </w:r>
            <w:r w:rsidR="00D74534" w:rsidRPr="003F4A8C">
              <w:rPr>
                <w:sz w:val="24"/>
                <w:szCs w:val="24"/>
              </w:rPr>
              <w:t xml:space="preserve"> соревнований</w:t>
            </w:r>
            <w:r w:rsidR="003F4A8C" w:rsidRPr="003F4A8C">
              <w:rPr>
                <w:sz w:val="24"/>
                <w:szCs w:val="24"/>
              </w:rPr>
              <w:t>, выставках, форумах и другие значимых событиях)</w:t>
            </w:r>
            <w:r w:rsidR="00D74534" w:rsidRPr="003F4A8C">
              <w:rPr>
                <w:sz w:val="24"/>
                <w:szCs w:val="24"/>
              </w:rPr>
              <w:t>;</w:t>
            </w:r>
          </w:p>
          <w:p w:rsidR="00ED215C" w:rsidRPr="00FC3418" w:rsidRDefault="00ED215C" w:rsidP="00E3192E">
            <w:pPr>
              <w:spacing w:line="100" w:lineRule="atLeast"/>
              <w:ind w:left="127"/>
              <w:rPr>
                <w:sz w:val="24"/>
                <w:szCs w:val="24"/>
              </w:rPr>
            </w:pPr>
            <w:r w:rsidRPr="003F4A8C">
              <w:rPr>
                <w:sz w:val="24"/>
                <w:szCs w:val="24"/>
              </w:rPr>
              <w:t>- активное участие в проектах, связанных с</w:t>
            </w:r>
            <w:r w:rsidRPr="00FC3418">
              <w:rPr>
                <w:sz w:val="24"/>
                <w:szCs w:val="24"/>
              </w:rPr>
              <w:t xml:space="preserve"> обеспечением общественно</w:t>
            </w:r>
            <w:r>
              <w:rPr>
                <w:sz w:val="24"/>
                <w:szCs w:val="24"/>
              </w:rPr>
              <w:t>й безопасности и помощи при ЧС (в</w:t>
            </w:r>
            <w:r w:rsidRPr="00FC3418">
              <w:rPr>
                <w:sz w:val="24"/>
                <w:szCs w:val="24"/>
              </w:rPr>
              <w:t xml:space="preserve">олонтёры, организовывавшие сбор гуманитарной помощи, помогавшие при ликвидации ЧС, совершившие честный </w:t>
            </w:r>
            <w:r>
              <w:rPr>
                <w:sz w:val="24"/>
                <w:szCs w:val="24"/>
              </w:rPr>
              <w:t>и добровольный поступок, спасшие</w:t>
            </w:r>
            <w:r w:rsidRPr="00FC3418">
              <w:rPr>
                <w:sz w:val="24"/>
                <w:szCs w:val="24"/>
              </w:rPr>
              <w:t xml:space="preserve"> жизнь человека</w:t>
            </w:r>
            <w:r>
              <w:rPr>
                <w:sz w:val="24"/>
                <w:szCs w:val="24"/>
              </w:rPr>
              <w:t>)</w:t>
            </w:r>
            <w:r w:rsidRPr="00FC3418">
              <w:rPr>
                <w:sz w:val="24"/>
                <w:szCs w:val="24"/>
              </w:rPr>
              <w:t>;</w:t>
            </w:r>
          </w:p>
          <w:p w:rsidR="00ED215C" w:rsidRPr="00D74534" w:rsidRDefault="00ED215C" w:rsidP="00D74534">
            <w:pPr>
              <w:spacing w:line="100" w:lineRule="atLeas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3418">
              <w:rPr>
                <w:sz w:val="24"/>
                <w:szCs w:val="24"/>
              </w:rPr>
              <w:t>активное развитие безвозмездного и регулярн</w:t>
            </w:r>
            <w:r>
              <w:rPr>
                <w:sz w:val="24"/>
                <w:szCs w:val="24"/>
              </w:rPr>
              <w:t xml:space="preserve">ого донорства крови в городе, </w:t>
            </w:r>
            <w:r w:rsidRPr="00FC3418">
              <w:rPr>
                <w:sz w:val="24"/>
                <w:szCs w:val="24"/>
              </w:rPr>
              <w:t>освещение и продвижение д</w:t>
            </w:r>
            <w:r>
              <w:rPr>
                <w:sz w:val="24"/>
                <w:szCs w:val="24"/>
              </w:rPr>
              <w:t xml:space="preserve">онорства крови среди </w:t>
            </w:r>
            <w:proofErr w:type="spellStart"/>
            <w:r w:rsidRPr="003F4A8C">
              <w:rPr>
                <w:sz w:val="24"/>
                <w:szCs w:val="24"/>
              </w:rPr>
              <w:t>кинешемцев</w:t>
            </w:r>
            <w:proofErr w:type="spellEnd"/>
            <w:r w:rsidR="00D74534" w:rsidRPr="003F4A8C">
              <w:rPr>
                <w:sz w:val="24"/>
                <w:szCs w:val="24"/>
              </w:rPr>
              <w:t xml:space="preserve">, </w:t>
            </w:r>
            <w:r w:rsidRPr="003F4A8C">
              <w:rPr>
                <w:sz w:val="24"/>
                <w:szCs w:val="24"/>
              </w:rPr>
              <w:t>участник донорского движения</w:t>
            </w:r>
            <w:r w:rsidR="00D74534" w:rsidRPr="003F4A8C">
              <w:rPr>
                <w:sz w:val="24"/>
                <w:szCs w:val="24"/>
              </w:rPr>
              <w:t>;</w:t>
            </w:r>
          </w:p>
        </w:tc>
      </w:tr>
      <w:tr w:rsidR="00ED215C" w:rsidRPr="00FC3418" w:rsidTr="00E3192E">
        <w:tc>
          <w:tcPr>
            <w:tcW w:w="1094" w:type="dxa"/>
            <w:shd w:val="clear" w:color="auto" w:fill="FFFFFF"/>
          </w:tcPr>
          <w:p w:rsidR="00ED215C" w:rsidRPr="00FC3418" w:rsidRDefault="00ED215C" w:rsidP="00E3192E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63" w:type="dxa"/>
            <w:shd w:val="clear" w:color="auto" w:fill="FFFFFF"/>
          </w:tcPr>
          <w:p w:rsidR="00ED215C" w:rsidRPr="00FC3418" w:rsidRDefault="00325272" w:rsidP="00E3192E">
            <w:pPr>
              <w:spacing w:line="100" w:lineRule="atLeast"/>
              <w:ind w:left="129" w:right="1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«Молодежное </w:t>
            </w:r>
            <w:proofErr w:type="spellStart"/>
            <w:r w:rsidR="00244464" w:rsidRPr="00244464">
              <w:rPr>
                <w:bCs/>
                <w:sz w:val="24"/>
                <w:szCs w:val="24"/>
              </w:rPr>
              <w:t>медиапространство</w:t>
            </w:r>
            <w:proofErr w:type="spellEnd"/>
            <w:r w:rsidR="00244464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186" w:type="dxa"/>
            <w:shd w:val="clear" w:color="auto" w:fill="FFFFFF"/>
          </w:tcPr>
          <w:p w:rsidR="00ED215C" w:rsidRDefault="00ED215C" w:rsidP="00E3192E">
            <w:pPr>
              <w:spacing w:line="100" w:lineRule="atLeas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ED215C">
              <w:rPr>
                <w:sz w:val="24"/>
                <w:szCs w:val="24"/>
              </w:rPr>
              <w:t>ктивность и вовлеченность. Оценивается количество подписчиков, соо</w:t>
            </w:r>
            <w:r w:rsidR="00B65CBB">
              <w:rPr>
                <w:sz w:val="24"/>
                <w:szCs w:val="24"/>
              </w:rPr>
              <w:t xml:space="preserve">тношение </w:t>
            </w:r>
            <w:proofErr w:type="spellStart"/>
            <w:r w:rsidR="00B65CBB">
              <w:rPr>
                <w:sz w:val="24"/>
                <w:szCs w:val="24"/>
              </w:rPr>
              <w:t>лайков</w:t>
            </w:r>
            <w:proofErr w:type="spellEnd"/>
            <w:r w:rsidR="00B65CBB">
              <w:rPr>
                <w:sz w:val="24"/>
                <w:szCs w:val="24"/>
              </w:rPr>
              <w:t xml:space="preserve"> и комментариев</w:t>
            </w:r>
            <w:proofErr w:type="gramStart"/>
            <w:r w:rsidR="00B65CBB">
              <w:rPr>
                <w:sz w:val="24"/>
                <w:szCs w:val="24"/>
              </w:rPr>
              <w:t>.;</w:t>
            </w:r>
            <w:proofErr w:type="gramEnd"/>
          </w:p>
          <w:p w:rsidR="00ED215C" w:rsidRDefault="00ED215C" w:rsidP="00E3192E">
            <w:pPr>
              <w:spacing w:line="100" w:lineRule="atLeas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ED215C">
              <w:rPr>
                <w:sz w:val="24"/>
                <w:szCs w:val="24"/>
              </w:rPr>
              <w:t>нализ профиля. Оценивается качество контента, как давно ведется блог, количество загруженных фото, частота ведени</w:t>
            </w:r>
            <w:r>
              <w:rPr>
                <w:sz w:val="24"/>
                <w:szCs w:val="24"/>
              </w:rPr>
              <w:t xml:space="preserve">я аккаунта, </w:t>
            </w:r>
            <w:r w:rsidR="00B87286">
              <w:rPr>
                <w:sz w:val="24"/>
                <w:szCs w:val="24"/>
              </w:rPr>
              <w:t xml:space="preserve"> актуальность молодежной тематике</w:t>
            </w:r>
            <w:r w:rsidR="00B65CBB">
              <w:rPr>
                <w:sz w:val="24"/>
                <w:szCs w:val="24"/>
              </w:rPr>
              <w:t>;</w:t>
            </w:r>
          </w:p>
          <w:p w:rsidR="00ED215C" w:rsidRDefault="00ED215C" w:rsidP="00B8728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B65CBB">
              <w:rPr>
                <w:sz w:val="24"/>
                <w:szCs w:val="24"/>
              </w:rPr>
              <w:t xml:space="preserve">епутация </w:t>
            </w:r>
            <w:proofErr w:type="spellStart"/>
            <w:r w:rsidR="00B65CBB">
              <w:rPr>
                <w:sz w:val="24"/>
                <w:szCs w:val="24"/>
              </w:rPr>
              <w:t>блогера</w:t>
            </w:r>
            <w:proofErr w:type="spellEnd"/>
            <w:r w:rsidR="00B65CBB">
              <w:rPr>
                <w:sz w:val="24"/>
                <w:szCs w:val="24"/>
              </w:rPr>
              <w:t>;</w:t>
            </w:r>
          </w:p>
          <w:p w:rsidR="00B87286" w:rsidRDefault="00B87286" w:rsidP="00AE3539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продвижение </w:t>
            </w:r>
            <w:r w:rsidR="00AE3539">
              <w:rPr>
                <w:sz w:val="24"/>
                <w:szCs w:val="24"/>
              </w:rPr>
              <w:t xml:space="preserve"> информации в массы посредством блогов в сети интерне</w:t>
            </w:r>
            <w:r>
              <w:rPr>
                <w:sz w:val="24"/>
                <w:szCs w:val="24"/>
              </w:rPr>
              <w:t xml:space="preserve">та, </w:t>
            </w:r>
            <w:proofErr w:type="gramStart"/>
            <w:r>
              <w:rPr>
                <w:sz w:val="24"/>
                <w:szCs w:val="24"/>
              </w:rPr>
              <w:t>теле-радио  студий</w:t>
            </w:r>
            <w:proofErr w:type="gramEnd"/>
            <w:r>
              <w:rPr>
                <w:sz w:val="24"/>
                <w:szCs w:val="24"/>
              </w:rPr>
              <w:t xml:space="preserve">, созданных на базе организаций (учреждений).  </w:t>
            </w:r>
          </w:p>
        </w:tc>
      </w:tr>
    </w:tbl>
    <w:p w:rsidR="00ED215C" w:rsidRPr="00FC3418" w:rsidRDefault="00ED215C" w:rsidP="00ED215C">
      <w:pPr>
        <w:keepNext/>
        <w:keepLines/>
        <w:spacing w:before="360" w:line="100" w:lineRule="atLeast"/>
        <w:jc w:val="center"/>
        <w:rPr>
          <w:sz w:val="24"/>
          <w:szCs w:val="24"/>
        </w:rPr>
      </w:pPr>
      <w:bookmarkStart w:id="1" w:name="bookmark0"/>
      <w:r w:rsidRPr="00FC3418">
        <w:rPr>
          <w:b/>
          <w:bCs/>
          <w:sz w:val="24"/>
          <w:szCs w:val="24"/>
        </w:rPr>
        <w:t>6. Порядок предоставления документов</w:t>
      </w:r>
      <w:bookmarkEnd w:id="1"/>
    </w:p>
    <w:p w:rsidR="00ED215C" w:rsidRPr="00FC3418" w:rsidRDefault="00ED215C" w:rsidP="00ED215C">
      <w:pPr>
        <w:pStyle w:val="21"/>
        <w:numPr>
          <w:ilvl w:val="1"/>
          <w:numId w:val="29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C3418">
        <w:rPr>
          <w:rFonts w:ascii="Times New Roman" w:eastAsia="Times New Roman" w:hAnsi="Times New Roman"/>
          <w:sz w:val="24"/>
          <w:szCs w:val="24"/>
        </w:rPr>
        <w:t>Для участия</w:t>
      </w:r>
      <w:r>
        <w:rPr>
          <w:rFonts w:ascii="Times New Roman" w:eastAsia="Times New Roman" w:hAnsi="Times New Roman"/>
          <w:sz w:val="24"/>
          <w:szCs w:val="24"/>
        </w:rPr>
        <w:t xml:space="preserve"> в конкурсе кандидату</w:t>
      </w:r>
      <w:r w:rsidRPr="00FC3418">
        <w:rPr>
          <w:rFonts w:ascii="Times New Roman" w:eastAsia="Times New Roman" w:hAnsi="Times New Roman"/>
          <w:sz w:val="24"/>
          <w:szCs w:val="24"/>
        </w:rPr>
        <w:t xml:space="preserve"> необходимо предоставить:</w:t>
      </w:r>
    </w:p>
    <w:p w:rsidR="00ED215C" w:rsidRPr="00FC3418" w:rsidRDefault="00ED215C" w:rsidP="00ED215C">
      <w:pPr>
        <w:numPr>
          <w:ilvl w:val="0"/>
          <w:numId w:val="27"/>
        </w:numPr>
        <w:suppressAutoHyphens/>
        <w:spacing w:line="100" w:lineRule="atLeast"/>
        <w:ind w:left="160" w:right="20" w:firstLine="407"/>
        <w:jc w:val="both"/>
        <w:rPr>
          <w:sz w:val="24"/>
          <w:szCs w:val="24"/>
        </w:rPr>
      </w:pPr>
      <w:r w:rsidRPr="00FC3418">
        <w:rPr>
          <w:sz w:val="24"/>
          <w:szCs w:val="24"/>
        </w:rPr>
        <w:t>анкету ка</w:t>
      </w:r>
      <w:r w:rsidR="000B330A">
        <w:rPr>
          <w:sz w:val="24"/>
          <w:szCs w:val="24"/>
        </w:rPr>
        <w:t xml:space="preserve">ндидата по форме (приложение № </w:t>
      </w:r>
      <w:r w:rsidR="00244464">
        <w:rPr>
          <w:sz w:val="24"/>
          <w:szCs w:val="24"/>
        </w:rPr>
        <w:t>1</w:t>
      </w:r>
      <w:r w:rsidRPr="00FC3418">
        <w:rPr>
          <w:sz w:val="24"/>
          <w:szCs w:val="24"/>
        </w:rPr>
        <w:t>)</w:t>
      </w:r>
      <w:r>
        <w:rPr>
          <w:sz w:val="24"/>
          <w:szCs w:val="24"/>
        </w:rPr>
        <w:t>, обработка персональных данных</w:t>
      </w:r>
      <w:r w:rsidRPr="00FC3418">
        <w:rPr>
          <w:sz w:val="24"/>
          <w:szCs w:val="24"/>
        </w:rPr>
        <w:t>;</w:t>
      </w:r>
    </w:p>
    <w:p w:rsidR="00ED215C" w:rsidRPr="00FC3418" w:rsidRDefault="00ED215C" w:rsidP="00ED215C">
      <w:pPr>
        <w:numPr>
          <w:ilvl w:val="0"/>
          <w:numId w:val="27"/>
        </w:numPr>
        <w:suppressAutoHyphens/>
        <w:spacing w:line="100" w:lineRule="atLeast"/>
        <w:ind w:left="160" w:right="20" w:firstLine="407"/>
        <w:jc w:val="both"/>
        <w:rPr>
          <w:sz w:val="24"/>
          <w:szCs w:val="24"/>
        </w:rPr>
      </w:pPr>
      <w:r w:rsidRPr="00FC3418">
        <w:rPr>
          <w:sz w:val="24"/>
          <w:szCs w:val="24"/>
        </w:rPr>
        <w:t>подтверждающие документы о достижениях конкурсанта (характеристики с указанием конкретных заслуг, копии приказов о награждениях, копии дипломов)</w:t>
      </w:r>
      <w:r w:rsidR="00B87286">
        <w:rPr>
          <w:sz w:val="24"/>
          <w:szCs w:val="24"/>
        </w:rPr>
        <w:t xml:space="preserve">, </w:t>
      </w:r>
      <w:proofErr w:type="gramStart"/>
      <w:r w:rsidR="00B87286">
        <w:rPr>
          <w:sz w:val="24"/>
          <w:szCs w:val="24"/>
        </w:rPr>
        <w:t>за</w:t>
      </w:r>
      <w:proofErr w:type="gramEnd"/>
      <w:r w:rsidR="00B87286">
        <w:rPr>
          <w:sz w:val="24"/>
          <w:szCs w:val="24"/>
        </w:rPr>
        <w:t xml:space="preserve"> последние </w:t>
      </w:r>
      <w:r w:rsidR="005A389E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FC3418">
        <w:rPr>
          <w:sz w:val="24"/>
          <w:szCs w:val="24"/>
        </w:rPr>
        <w:t>;</w:t>
      </w:r>
    </w:p>
    <w:p w:rsidR="00ED215C" w:rsidRPr="00FC3418" w:rsidRDefault="000B330A" w:rsidP="00ED215C">
      <w:pPr>
        <w:numPr>
          <w:ilvl w:val="0"/>
          <w:numId w:val="27"/>
        </w:numPr>
        <w:suppressAutoHyphens/>
        <w:spacing w:line="100" w:lineRule="atLeast"/>
        <w:ind w:left="160" w:right="20" w:firstLine="407"/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 кандидата (2</w:t>
      </w:r>
      <w:r w:rsidR="005A389E">
        <w:rPr>
          <w:sz w:val="24"/>
          <w:szCs w:val="24"/>
        </w:rPr>
        <w:t xml:space="preserve"> </w:t>
      </w:r>
      <w:r>
        <w:rPr>
          <w:sz w:val="24"/>
          <w:szCs w:val="24"/>
        </w:rPr>
        <w:t>,3</w:t>
      </w:r>
      <w:r w:rsidR="005A389E">
        <w:rPr>
          <w:sz w:val="24"/>
          <w:szCs w:val="24"/>
        </w:rPr>
        <w:t xml:space="preserve"> </w:t>
      </w:r>
      <w:r>
        <w:rPr>
          <w:sz w:val="24"/>
          <w:szCs w:val="24"/>
        </w:rPr>
        <w:t>,5</w:t>
      </w:r>
      <w:r w:rsidR="00ED215C" w:rsidRPr="00FC3418">
        <w:rPr>
          <w:sz w:val="24"/>
          <w:szCs w:val="24"/>
        </w:rPr>
        <w:t xml:space="preserve"> стр., </w:t>
      </w:r>
      <w:r w:rsidR="009B2FDD">
        <w:rPr>
          <w:sz w:val="24"/>
          <w:szCs w:val="24"/>
        </w:rPr>
        <w:t>(</w:t>
      </w:r>
      <w:r w:rsidR="00ED215C" w:rsidRPr="00FC3418">
        <w:rPr>
          <w:sz w:val="24"/>
          <w:szCs w:val="24"/>
        </w:rPr>
        <w:t>страница с регистрацией/пропиской);</w:t>
      </w:r>
    </w:p>
    <w:p w:rsidR="00ED215C" w:rsidRPr="00FC3418" w:rsidRDefault="00ED215C" w:rsidP="00ED215C">
      <w:pPr>
        <w:pStyle w:val="21"/>
        <w:numPr>
          <w:ilvl w:val="1"/>
          <w:numId w:val="29"/>
        </w:numPr>
        <w:spacing w:after="0" w:line="100" w:lineRule="atLeast"/>
        <w:ind w:left="0" w:right="2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C3418">
        <w:rPr>
          <w:rFonts w:ascii="Times New Roman" w:eastAsia="Times New Roman" w:hAnsi="Times New Roman"/>
          <w:sz w:val="24"/>
          <w:szCs w:val="24"/>
        </w:rPr>
        <w:t>Указ</w:t>
      </w:r>
      <w:r>
        <w:rPr>
          <w:rFonts w:ascii="Times New Roman" w:eastAsia="Times New Roman" w:hAnsi="Times New Roman"/>
          <w:sz w:val="24"/>
          <w:szCs w:val="24"/>
        </w:rPr>
        <w:t>анные материалы направляются в к</w:t>
      </w:r>
      <w:r w:rsidRPr="00FC3418">
        <w:rPr>
          <w:rFonts w:ascii="Times New Roman" w:eastAsia="Times New Roman" w:hAnsi="Times New Roman"/>
          <w:sz w:val="24"/>
          <w:szCs w:val="24"/>
        </w:rPr>
        <w:t>омитет по социальной и молодежной политике администрации городского округа Кинешма (</w:t>
      </w:r>
      <w:proofErr w:type="spellStart"/>
      <w:r w:rsidRPr="00FC3418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FC3418">
        <w:rPr>
          <w:rFonts w:ascii="Times New Roman" w:eastAsia="Times New Roman" w:hAnsi="Times New Roman"/>
          <w:sz w:val="24"/>
          <w:szCs w:val="24"/>
        </w:rPr>
        <w:t>.Ф</w:t>
      </w:r>
      <w:proofErr w:type="gramEnd"/>
      <w:r w:rsidRPr="00FC3418">
        <w:rPr>
          <w:rFonts w:ascii="Times New Roman" w:eastAsia="Times New Roman" w:hAnsi="Times New Roman"/>
          <w:sz w:val="24"/>
          <w:szCs w:val="24"/>
        </w:rPr>
        <w:t>рунзе</w:t>
      </w:r>
      <w:proofErr w:type="spellEnd"/>
      <w:r w:rsidRPr="00FC3418">
        <w:rPr>
          <w:rFonts w:ascii="Times New Roman" w:eastAsia="Times New Roman" w:hAnsi="Times New Roman"/>
          <w:sz w:val="24"/>
          <w:szCs w:val="24"/>
        </w:rPr>
        <w:t>, д.4. к.26), е-</w:t>
      </w:r>
      <w:proofErr w:type="spellStart"/>
      <w:r w:rsidRPr="00B87286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FC3418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9" w:history="1">
        <w:r w:rsidRPr="00B87286">
          <w:rPr>
            <w:rFonts w:ascii="Times New Roman" w:eastAsia="Times New Roman" w:hAnsi="Times New Roman"/>
            <w:sz w:val="24"/>
            <w:szCs w:val="24"/>
          </w:rPr>
          <w:t>ksmp1@yandex.ru</w:t>
        </w:r>
      </w:hyperlink>
      <w:r w:rsidRPr="00FC3418">
        <w:rPr>
          <w:rFonts w:ascii="Times New Roman" w:eastAsia="Times New Roman" w:hAnsi="Times New Roman"/>
          <w:sz w:val="24"/>
          <w:szCs w:val="24"/>
        </w:rPr>
        <w:t>, тел./факс: 8 (49331) 5499</w:t>
      </w:r>
      <w:r w:rsidRPr="00B87286">
        <w:rPr>
          <w:rFonts w:ascii="Times New Roman" w:eastAsia="Times New Roman" w:hAnsi="Times New Roman"/>
          <w:sz w:val="24"/>
          <w:szCs w:val="24"/>
        </w:rPr>
        <w:t>2</w:t>
      </w:r>
      <w:r w:rsidRPr="00B872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872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C3418">
        <w:rPr>
          <w:rFonts w:ascii="Times New Roman" w:eastAsia="Times New Roman" w:hAnsi="Times New Roman"/>
          <w:b/>
          <w:bCs/>
          <w:sz w:val="24"/>
          <w:szCs w:val="24"/>
        </w:rPr>
        <w:t xml:space="preserve">в срок до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24 декабря  2021</w:t>
      </w:r>
      <w:r w:rsidRPr="00FC3418">
        <w:rPr>
          <w:rFonts w:ascii="Times New Roman" w:eastAsia="Times New Roman" w:hAnsi="Times New Roman"/>
          <w:b/>
          <w:bCs/>
          <w:sz w:val="24"/>
          <w:szCs w:val="24"/>
        </w:rPr>
        <w:t xml:space="preserve"> года.</w:t>
      </w:r>
    </w:p>
    <w:p w:rsidR="00B65CBB" w:rsidRPr="00B65CBB" w:rsidRDefault="00B65CBB" w:rsidP="00B65CBB">
      <w:pPr>
        <w:pStyle w:val="a5"/>
        <w:numPr>
          <w:ilvl w:val="0"/>
          <w:numId w:val="29"/>
        </w:numPr>
        <w:shd w:val="clear" w:color="auto" w:fill="FFFFFF"/>
        <w:jc w:val="center"/>
        <w:rPr>
          <w:b/>
          <w:color w:val="000000"/>
          <w:sz w:val="24"/>
        </w:rPr>
      </w:pPr>
      <w:r w:rsidRPr="00B65CBB">
        <w:rPr>
          <w:b/>
          <w:color w:val="000000"/>
          <w:sz w:val="24"/>
        </w:rPr>
        <w:t xml:space="preserve"> </w:t>
      </w:r>
      <w:r w:rsidR="00F60178">
        <w:rPr>
          <w:b/>
          <w:color w:val="000000"/>
          <w:sz w:val="24"/>
        </w:rPr>
        <w:t xml:space="preserve">Награждение </w:t>
      </w:r>
    </w:p>
    <w:p w:rsidR="00B65CBB" w:rsidRPr="00B65CBB" w:rsidRDefault="00F60178" w:rsidP="00F60178">
      <w:pPr>
        <w:suppressAutoHyphens/>
        <w:spacing w:line="100" w:lineRule="atLeast"/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</w:t>
      </w:r>
      <w:r w:rsidR="002F1631">
        <w:rPr>
          <w:sz w:val="24"/>
          <w:szCs w:val="24"/>
        </w:rPr>
        <w:t>Премии</w:t>
      </w:r>
      <w:r w:rsidR="000B330A">
        <w:rPr>
          <w:sz w:val="24"/>
          <w:szCs w:val="24"/>
        </w:rPr>
        <w:t xml:space="preserve"> </w:t>
      </w:r>
      <w:r w:rsidR="008E33E8">
        <w:rPr>
          <w:sz w:val="24"/>
          <w:szCs w:val="24"/>
        </w:rPr>
        <w:t>получают</w:t>
      </w:r>
      <w:r w:rsidR="002F1631">
        <w:rPr>
          <w:sz w:val="24"/>
          <w:szCs w:val="24"/>
        </w:rPr>
        <w:t xml:space="preserve"> </w:t>
      </w:r>
      <w:r w:rsidR="008E33E8">
        <w:rPr>
          <w:sz w:val="24"/>
          <w:szCs w:val="24"/>
        </w:rPr>
        <w:t xml:space="preserve">диплом победителя номинации и </w:t>
      </w:r>
      <w:r w:rsidR="002F1631">
        <w:rPr>
          <w:sz w:val="24"/>
          <w:szCs w:val="24"/>
        </w:rPr>
        <w:t>памятный</w:t>
      </w:r>
      <w:r>
        <w:rPr>
          <w:sz w:val="24"/>
          <w:szCs w:val="24"/>
        </w:rPr>
        <w:t xml:space="preserve"> </w:t>
      </w:r>
      <w:r w:rsidR="008E33E8">
        <w:rPr>
          <w:sz w:val="24"/>
          <w:szCs w:val="24"/>
        </w:rPr>
        <w:t>знак</w:t>
      </w:r>
      <w:r w:rsidR="00244464">
        <w:rPr>
          <w:sz w:val="24"/>
          <w:szCs w:val="24"/>
        </w:rPr>
        <w:t>, ценный подарок.</w:t>
      </w:r>
      <w:r w:rsidR="00B65CBB" w:rsidRPr="00B65CBB">
        <w:rPr>
          <w:sz w:val="24"/>
          <w:szCs w:val="24"/>
        </w:rPr>
        <w:t xml:space="preserve"> </w:t>
      </w:r>
    </w:p>
    <w:p w:rsidR="00B65CBB" w:rsidRPr="00B65CBB" w:rsidRDefault="00B65CBB" w:rsidP="00B65CBB">
      <w:pPr>
        <w:pStyle w:val="a5"/>
        <w:ind w:left="360"/>
        <w:jc w:val="both"/>
        <w:rPr>
          <w:b/>
        </w:rPr>
      </w:pPr>
    </w:p>
    <w:p w:rsidR="00C71CBB" w:rsidRDefault="00C71CBB" w:rsidP="00C71CBB"/>
    <w:p w:rsidR="00C71CBB" w:rsidRDefault="00F60178" w:rsidP="00C71CBB">
      <w:pPr>
        <w:pageBreakBefore/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71CBB" w:rsidRDefault="00C71CBB" w:rsidP="00C71CBB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конкурсе</w:t>
      </w:r>
    </w:p>
    <w:p w:rsidR="00C71CBB" w:rsidRPr="00F94A91" w:rsidRDefault="00C71CBB" w:rsidP="00C71CBB">
      <w:pPr>
        <w:spacing w:line="100" w:lineRule="atLeast"/>
        <w:jc w:val="right"/>
        <w:rPr>
          <w:sz w:val="26"/>
          <w:szCs w:val="26"/>
        </w:rPr>
      </w:pPr>
    </w:p>
    <w:p w:rsidR="008E33E8" w:rsidRPr="00EA4CF3" w:rsidRDefault="00C71CBB" w:rsidP="008E33E8">
      <w:pPr>
        <w:spacing w:line="100" w:lineRule="atLeast"/>
        <w:ind w:right="640"/>
        <w:jc w:val="center"/>
        <w:rPr>
          <w:b/>
          <w:bCs/>
        </w:rPr>
      </w:pPr>
      <w:r w:rsidRPr="00EA4CF3">
        <w:rPr>
          <w:b/>
          <w:bCs/>
        </w:rPr>
        <w:t xml:space="preserve">Анкета </w:t>
      </w:r>
      <w:r w:rsidR="00244464" w:rsidRPr="00EA4CF3">
        <w:rPr>
          <w:b/>
          <w:bCs/>
        </w:rPr>
        <w:t xml:space="preserve">соискателя </w:t>
      </w:r>
      <w:r w:rsidR="008E33E8" w:rsidRPr="00EA4CF3">
        <w:rPr>
          <w:b/>
          <w:bCs/>
        </w:rPr>
        <w:t xml:space="preserve">городской премии </w:t>
      </w:r>
    </w:p>
    <w:p w:rsidR="008E33E8" w:rsidRPr="00EA4CF3" w:rsidRDefault="008E33E8" w:rsidP="008E33E8">
      <w:pPr>
        <w:spacing w:line="100" w:lineRule="atLeast"/>
        <w:ind w:right="640"/>
        <w:jc w:val="center"/>
        <w:rPr>
          <w:b/>
          <w:bCs/>
        </w:rPr>
      </w:pPr>
      <w:r w:rsidRPr="00EA4CF3">
        <w:rPr>
          <w:b/>
          <w:bCs/>
        </w:rPr>
        <w:t xml:space="preserve">для одаренной молодежи </w:t>
      </w:r>
    </w:p>
    <w:p w:rsidR="008E33E8" w:rsidRPr="00EA4CF3" w:rsidRDefault="008E33E8" w:rsidP="008E33E8">
      <w:pPr>
        <w:spacing w:line="100" w:lineRule="atLeast"/>
        <w:ind w:right="640"/>
        <w:jc w:val="center"/>
        <w:rPr>
          <w:b/>
          <w:bCs/>
        </w:rPr>
      </w:pPr>
      <w:r w:rsidRPr="00EA4CF3">
        <w:rPr>
          <w:b/>
          <w:bCs/>
        </w:rPr>
        <w:t>«Голос поколения»</w:t>
      </w:r>
    </w:p>
    <w:p w:rsidR="008E33E8" w:rsidRDefault="008E33E8" w:rsidP="00F94A91">
      <w:pPr>
        <w:spacing w:line="276" w:lineRule="auto"/>
        <w:rPr>
          <w:sz w:val="22"/>
          <w:szCs w:val="22"/>
        </w:rPr>
      </w:pPr>
    </w:p>
    <w:p w:rsidR="00D1136F" w:rsidRPr="00EA4CF3" w:rsidRDefault="00EA4CF3" w:rsidP="00EA4CF3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Pr="00EA4CF3">
        <w:rPr>
          <w:b/>
          <w:sz w:val="22"/>
          <w:szCs w:val="22"/>
        </w:rPr>
        <w:t>В  НОМИНАЦИИ:</w:t>
      </w:r>
    </w:p>
    <w:p w:rsidR="00D1136F" w:rsidRDefault="00D1136F" w:rsidP="00D1136F">
      <w:pPr>
        <w:pStyle w:val="a5"/>
        <w:rPr>
          <w:sz w:val="20"/>
          <w:szCs w:val="22"/>
        </w:rPr>
      </w:pPr>
    </w:p>
    <w:p w:rsidR="00EA4CF3" w:rsidRPr="00D1136F" w:rsidRDefault="00EA4CF3" w:rsidP="00D1136F">
      <w:pPr>
        <w:pStyle w:val="a5"/>
        <w:rPr>
          <w:sz w:val="20"/>
          <w:szCs w:val="22"/>
        </w:rPr>
      </w:pPr>
    </w:p>
    <w:p w:rsidR="008E33E8" w:rsidRPr="00D1136F" w:rsidRDefault="008E33E8" w:rsidP="00D1136F">
      <w:pPr>
        <w:pStyle w:val="a5"/>
        <w:ind w:left="0"/>
        <w:rPr>
          <w:sz w:val="20"/>
          <w:szCs w:val="22"/>
        </w:rPr>
      </w:pPr>
      <w:r w:rsidRPr="00D1136F">
        <w:rPr>
          <w:sz w:val="20"/>
          <w:szCs w:val="22"/>
        </w:rPr>
        <w:t>____________________________</w:t>
      </w:r>
      <w:r w:rsidR="00F94A91" w:rsidRPr="00D1136F">
        <w:rPr>
          <w:sz w:val="20"/>
          <w:szCs w:val="22"/>
        </w:rPr>
        <w:t>______________________________________</w:t>
      </w:r>
      <w:r w:rsidR="00D1136F">
        <w:rPr>
          <w:sz w:val="20"/>
          <w:szCs w:val="22"/>
        </w:rPr>
        <w:t>__________________________</w:t>
      </w:r>
    </w:p>
    <w:p w:rsidR="008E33E8" w:rsidRPr="00D1136F" w:rsidRDefault="008E33E8" w:rsidP="00F94A91">
      <w:pPr>
        <w:rPr>
          <w:sz w:val="22"/>
          <w:szCs w:val="22"/>
        </w:rPr>
      </w:pPr>
    </w:p>
    <w:p w:rsidR="00C71CBB" w:rsidRPr="00D1136F" w:rsidRDefault="00D1136F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t>1</w:t>
      </w:r>
      <w:r w:rsidR="008E33E8" w:rsidRPr="00D1136F">
        <w:rPr>
          <w:sz w:val="22"/>
          <w:szCs w:val="22"/>
        </w:rPr>
        <w:t>.</w:t>
      </w:r>
      <w:r w:rsidR="00F94A91" w:rsidRPr="00D1136F">
        <w:rPr>
          <w:sz w:val="22"/>
          <w:szCs w:val="22"/>
        </w:rPr>
        <w:t xml:space="preserve">Фамилия: </w:t>
      </w:r>
      <w:r w:rsidR="00C71CBB" w:rsidRPr="00D1136F">
        <w:rPr>
          <w:sz w:val="22"/>
          <w:szCs w:val="22"/>
        </w:rPr>
        <w:t>____________________________________________________</w:t>
      </w:r>
      <w:r w:rsidR="00DE48C4">
        <w:rPr>
          <w:sz w:val="22"/>
          <w:szCs w:val="22"/>
        </w:rPr>
        <w:t>_____________________</w:t>
      </w:r>
    </w:p>
    <w:p w:rsidR="00C71CBB" w:rsidRPr="00D1136F" w:rsidRDefault="00C71CBB" w:rsidP="00F94A91">
      <w:pPr>
        <w:rPr>
          <w:sz w:val="22"/>
          <w:szCs w:val="22"/>
        </w:rPr>
      </w:pPr>
    </w:p>
    <w:p w:rsidR="00C71CBB" w:rsidRDefault="00F94A91" w:rsidP="00D1136F">
      <w:pPr>
        <w:rPr>
          <w:sz w:val="22"/>
          <w:szCs w:val="22"/>
        </w:rPr>
      </w:pPr>
      <w:r w:rsidRPr="00D1136F">
        <w:rPr>
          <w:sz w:val="22"/>
          <w:szCs w:val="22"/>
        </w:rPr>
        <w:t>Имя, О</w:t>
      </w:r>
      <w:r w:rsidR="00C71CBB" w:rsidRPr="00D1136F">
        <w:rPr>
          <w:sz w:val="22"/>
          <w:szCs w:val="22"/>
        </w:rPr>
        <w:t>тчество</w:t>
      </w:r>
      <w:r w:rsidRPr="00D1136F">
        <w:rPr>
          <w:sz w:val="22"/>
          <w:szCs w:val="22"/>
        </w:rPr>
        <w:t>:</w:t>
      </w:r>
      <w:r w:rsidR="00C71CBB" w:rsidRPr="00D1136F">
        <w:rPr>
          <w:sz w:val="22"/>
          <w:szCs w:val="22"/>
        </w:rPr>
        <w:t>______________________________________________</w:t>
      </w:r>
      <w:r w:rsidRPr="00D1136F">
        <w:rPr>
          <w:sz w:val="22"/>
          <w:szCs w:val="22"/>
        </w:rPr>
        <w:t>_________________________</w:t>
      </w:r>
    </w:p>
    <w:p w:rsidR="00D1136F" w:rsidRPr="00D1136F" w:rsidRDefault="00D1136F" w:rsidP="00D1136F">
      <w:pPr>
        <w:rPr>
          <w:sz w:val="22"/>
          <w:szCs w:val="22"/>
        </w:rPr>
      </w:pPr>
    </w:p>
    <w:p w:rsidR="00244464" w:rsidRPr="00D1136F" w:rsidRDefault="00D1136F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t>2</w:t>
      </w:r>
      <w:r w:rsidR="00244464" w:rsidRPr="00D1136F">
        <w:rPr>
          <w:sz w:val="22"/>
          <w:szCs w:val="22"/>
        </w:rPr>
        <w:t>. Дата рождения</w:t>
      </w:r>
      <w:r w:rsidR="00F94A91" w:rsidRPr="00D1136F">
        <w:rPr>
          <w:sz w:val="22"/>
          <w:szCs w:val="22"/>
        </w:rPr>
        <w:t>:</w:t>
      </w:r>
      <w:r w:rsidR="00244464" w:rsidRPr="00D1136F">
        <w:rPr>
          <w:sz w:val="22"/>
          <w:szCs w:val="22"/>
        </w:rPr>
        <w:t>___________________________________________</w:t>
      </w:r>
      <w:r w:rsidR="00F94A91" w:rsidRPr="00D1136F">
        <w:rPr>
          <w:sz w:val="22"/>
          <w:szCs w:val="22"/>
        </w:rPr>
        <w:t>__________________________</w:t>
      </w:r>
    </w:p>
    <w:p w:rsidR="00244464" w:rsidRPr="00D1136F" w:rsidRDefault="00244464" w:rsidP="00F94A91">
      <w:pPr>
        <w:rPr>
          <w:sz w:val="22"/>
          <w:szCs w:val="22"/>
        </w:rPr>
      </w:pPr>
    </w:p>
    <w:p w:rsidR="00244464" w:rsidRPr="00D1136F" w:rsidRDefault="00244464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t>3. Домашний адре</w:t>
      </w:r>
      <w:r w:rsidR="00575C3E" w:rsidRPr="00D1136F">
        <w:rPr>
          <w:sz w:val="22"/>
          <w:szCs w:val="22"/>
        </w:rPr>
        <w:t>с и контактный телефон соискателя</w:t>
      </w:r>
      <w:r w:rsidR="00F94A91" w:rsidRPr="00D1136F">
        <w:rPr>
          <w:sz w:val="22"/>
          <w:szCs w:val="22"/>
        </w:rPr>
        <w:t>:</w:t>
      </w:r>
      <w:r w:rsidRPr="00D1136F">
        <w:rPr>
          <w:sz w:val="22"/>
          <w:szCs w:val="22"/>
        </w:rPr>
        <w:t xml:space="preserve"> ___________________________</w:t>
      </w:r>
      <w:r w:rsidR="00D1136F">
        <w:rPr>
          <w:sz w:val="22"/>
          <w:szCs w:val="22"/>
        </w:rPr>
        <w:t>__________</w:t>
      </w:r>
    </w:p>
    <w:p w:rsidR="00244464" w:rsidRPr="00D1136F" w:rsidRDefault="00244464" w:rsidP="00F94A91">
      <w:pPr>
        <w:rPr>
          <w:sz w:val="22"/>
          <w:szCs w:val="22"/>
        </w:rPr>
      </w:pPr>
    </w:p>
    <w:p w:rsidR="00244464" w:rsidRPr="00D1136F" w:rsidRDefault="00244464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t>_____________________</w:t>
      </w:r>
      <w:r w:rsidR="00D1136F">
        <w:rPr>
          <w:sz w:val="22"/>
          <w:szCs w:val="22"/>
        </w:rPr>
        <w:t>_______________________________________________________________</w:t>
      </w:r>
    </w:p>
    <w:p w:rsidR="00244464" w:rsidRPr="00D1136F" w:rsidRDefault="00244464" w:rsidP="00F94A91">
      <w:pPr>
        <w:rPr>
          <w:sz w:val="22"/>
          <w:szCs w:val="22"/>
        </w:rPr>
      </w:pPr>
    </w:p>
    <w:p w:rsidR="00C71CBB" w:rsidRPr="00D1136F" w:rsidRDefault="00244464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t>4</w:t>
      </w:r>
      <w:r w:rsidR="00C71CBB" w:rsidRPr="00D1136F">
        <w:rPr>
          <w:sz w:val="22"/>
          <w:szCs w:val="22"/>
        </w:rPr>
        <w:t xml:space="preserve">. </w:t>
      </w:r>
      <w:r w:rsidR="008E33E8" w:rsidRPr="00D1136F">
        <w:rPr>
          <w:sz w:val="22"/>
          <w:szCs w:val="22"/>
        </w:rPr>
        <w:t>Для студентов:</w:t>
      </w:r>
      <w:r w:rsidR="008E33E8" w:rsidRPr="00EA4CF3">
        <w:rPr>
          <w:color w:val="FFFFFF" w:themeColor="background1"/>
          <w:sz w:val="22"/>
          <w:szCs w:val="22"/>
        </w:rPr>
        <w:t xml:space="preserve"> </w:t>
      </w:r>
      <w:r w:rsidR="00C71CBB" w:rsidRPr="00EA4CF3">
        <w:rPr>
          <w:color w:val="FFFFFF" w:themeColor="background1"/>
          <w:sz w:val="22"/>
          <w:szCs w:val="22"/>
        </w:rPr>
        <w:t>_____________________________________</w:t>
      </w:r>
      <w:r w:rsidRPr="00EA4CF3">
        <w:rPr>
          <w:color w:val="FFFFFF" w:themeColor="background1"/>
          <w:sz w:val="22"/>
          <w:szCs w:val="22"/>
        </w:rPr>
        <w:t>____________________</w:t>
      </w:r>
      <w:r w:rsidR="00D1136F" w:rsidRPr="00EA4CF3">
        <w:rPr>
          <w:color w:val="FFFFFF" w:themeColor="background1"/>
          <w:sz w:val="22"/>
          <w:szCs w:val="22"/>
        </w:rPr>
        <w:t>___________</w:t>
      </w:r>
    </w:p>
    <w:p w:rsidR="00D1136F" w:rsidRPr="00D1136F" w:rsidRDefault="00D1136F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t xml:space="preserve"> </w:t>
      </w:r>
    </w:p>
    <w:p w:rsidR="008E33E8" w:rsidRPr="00D1136F" w:rsidRDefault="00D1136F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t>-  наименование учебного заведения (адрес, телефон):</w:t>
      </w:r>
      <w:r w:rsidR="00EA4CF3">
        <w:rPr>
          <w:sz w:val="22"/>
          <w:szCs w:val="22"/>
        </w:rPr>
        <w:t xml:space="preserve"> </w:t>
      </w:r>
      <w:r w:rsidR="008E33E8" w:rsidRPr="00D1136F">
        <w:rPr>
          <w:sz w:val="22"/>
          <w:szCs w:val="22"/>
        </w:rPr>
        <w:t>________________</w:t>
      </w:r>
      <w:r w:rsidR="00EA4CF3">
        <w:rPr>
          <w:sz w:val="22"/>
          <w:szCs w:val="22"/>
        </w:rPr>
        <w:t>______________________</w:t>
      </w:r>
    </w:p>
    <w:p w:rsidR="00EA4CF3" w:rsidRDefault="00EA4CF3" w:rsidP="00D1136F">
      <w:pPr>
        <w:rPr>
          <w:sz w:val="22"/>
          <w:szCs w:val="22"/>
        </w:rPr>
      </w:pPr>
    </w:p>
    <w:p w:rsidR="00244464" w:rsidRPr="00D1136F" w:rsidRDefault="00EA4CF3" w:rsidP="00D113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A4CF3" w:rsidRDefault="00EA4CF3" w:rsidP="00F94A91">
      <w:pPr>
        <w:rPr>
          <w:sz w:val="22"/>
          <w:szCs w:val="22"/>
        </w:rPr>
      </w:pPr>
    </w:p>
    <w:p w:rsidR="00D1136F" w:rsidRPr="00D1136F" w:rsidRDefault="00D1136F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t>-  специальность: _____________</w:t>
      </w:r>
      <w:r w:rsidR="00EA4CF3">
        <w:rPr>
          <w:sz w:val="22"/>
          <w:szCs w:val="22"/>
        </w:rPr>
        <w:t>________________________________________________________</w:t>
      </w:r>
    </w:p>
    <w:p w:rsidR="00D1136F" w:rsidRPr="00D1136F" w:rsidRDefault="00D1136F" w:rsidP="00F94A91">
      <w:pPr>
        <w:rPr>
          <w:sz w:val="22"/>
          <w:szCs w:val="22"/>
        </w:rPr>
      </w:pPr>
    </w:p>
    <w:p w:rsidR="00D1136F" w:rsidRPr="00D1136F" w:rsidRDefault="00D1136F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t>- курс:_________________________________________________________________________</w:t>
      </w:r>
      <w:r>
        <w:rPr>
          <w:sz w:val="22"/>
          <w:szCs w:val="22"/>
        </w:rPr>
        <w:t>______</w:t>
      </w:r>
    </w:p>
    <w:p w:rsidR="00D1136F" w:rsidRPr="00D1136F" w:rsidRDefault="00D1136F" w:rsidP="00F94A91">
      <w:pPr>
        <w:rPr>
          <w:sz w:val="22"/>
          <w:szCs w:val="22"/>
        </w:rPr>
      </w:pPr>
    </w:p>
    <w:p w:rsidR="00244464" w:rsidRPr="00EA4CF3" w:rsidRDefault="00244464" w:rsidP="00F94A91">
      <w:pPr>
        <w:rPr>
          <w:color w:val="FFFFFF" w:themeColor="background1"/>
          <w:sz w:val="22"/>
          <w:szCs w:val="22"/>
        </w:rPr>
      </w:pPr>
      <w:r w:rsidRPr="00D1136F">
        <w:rPr>
          <w:sz w:val="22"/>
          <w:szCs w:val="22"/>
        </w:rPr>
        <w:t>5</w:t>
      </w:r>
      <w:r w:rsidR="008E33E8" w:rsidRPr="00D1136F">
        <w:rPr>
          <w:sz w:val="22"/>
          <w:szCs w:val="22"/>
        </w:rPr>
        <w:t xml:space="preserve">. Для работающих: </w:t>
      </w:r>
      <w:r w:rsidRPr="00EA4CF3">
        <w:rPr>
          <w:color w:val="FFFFFF" w:themeColor="background1"/>
          <w:sz w:val="22"/>
          <w:szCs w:val="22"/>
        </w:rPr>
        <w:t>_____________________________________</w:t>
      </w:r>
      <w:r w:rsidR="00D1136F" w:rsidRPr="00EA4CF3">
        <w:rPr>
          <w:color w:val="FFFFFF" w:themeColor="background1"/>
          <w:sz w:val="22"/>
          <w:szCs w:val="22"/>
        </w:rPr>
        <w:t>______________________________</w:t>
      </w:r>
    </w:p>
    <w:p w:rsidR="00D1136F" w:rsidRPr="00D1136F" w:rsidRDefault="00D1136F" w:rsidP="00F94A91">
      <w:pPr>
        <w:rPr>
          <w:sz w:val="22"/>
          <w:szCs w:val="22"/>
        </w:rPr>
      </w:pPr>
    </w:p>
    <w:p w:rsidR="00D1136F" w:rsidRPr="00D1136F" w:rsidRDefault="00D1136F" w:rsidP="00D1136F">
      <w:pPr>
        <w:rPr>
          <w:sz w:val="22"/>
          <w:szCs w:val="22"/>
        </w:rPr>
      </w:pPr>
      <w:r w:rsidRPr="00D1136F">
        <w:rPr>
          <w:sz w:val="22"/>
          <w:szCs w:val="22"/>
        </w:rPr>
        <w:t xml:space="preserve">-  наименование </w:t>
      </w:r>
      <w:r w:rsidR="00DE48C4">
        <w:rPr>
          <w:sz w:val="22"/>
          <w:szCs w:val="22"/>
        </w:rPr>
        <w:t>места</w:t>
      </w:r>
      <w:r w:rsidRPr="00D1136F">
        <w:rPr>
          <w:sz w:val="22"/>
          <w:szCs w:val="22"/>
        </w:rPr>
        <w:t xml:space="preserve"> работы (адрес, телефон):</w:t>
      </w:r>
      <w:r w:rsidR="00EA4CF3">
        <w:rPr>
          <w:sz w:val="22"/>
          <w:szCs w:val="22"/>
        </w:rPr>
        <w:t>____________________________________________</w:t>
      </w:r>
    </w:p>
    <w:p w:rsidR="00EA4CF3" w:rsidRDefault="00EA4CF3" w:rsidP="00D1136F">
      <w:pPr>
        <w:rPr>
          <w:sz w:val="22"/>
          <w:szCs w:val="22"/>
        </w:rPr>
      </w:pPr>
    </w:p>
    <w:p w:rsidR="00D1136F" w:rsidRPr="00D1136F" w:rsidRDefault="00EA4CF3" w:rsidP="00D113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A4CF3" w:rsidRDefault="00EA4CF3" w:rsidP="00F94A91">
      <w:pPr>
        <w:rPr>
          <w:sz w:val="22"/>
          <w:szCs w:val="22"/>
        </w:rPr>
      </w:pPr>
    </w:p>
    <w:p w:rsidR="008E33E8" w:rsidRPr="00D1136F" w:rsidRDefault="00D1136F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t>-  об</w:t>
      </w:r>
      <w:r w:rsidR="00EA4CF3">
        <w:rPr>
          <w:sz w:val="22"/>
          <w:szCs w:val="22"/>
        </w:rPr>
        <w:t>разование</w:t>
      </w:r>
      <w:r w:rsidRPr="00D1136F">
        <w:rPr>
          <w:sz w:val="22"/>
          <w:szCs w:val="22"/>
        </w:rPr>
        <w:t>: _____________________________________________</w:t>
      </w:r>
      <w:r>
        <w:rPr>
          <w:sz w:val="22"/>
          <w:szCs w:val="22"/>
        </w:rPr>
        <w:t>_________________________</w:t>
      </w:r>
    </w:p>
    <w:p w:rsidR="00C71CBB" w:rsidRPr="00C71CBB" w:rsidRDefault="00C71CBB" w:rsidP="00F94A91">
      <w:pPr>
        <w:jc w:val="center"/>
        <w:rPr>
          <w:sz w:val="22"/>
          <w:szCs w:val="22"/>
        </w:rPr>
      </w:pPr>
    </w:p>
    <w:p w:rsidR="00C71CBB" w:rsidRPr="00C71CBB" w:rsidRDefault="008E33E8" w:rsidP="00F94A91">
      <w:pPr>
        <w:tabs>
          <w:tab w:val="left" w:pos="3195"/>
        </w:tabs>
        <w:rPr>
          <w:sz w:val="22"/>
          <w:szCs w:val="22"/>
        </w:rPr>
      </w:pPr>
      <w:r w:rsidRPr="00F94A91">
        <w:rPr>
          <w:sz w:val="20"/>
          <w:szCs w:val="22"/>
        </w:rPr>
        <w:t>6</w:t>
      </w:r>
      <w:r w:rsidR="00C71CBB" w:rsidRPr="00F94A91">
        <w:rPr>
          <w:sz w:val="20"/>
          <w:szCs w:val="22"/>
        </w:rPr>
        <w:t>.</w:t>
      </w:r>
      <w:r w:rsidRPr="00F94A91">
        <w:rPr>
          <w:sz w:val="24"/>
        </w:rPr>
        <w:t xml:space="preserve"> </w:t>
      </w:r>
      <w:r w:rsidRPr="00F94A91">
        <w:rPr>
          <w:sz w:val="20"/>
          <w:szCs w:val="22"/>
        </w:rPr>
        <w:t>Наставник (при наличии)</w:t>
      </w:r>
      <w:r w:rsidR="00F94A91" w:rsidRPr="00F94A91">
        <w:rPr>
          <w:sz w:val="20"/>
          <w:szCs w:val="22"/>
        </w:rPr>
        <w:t xml:space="preserve">: </w:t>
      </w:r>
      <w:r w:rsidR="00C71CBB" w:rsidRPr="00C71CBB">
        <w:rPr>
          <w:sz w:val="22"/>
          <w:szCs w:val="22"/>
        </w:rPr>
        <w:t>_____________________________________________</w:t>
      </w:r>
      <w:r w:rsidR="00F94A91">
        <w:rPr>
          <w:sz w:val="22"/>
          <w:szCs w:val="22"/>
        </w:rPr>
        <w:t>_________________</w:t>
      </w:r>
    </w:p>
    <w:p w:rsidR="00C71CBB" w:rsidRPr="00C71CBB" w:rsidRDefault="00D1136F" w:rsidP="00F94A91">
      <w:pPr>
        <w:jc w:val="center"/>
        <w:rPr>
          <w:sz w:val="16"/>
          <w:szCs w:val="22"/>
        </w:rPr>
      </w:pPr>
      <w:r>
        <w:rPr>
          <w:sz w:val="16"/>
          <w:szCs w:val="22"/>
        </w:rPr>
        <w:t>(ФИО полностью)</w:t>
      </w:r>
    </w:p>
    <w:p w:rsidR="00C71CBB" w:rsidRPr="00C71CBB" w:rsidRDefault="00C71CBB" w:rsidP="00F94A91">
      <w:pPr>
        <w:rPr>
          <w:sz w:val="22"/>
          <w:szCs w:val="22"/>
        </w:rPr>
      </w:pPr>
    </w:p>
    <w:p w:rsidR="00C71CBB" w:rsidRPr="00C71CBB" w:rsidRDefault="00C71CBB" w:rsidP="00F94A91">
      <w:pPr>
        <w:rPr>
          <w:sz w:val="22"/>
          <w:szCs w:val="22"/>
        </w:rPr>
      </w:pPr>
      <w:r w:rsidRPr="00C71CBB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C71CBB" w:rsidRPr="00C71CBB" w:rsidRDefault="00C71CBB" w:rsidP="00F94A91">
      <w:pPr>
        <w:jc w:val="center"/>
        <w:rPr>
          <w:sz w:val="22"/>
          <w:szCs w:val="22"/>
        </w:rPr>
      </w:pPr>
      <w:r w:rsidRPr="00C71CBB">
        <w:rPr>
          <w:sz w:val="16"/>
          <w:szCs w:val="22"/>
        </w:rPr>
        <w:t xml:space="preserve">место работы, должность, телефон)  </w:t>
      </w:r>
    </w:p>
    <w:p w:rsidR="00C71CBB" w:rsidRPr="00C71CBB" w:rsidRDefault="00C71CBB" w:rsidP="00F94A91">
      <w:pPr>
        <w:rPr>
          <w:sz w:val="22"/>
          <w:szCs w:val="22"/>
        </w:rPr>
      </w:pPr>
    </w:p>
    <w:p w:rsidR="00C71CBB" w:rsidRPr="00DE48C4" w:rsidRDefault="00F94A91" w:rsidP="00DE48C4">
      <w:pPr>
        <w:jc w:val="both"/>
        <w:rPr>
          <w:sz w:val="22"/>
          <w:szCs w:val="22"/>
        </w:rPr>
      </w:pPr>
      <w:r w:rsidRPr="00D1136F">
        <w:rPr>
          <w:sz w:val="22"/>
          <w:szCs w:val="22"/>
        </w:rPr>
        <w:t>7</w:t>
      </w:r>
      <w:r w:rsidR="00C71CBB" w:rsidRPr="00D1136F">
        <w:rPr>
          <w:sz w:val="22"/>
          <w:szCs w:val="22"/>
        </w:rPr>
        <w:t xml:space="preserve">. Сведения  о  </w:t>
      </w:r>
      <w:r w:rsidR="00244464" w:rsidRPr="00D1136F">
        <w:rPr>
          <w:sz w:val="22"/>
          <w:szCs w:val="22"/>
        </w:rPr>
        <w:t>достижениях</w:t>
      </w:r>
      <w:r w:rsidR="00E73327" w:rsidRPr="00D1136F">
        <w:rPr>
          <w:sz w:val="22"/>
          <w:szCs w:val="22"/>
        </w:rPr>
        <w:t xml:space="preserve"> в творческой,</w:t>
      </w:r>
      <w:r w:rsidR="00F60178" w:rsidRPr="00D1136F">
        <w:rPr>
          <w:sz w:val="22"/>
          <w:szCs w:val="22"/>
        </w:rPr>
        <w:t xml:space="preserve"> профессиональной</w:t>
      </w:r>
      <w:r w:rsidR="00C71CBB" w:rsidRPr="00D1136F">
        <w:rPr>
          <w:sz w:val="22"/>
          <w:szCs w:val="22"/>
        </w:rPr>
        <w:t xml:space="preserve"> </w:t>
      </w:r>
      <w:r w:rsidR="00F60178" w:rsidRPr="00D1136F">
        <w:rPr>
          <w:sz w:val="22"/>
          <w:szCs w:val="22"/>
        </w:rPr>
        <w:t>деятельности</w:t>
      </w:r>
      <w:r w:rsidR="00E73327" w:rsidRPr="00D1136F">
        <w:rPr>
          <w:sz w:val="22"/>
          <w:szCs w:val="22"/>
        </w:rPr>
        <w:t>, об участии</w:t>
      </w:r>
      <w:r w:rsidR="00C71CBB" w:rsidRPr="00D1136F">
        <w:rPr>
          <w:sz w:val="22"/>
          <w:szCs w:val="22"/>
        </w:rPr>
        <w:t xml:space="preserve">  в  региональных, всероссийских, международных </w:t>
      </w:r>
      <w:r w:rsidR="00F60178" w:rsidRPr="00D1136F">
        <w:rPr>
          <w:sz w:val="22"/>
          <w:szCs w:val="22"/>
        </w:rPr>
        <w:t xml:space="preserve"> мероприятиях, </w:t>
      </w:r>
      <w:r w:rsidR="00C71CBB" w:rsidRPr="00D1136F">
        <w:rPr>
          <w:sz w:val="22"/>
          <w:szCs w:val="22"/>
        </w:rPr>
        <w:t>конкурсах, научных конференциях, проектах и др.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58"/>
        <w:gridCol w:w="4678"/>
        <w:gridCol w:w="2268"/>
        <w:gridCol w:w="2127"/>
      </w:tblGrid>
      <w:tr w:rsidR="00C71CBB" w:rsidRPr="00D1136F" w:rsidTr="00EA4C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BB" w:rsidRPr="00D1136F" w:rsidRDefault="00C71CBB" w:rsidP="00F94A91">
            <w:pPr>
              <w:jc w:val="center"/>
              <w:rPr>
                <w:sz w:val="22"/>
                <w:szCs w:val="22"/>
              </w:rPr>
            </w:pPr>
            <w:r w:rsidRPr="00D1136F">
              <w:rPr>
                <w:sz w:val="22"/>
                <w:szCs w:val="22"/>
              </w:rPr>
              <w:t>Месяц,</w:t>
            </w:r>
          </w:p>
          <w:p w:rsidR="00C71CBB" w:rsidRPr="00D1136F" w:rsidRDefault="00C71CBB" w:rsidP="00F94A91">
            <w:pPr>
              <w:jc w:val="center"/>
              <w:rPr>
                <w:sz w:val="22"/>
                <w:szCs w:val="22"/>
              </w:rPr>
            </w:pPr>
            <w:r w:rsidRPr="00D1136F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BB" w:rsidRPr="00D1136F" w:rsidRDefault="00C71CBB" w:rsidP="00F94A91">
            <w:pPr>
              <w:jc w:val="center"/>
              <w:rPr>
                <w:sz w:val="22"/>
                <w:szCs w:val="22"/>
              </w:rPr>
            </w:pPr>
            <w:r w:rsidRPr="00D1136F">
              <w:rPr>
                <w:sz w:val="22"/>
                <w:szCs w:val="22"/>
              </w:rPr>
              <w:t xml:space="preserve">Наименование муниципального, регионального, всероссийского, международного </w:t>
            </w:r>
            <w:r w:rsidR="00E73327" w:rsidRPr="00D1136F">
              <w:rPr>
                <w:sz w:val="22"/>
                <w:szCs w:val="22"/>
              </w:rPr>
              <w:t>мероприятия, конференции</w:t>
            </w:r>
            <w:r w:rsidR="00F94A91" w:rsidRPr="00D1136F">
              <w:rPr>
                <w:sz w:val="22"/>
                <w:szCs w:val="22"/>
              </w:rPr>
              <w:t>, конкурса,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BB" w:rsidRPr="00D1136F" w:rsidRDefault="00C71CBB" w:rsidP="00F94A91">
            <w:pPr>
              <w:jc w:val="center"/>
              <w:rPr>
                <w:sz w:val="22"/>
                <w:szCs w:val="22"/>
              </w:rPr>
            </w:pPr>
            <w:r w:rsidRPr="00D1136F">
              <w:rPr>
                <w:sz w:val="22"/>
                <w:szCs w:val="22"/>
              </w:rPr>
              <w:t>Место проведения (страна, город)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BB" w:rsidRPr="00D1136F" w:rsidRDefault="00C71CBB" w:rsidP="00F94A91">
            <w:pPr>
              <w:jc w:val="center"/>
              <w:rPr>
                <w:sz w:val="22"/>
                <w:szCs w:val="22"/>
              </w:rPr>
            </w:pPr>
            <w:r w:rsidRPr="00D1136F">
              <w:rPr>
                <w:sz w:val="22"/>
                <w:szCs w:val="22"/>
              </w:rPr>
              <w:t>Награды (призовое место, диплом лауреата и др.). Уровень участия в реализации социального проекта</w:t>
            </w:r>
          </w:p>
        </w:tc>
      </w:tr>
      <w:tr w:rsidR="00C71CBB" w:rsidRPr="00D1136F" w:rsidTr="00EA4C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BB" w:rsidRPr="00D1136F" w:rsidRDefault="00C71CBB" w:rsidP="00F94A91">
            <w:pPr>
              <w:rPr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BB" w:rsidRPr="00D1136F" w:rsidRDefault="00C71CBB" w:rsidP="00F94A91">
            <w:pPr>
              <w:rPr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BB" w:rsidRPr="00D1136F" w:rsidRDefault="00C71CBB" w:rsidP="00F94A91">
            <w:pPr>
              <w:rPr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BB" w:rsidRPr="00D1136F" w:rsidRDefault="00C71CBB" w:rsidP="00F94A91">
            <w:pPr>
              <w:rPr>
                <w:sz w:val="24"/>
                <w:szCs w:val="22"/>
              </w:rPr>
            </w:pPr>
          </w:p>
        </w:tc>
      </w:tr>
      <w:tr w:rsidR="00DE48C4" w:rsidRPr="00D1136F" w:rsidTr="00EA4C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</w:tr>
      <w:tr w:rsidR="00DE48C4" w:rsidRPr="00D1136F" w:rsidTr="00EA4C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</w:tr>
      <w:tr w:rsidR="00DE48C4" w:rsidRPr="00D1136F" w:rsidTr="00EA4C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C4" w:rsidRPr="00D1136F" w:rsidRDefault="00DE48C4" w:rsidP="00F94A91">
            <w:pPr>
              <w:rPr>
                <w:sz w:val="24"/>
                <w:szCs w:val="22"/>
              </w:rPr>
            </w:pPr>
          </w:p>
        </w:tc>
      </w:tr>
    </w:tbl>
    <w:p w:rsidR="00F94A91" w:rsidRPr="00D1136F" w:rsidRDefault="00D1136F" w:rsidP="00F94A91">
      <w:pPr>
        <w:rPr>
          <w:sz w:val="22"/>
          <w:szCs w:val="22"/>
        </w:rPr>
      </w:pPr>
      <w:r w:rsidRPr="00D1136F">
        <w:rPr>
          <w:sz w:val="22"/>
          <w:szCs w:val="22"/>
        </w:rPr>
        <w:lastRenderedPageBreak/>
        <w:t xml:space="preserve"> 8.</w:t>
      </w:r>
      <w:r w:rsidR="00DE48C4" w:rsidRPr="00DE48C4">
        <w:rPr>
          <w:sz w:val="22"/>
          <w:szCs w:val="22"/>
        </w:rPr>
        <w:t xml:space="preserve"> </w:t>
      </w:r>
      <w:r w:rsidR="00DE48C4" w:rsidRPr="00D1136F">
        <w:rPr>
          <w:sz w:val="22"/>
          <w:szCs w:val="22"/>
        </w:rPr>
        <w:t>Сведения</w:t>
      </w:r>
      <w:r w:rsidRPr="00D1136F">
        <w:rPr>
          <w:sz w:val="22"/>
          <w:szCs w:val="22"/>
        </w:rPr>
        <w:t xml:space="preserve"> </w:t>
      </w:r>
      <w:r w:rsidR="00F94A91" w:rsidRPr="00D1136F">
        <w:rPr>
          <w:sz w:val="22"/>
          <w:szCs w:val="22"/>
        </w:rPr>
        <w:t>о деятельности в рамках заявленной</w:t>
      </w:r>
      <w:r w:rsidR="00DE48C4">
        <w:rPr>
          <w:sz w:val="22"/>
          <w:szCs w:val="22"/>
        </w:rPr>
        <w:t xml:space="preserve"> номинации (перечень</w:t>
      </w:r>
      <w:r w:rsidRPr="00D1136F">
        <w:rPr>
          <w:sz w:val="22"/>
          <w:szCs w:val="22"/>
        </w:rPr>
        <w:t xml:space="preserve"> </w:t>
      </w:r>
      <w:r w:rsidR="00F94A91" w:rsidRPr="00D1136F">
        <w:rPr>
          <w:sz w:val="22"/>
          <w:szCs w:val="22"/>
        </w:rPr>
        <w:t xml:space="preserve"> обязанностей, участие в проектах, мероприятиях</w:t>
      </w:r>
      <w:r w:rsidRPr="00D1136F">
        <w:rPr>
          <w:sz w:val="22"/>
          <w:szCs w:val="22"/>
        </w:rPr>
        <w:t xml:space="preserve"> (перечислить)):</w:t>
      </w:r>
    </w:p>
    <w:p w:rsidR="00F94A91" w:rsidRPr="00D1136F" w:rsidRDefault="00F94A91" w:rsidP="00F94A91">
      <w:pPr>
        <w:rPr>
          <w:sz w:val="22"/>
          <w:szCs w:val="22"/>
        </w:rPr>
      </w:pPr>
    </w:p>
    <w:p w:rsidR="00F94A91" w:rsidRPr="00F94A91" w:rsidRDefault="00F94A91" w:rsidP="00F94A91">
      <w:pPr>
        <w:rPr>
          <w:sz w:val="20"/>
          <w:szCs w:val="22"/>
        </w:rPr>
      </w:pPr>
      <w:r w:rsidRPr="00F94A91">
        <w:rPr>
          <w:sz w:val="20"/>
          <w:szCs w:val="22"/>
        </w:rPr>
        <w:t>_____________________________________________________________________________________</w:t>
      </w:r>
      <w:r>
        <w:rPr>
          <w:sz w:val="20"/>
          <w:szCs w:val="22"/>
        </w:rPr>
        <w:t>________</w:t>
      </w:r>
    </w:p>
    <w:p w:rsidR="00F94A91" w:rsidRDefault="00F94A91" w:rsidP="00F94A91">
      <w:pPr>
        <w:rPr>
          <w:sz w:val="22"/>
          <w:szCs w:val="22"/>
        </w:rPr>
      </w:pPr>
    </w:p>
    <w:p w:rsidR="00EA4CF3" w:rsidRDefault="00F94A91" w:rsidP="00EA4CF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44464" w:rsidRDefault="00244464" w:rsidP="00EA4CF3">
      <w:pPr>
        <w:rPr>
          <w:sz w:val="22"/>
          <w:szCs w:val="22"/>
        </w:rPr>
      </w:pPr>
    </w:p>
    <w:p w:rsidR="00EA4CF3" w:rsidRDefault="00EA4CF3" w:rsidP="00EA4CF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1136F" w:rsidRDefault="00D1136F" w:rsidP="00F94A91">
      <w:pPr>
        <w:rPr>
          <w:sz w:val="20"/>
          <w:szCs w:val="22"/>
        </w:rPr>
      </w:pPr>
    </w:p>
    <w:p w:rsidR="00C71CBB" w:rsidRPr="00EA4CF3" w:rsidRDefault="00244464" w:rsidP="00F94A91">
      <w:pPr>
        <w:rPr>
          <w:sz w:val="22"/>
          <w:szCs w:val="22"/>
        </w:rPr>
      </w:pPr>
      <w:r w:rsidRPr="00EA4CF3">
        <w:rPr>
          <w:sz w:val="22"/>
          <w:szCs w:val="22"/>
        </w:rPr>
        <w:t xml:space="preserve">Соискатель </w:t>
      </w:r>
      <w:r w:rsidR="00C71CBB" w:rsidRPr="00EA4CF3">
        <w:rPr>
          <w:sz w:val="22"/>
          <w:szCs w:val="22"/>
        </w:rPr>
        <w:t>_____________________________</w:t>
      </w:r>
      <w:r w:rsidR="00DE48C4">
        <w:rPr>
          <w:sz w:val="22"/>
          <w:szCs w:val="22"/>
        </w:rPr>
        <w:t>_________________________________рекомендован</w:t>
      </w:r>
      <w:r w:rsidR="00C71CBB" w:rsidRPr="00EA4CF3">
        <w:rPr>
          <w:sz w:val="22"/>
          <w:szCs w:val="22"/>
        </w:rPr>
        <w:t xml:space="preserve"> </w:t>
      </w:r>
    </w:p>
    <w:p w:rsidR="00C71CBB" w:rsidRPr="00C71CBB" w:rsidRDefault="00C71CBB" w:rsidP="00F94A91">
      <w:pPr>
        <w:rPr>
          <w:sz w:val="22"/>
          <w:szCs w:val="22"/>
        </w:rPr>
      </w:pPr>
    </w:p>
    <w:p w:rsidR="00C71CBB" w:rsidRPr="00C71CBB" w:rsidRDefault="00C71CBB" w:rsidP="00F94A91">
      <w:pPr>
        <w:rPr>
          <w:sz w:val="22"/>
          <w:szCs w:val="22"/>
        </w:rPr>
      </w:pPr>
      <w:r w:rsidRPr="00C71CB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</w:t>
      </w:r>
    </w:p>
    <w:p w:rsidR="00C71CBB" w:rsidRDefault="00C71CBB" w:rsidP="00F94A91">
      <w:pPr>
        <w:jc w:val="center"/>
        <w:rPr>
          <w:sz w:val="18"/>
          <w:szCs w:val="22"/>
        </w:rPr>
      </w:pPr>
      <w:r w:rsidRPr="00C71CBB">
        <w:rPr>
          <w:sz w:val="18"/>
          <w:szCs w:val="22"/>
        </w:rPr>
        <w:t>(наименование учреждения, предприятия, организации, общественного объединения)</w:t>
      </w:r>
    </w:p>
    <w:p w:rsidR="00C71CBB" w:rsidRPr="00C71CBB" w:rsidRDefault="00C71CBB" w:rsidP="00F94A91">
      <w:pPr>
        <w:jc w:val="center"/>
        <w:rPr>
          <w:sz w:val="18"/>
          <w:szCs w:val="22"/>
        </w:rPr>
      </w:pPr>
    </w:p>
    <w:p w:rsidR="00C71CBB" w:rsidRPr="00EA4CF3" w:rsidRDefault="00C71CBB" w:rsidP="00F94A91">
      <w:pPr>
        <w:rPr>
          <w:sz w:val="22"/>
          <w:szCs w:val="22"/>
        </w:rPr>
      </w:pPr>
      <w:r w:rsidRPr="00EA4CF3">
        <w:rPr>
          <w:sz w:val="22"/>
          <w:szCs w:val="22"/>
        </w:rPr>
        <w:t xml:space="preserve">Руководитель  </w:t>
      </w:r>
    </w:p>
    <w:p w:rsidR="00244464" w:rsidRPr="00F94A91" w:rsidRDefault="00244464" w:rsidP="00F94A91">
      <w:pPr>
        <w:rPr>
          <w:sz w:val="20"/>
          <w:szCs w:val="22"/>
        </w:rPr>
      </w:pPr>
    </w:p>
    <w:p w:rsidR="00C71CBB" w:rsidRPr="00C71CBB" w:rsidRDefault="00C71CBB" w:rsidP="00F94A91">
      <w:pPr>
        <w:rPr>
          <w:sz w:val="22"/>
          <w:szCs w:val="22"/>
        </w:rPr>
      </w:pPr>
      <w:r w:rsidRPr="00C71CBB">
        <w:rPr>
          <w:sz w:val="22"/>
          <w:szCs w:val="22"/>
        </w:rPr>
        <w:t>______________________                           _____________________</w:t>
      </w:r>
    </w:p>
    <w:p w:rsidR="00C71CBB" w:rsidRPr="00C71CBB" w:rsidRDefault="00C71CBB" w:rsidP="00F94A91">
      <w:pPr>
        <w:rPr>
          <w:sz w:val="22"/>
          <w:szCs w:val="22"/>
        </w:rPr>
      </w:pPr>
      <w:r w:rsidRPr="00C71CBB">
        <w:rPr>
          <w:sz w:val="16"/>
          <w:szCs w:val="22"/>
        </w:rPr>
        <w:t xml:space="preserve">                       (подпись</w:t>
      </w:r>
      <w:r w:rsidRPr="00C71CBB">
        <w:rPr>
          <w:sz w:val="12"/>
          <w:szCs w:val="22"/>
        </w:rPr>
        <w:t xml:space="preserve">)                                                                  </w:t>
      </w:r>
      <w:r>
        <w:rPr>
          <w:sz w:val="12"/>
          <w:szCs w:val="22"/>
        </w:rPr>
        <w:t xml:space="preserve">               </w:t>
      </w:r>
      <w:r w:rsidRPr="00C71CBB">
        <w:rPr>
          <w:sz w:val="12"/>
          <w:szCs w:val="22"/>
        </w:rPr>
        <w:t xml:space="preserve">  </w:t>
      </w:r>
      <w:r w:rsidRPr="00C71CBB">
        <w:rPr>
          <w:sz w:val="18"/>
          <w:szCs w:val="22"/>
        </w:rPr>
        <w:t>(фамилия и инициалы)</w:t>
      </w:r>
    </w:p>
    <w:p w:rsidR="00C71CBB" w:rsidRPr="00C71CBB" w:rsidRDefault="00C71CBB" w:rsidP="00F94A91">
      <w:pPr>
        <w:rPr>
          <w:sz w:val="22"/>
          <w:szCs w:val="22"/>
        </w:rPr>
      </w:pPr>
      <w:r w:rsidRPr="00C71CBB">
        <w:rPr>
          <w:sz w:val="22"/>
          <w:szCs w:val="22"/>
        </w:rPr>
        <w:t xml:space="preserve">М.П.                                                            </w:t>
      </w:r>
    </w:p>
    <w:p w:rsidR="00C71CBB" w:rsidRPr="00C71CBB" w:rsidRDefault="00C71CBB" w:rsidP="00F94A91">
      <w:pPr>
        <w:rPr>
          <w:sz w:val="22"/>
          <w:szCs w:val="22"/>
        </w:rPr>
      </w:pPr>
      <w:r w:rsidRPr="00C71CBB">
        <w:rPr>
          <w:sz w:val="22"/>
          <w:szCs w:val="22"/>
        </w:rPr>
        <w:t xml:space="preserve">                                                                                                                       "   "______________20  __г.</w:t>
      </w:r>
    </w:p>
    <w:p w:rsidR="00D74534" w:rsidRDefault="00C71CBB" w:rsidP="00452B36">
      <w:pPr>
        <w:spacing w:line="276" w:lineRule="auto"/>
        <w:rPr>
          <w:b/>
          <w:sz w:val="44"/>
          <w:szCs w:val="44"/>
        </w:rPr>
      </w:pPr>
      <w:r>
        <w:rPr>
          <w:sz w:val="24"/>
          <w:szCs w:val="24"/>
        </w:rPr>
        <w:br w:type="page"/>
      </w:r>
    </w:p>
    <w:p w:rsidR="002F1631" w:rsidRDefault="002F1631">
      <w:pPr>
        <w:spacing w:after="200" w:line="276" w:lineRule="auto"/>
        <w:rPr>
          <w:b/>
          <w:sz w:val="44"/>
          <w:szCs w:val="44"/>
        </w:rPr>
      </w:pPr>
    </w:p>
    <w:sectPr w:rsidR="002F1631" w:rsidSect="00A16CE1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8F" w:rsidRDefault="00C2758F" w:rsidP="00D5719B">
      <w:r>
        <w:separator/>
      </w:r>
    </w:p>
  </w:endnote>
  <w:endnote w:type="continuationSeparator" w:id="0">
    <w:p w:rsidR="00C2758F" w:rsidRDefault="00C2758F" w:rsidP="00D5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8F" w:rsidRDefault="00C2758F" w:rsidP="00D5719B">
      <w:r>
        <w:separator/>
      </w:r>
    </w:p>
  </w:footnote>
  <w:footnote w:type="continuationSeparator" w:id="0">
    <w:p w:rsidR="00C2758F" w:rsidRDefault="00C2758F" w:rsidP="00D5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2.%1.%2."/>
      <w:lvlJc w:val="left"/>
      <w:pPr>
        <w:tabs>
          <w:tab w:val="num" w:pos="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2.%1.%2.%3."/>
      <w:lvlJc w:val="left"/>
      <w:pPr>
        <w:tabs>
          <w:tab w:val="num" w:pos="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2.%1.%2.%3.%4."/>
      <w:lvlJc w:val="left"/>
      <w:pPr>
        <w:tabs>
          <w:tab w:val="num" w:pos="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2.%1.%2.%3.%4.%5.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2.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2.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2.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2.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3.%1.%2."/>
      <w:lvlJc w:val="left"/>
      <w:pPr>
        <w:tabs>
          <w:tab w:val="num" w:pos="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3.%1.%2.%3."/>
      <w:lvlJc w:val="left"/>
      <w:pPr>
        <w:tabs>
          <w:tab w:val="num" w:pos="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3.%1.%2.%3.%4."/>
      <w:lvlJc w:val="left"/>
      <w:pPr>
        <w:tabs>
          <w:tab w:val="num" w:pos="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3.%1.%2.%3.%4.%5.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3.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3.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3.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3.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4.%1.%2."/>
      <w:lvlJc w:val="left"/>
      <w:pPr>
        <w:tabs>
          <w:tab w:val="num" w:pos="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4.%1.%2.%3."/>
      <w:lvlJc w:val="left"/>
      <w:pPr>
        <w:tabs>
          <w:tab w:val="num" w:pos="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4.%1.%2.%3.%4."/>
      <w:lvlJc w:val="left"/>
      <w:pPr>
        <w:tabs>
          <w:tab w:val="num" w:pos="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4.%1.%2.%3.%4.%5.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4.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4.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4.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4.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3">
    <w:nsid w:val="00000004"/>
    <w:multiLevelType w:val="multilevel"/>
    <w:tmpl w:val="84D69CAE"/>
    <w:name w:val="WWNum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</w:lvl>
  </w:abstractNum>
  <w:abstractNum w:abstractNumId="4">
    <w:nsid w:val="00000005"/>
    <w:multiLevelType w:val="multilevel"/>
    <w:tmpl w:val="8844F948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5">
    <w:nsid w:val="00000006"/>
    <w:multiLevelType w:val="multilevel"/>
    <w:tmpl w:val="00000006"/>
    <w:name w:val="WWNum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8324D7"/>
    <w:multiLevelType w:val="hybridMultilevel"/>
    <w:tmpl w:val="845E7C8C"/>
    <w:lvl w:ilvl="0" w:tplc="73004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3A57623"/>
    <w:multiLevelType w:val="hybridMultilevel"/>
    <w:tmpl w:val="D08C2C06"/>
    <w:lvl w:ilvl="0" w:tplc="5E44C7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28F1E8C"/>
    <w:multiLevelType w:val="hybridMultilevel"/>
    <w:tmpl w:val="8B2A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C90"/>
    <w:multiLevelType w:val="hybridMultilevel"/>
    <w:tmpl w:val="0924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B2483"/>
    <w:multiLevelType w:val="multilevel"/>
    <w:tmpl w:val="CCD22CD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222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68" w:hanging="2160"/>
      </w:pPr>
      <w:rPr>
        <w:rFonts w:hint="default"/>
      </w:rPr>
    </w:lvl>
  </w:abstractNum>
  <w:abstractNum w:abstractNumId="11">
    <w:nsid w:val="1FB102F5"/>
    <w:multiLevelType w:val="hybridMultilevel"/>
    <w:tmpl w:val="5524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28D"/>
    <w:multiLevelType w:val="hybridMultilevel"/>
    <w:tmpl w:val="CD0A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31270"/>
    <w:multiLevelType w:val="hybridMultilevel"/>
    <w:tmpl w:val="EFE8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E7771"/>
    <w:multiLevelType w:val="hybridMultilevel"/>
    <w:tmpl w:val="0E5A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57D9"/>
    <w:multiLevelType w:val="hybridMultilevel"/>
    <w:tmpl w:val="867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E2CCA"/>
    <w:multiLevelType w:val="hybridMultilevel"/>
    <w:tmpl w:val="0090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C6586"/>
    <w:multiLevelType w:val="hybridMultilevel"/>
    <w:tmpl w:val="22FC8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F3C8A"/>
    <w:multiLevelType w:val="hybridMultilevel"/>
    <w:tmpl w:val="5E52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96837"/>
    <w:multiLevelType w:val="hybridMultilevel"/>
    <w:tmpl w:val="2EEC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258B7"/>
    <w:multiLevelType w:val="hybridMultilevel"/>
    <w:tmpl w:val="7C820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905D7A"/>
    <w:multiLevelType w:val="hybridMultilevel"/>
    <w:tmpl w:val="C31E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15EB5"/>
    <w:multiLevelType w:val="hybridMultilevel"/>
    <w:tmpl w:val="7C820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1902EA"/>
    <w:multiLevelType w:val="hybridMultilevel"/>
    <w:tmpl w:val="1526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D1687"/>
    <w:multiLevelType w:val="hybridMultilevel"/>
    <w:tmpl w:val="07C44366"/>
    <w:lvl w:ilvl="0" w:tplc="F29AA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83E8F"/>
    <w:multiLevelType w:val="hybridMultilevel"/>
    <w:tmpl w:val="7E6C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27229"/>
    <w:multiLevelType w:val="hybridMultilevel"/>
    <w:tmpl w:val="A5B8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87A23"/>
    <w:multiLevelType w:val="hybridMultilevel"/>
    <w:tmpl w:val="2EEC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D2980"/>
    <w:multiLevelType w:val="hybridMultilevel"/>
    <w:tmpl w:val="C206D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5867E6"/>
    <w:multiLevelType w:val="hybridMultilevel"/>
    <w:tmpl w:val="3E0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2A63"/>
    <w:multiLevelType w:val="hybridMultilevel"/>
    <w:tmpl w:val="B218E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240425"/>
    <w:multiLevelType w:val="hybridMultilevel"/>
    <w:tmpl w:val="4FB4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146673"/>
    <w:multiLevelType w:val="hybridMultilevel"/>
    <w:tmpl w:val="507C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31"/>
  </w:num>
  <w:num w:numId="5">
    <w:abstractNumId w:val="28"/>
  </w:num>
  <w:num w:numId="6">
    <w:abstractNumId w:val="17"/>
  </w:num>
  <w:num w:numId="7">
    <w:abstractNumId w:val="22"/>
  </w:num>
  <w:num w:numId="8">
    <w:abstractNumId w:val="20"/>
  </w:num>
  <w:num w:numId="9">
    <w:abstractNumId w:val="9"/>
  </w:num>
  <w:num w:numId="10">
    <w:abstractNumId w:val="19"/>
  </w:num>
  <w:num w:numId="11">
    <w:abstractNumId w:val="32"/>
  </w:num>
  <w:num w:numId="12">
    <w:abstractNumId w:val="8"/>
  </w:num>
  <w:num w:numId="13">
    <w:abstractNumId w:val="21"/>
  </w:num>
  <w:num w:numId="14">
    <w:abstractNumId w:val="25"/>
  </w:num>
  <w:num w:numId="15">
    <w:abstractNumId w:val="26"/>
  </w:num>
  <w:num w:numId="16">
    <w:abstractNumId w:val="12"/>
  </w:num>
  <w:num w:numId="17">
    <w:abstractNumId w:val="23"/>
  </w:num>
  <w:num w:numId="18">
    <w:abstractNumId w:val="27"/>
  </w:num>
  <w:num w:numId="19">
    <w:abstractNumId w:val="18"/>
  </w:num>
  <w:num w:numId="20">
    <w:abstractNumId w:val="29"/>
  </w:num>
  <w:num w:numId="21">
    <w:abstractNumId w:val="13"/>
  </w:num>
  <w:num w:numId="22">
    <w:abstractNumId w:val="11"/>
  </w:num>
  <w:num w:numId="23">
    <w:abstractNumId w:val="16"/>
  </w:num>
  <w:num w:numId="24">
    <w:abstractNumId w:val="10"/>
  </w:num>
  <w:num w:numId="25">
    <w:abstractNumId w:val="24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49"/>
    <w:rsid w:val="000147AC"/>
    <w:rsid w:val="00030202"/>
    <w:rsid w:val="00031192"/>
    <w:rsid w:val="00033FBF"/>
    <w:rsid w:val="00035924"/>
    <w:rsid w:val="000422DE"/>
    <w:rsid w:val="0005028C"/>
    <w:rsid w:val="00065BDB"/>
    <w:rsid w:val="000727A4"/>
    <w:rsid w:val="00074FA9"/>
    <w:rsid w:val="0008194F"/>
    <w:rsid w:val="00097759"/>
    <w:rsid w:val="000A5A57"/>
    <w:rsid w:val="000B2A46"/>
    <w:rsid w:val="000B330A"/>
    <w:rsid w:val="000C38A5"/>
    <w:rsid w:val="000D0841"/>
    <w:rsid w:val="000D3701"/>
    <w:rsid w:val="000D6BCE"/>
    <w:rsid w:val="000E019E"/>
    <w:rsid w:val="00112DFF"/>
    <w:rsid w:val="0011596C"/>
    <w:rsid w:val="00115F64"/>
    <w:rsid w:val="0012089B"/>
    <w:rsid w:val="00124160"/>
    <w:rsid w:val="0012523F"/>
    <w:rsid w:val="00134890"/>
    <w:rsid w:val="0015616B"/>
    <w:rsid w:val="00173C7B"/>
    <w:rsid w:val="00175B26"/>
    <w:rsid w:val="00182644"/>
    <w:rsid w:val="00186E55"/>
    <w:rsid w:val="001B0615"/>
    <w:rsid w:val="001E0DCD"/>
    <w:rsid w:val="001F6246"/>
    <w:rsid w:val="002040C5"/>
    <w:rsid w:val="00204BDC"/>
    <w:rsid w:val="00235CE3"/>
    <w:rsid w:val="0024298F"/>
    <w:rsid w:val="00244464"/>
    <w:rsid w:val="00264246"/>
    <w:rsid w:val="00270F7D"/>
    <w:rsid w:val="002801BD"/>
    <w:rsid w:val="00281C13"/>
    <w:rsid w:val="00281C65"/>
    <w:rsid w:val="00281CE1"/>
    <w:rsid w:val="002835B3"/>
    <w:rsid w:val="00290D14"/>
    <w:rsid w:val="002A6F76"/>
    <w:rsid w:val="002B6C8D"/>
    <w:rsid w:val="002D32EB"/>
    <w:rsid w:val="002F1631"/>
    <w:rsid w:val="002F6869"/>
    <w:rsid w:val="00305662"/>
    <w:rsid w:val="00305749"/>
    <w:rsid w:val="00313FF9"/>
    <w:rsid w:val="00325272"/>
    <w:rsid w:val="00325F57"/>
    <w:rsid w:val="00327902"/>
    <w:rsid w:val="00333E17"/>
    <w:rsid w:val="00361D22"/>
    <w:rsid w:val="003634FB"/>
    <w:rsid w:val="00365D6E"/>
    <w:rsid w:val="00374E71"/>
    <w:rsid w:val="0037659D"/>
    <w:rsid w:val="003874DC"/>
    <w:rsid w:val="003978A2"/>
    <w:rsid w:val="003A1724"/>
    <w:rsid w:val="003A646E"/>
    <w:rsid w:val="003C1BB8"/>
    <w:rsid w:val="003D1275"/>
    <w:rsid w:val="003D267F"/>
    <w:rsid w:val="003F2013"/>
    <w:rsid w:val="003F4A8C"/>
    <w:rsid w:val="00406B9D"/>
    <w:rsid w:val="00413996"/>
    <w:rsid w:val="00425377"/>
    <w:rsid w:val="00426C5C"/>
    <w:rsid w:val="00437F79"/>
    <w:rsid w:val="00444565"/>
    <w:rsid w:val="00452B36"/>
    <w:rsid w:val="00460473"/>
    <w:rsid w:val="004808B4"/>
    <w:rsid w:val="00482FBD"/>
    <w:rsid w:val="00487CA6"/>
    <w:rsid w:val="00497C25"/>
    <w:rsid w:val="004C0547"/>
    <w:rsid w:val="004D700A"/>
    <w:rsid w:val="004E5F1A"/>
    <w:rsid w:val="004F665A"/>
    <w:rsid w:val="004F7C8E"/>
    <w:rsid w:val="00503B7C"/>
    <w:rsid w:val="00510510"/>
    <w:rsid w:val="005131A0"/>
    <w:rsid w:val="0051327B"/>
    <w:rsid w:val="0052089E"/>
    <w:rsid w:val="005235F7"/>
    <w:rsid w:val="00524949"/>
    <w:rsid w:val="00531214"/>
    <w:rsid w:val="005352BA"/>
    <w:rsid w:val="00536732"/>
    <w:rsid w:val="005417BC"/>
    <w:rsid w:val="00556A5D"/>
    <w:rsid w:val="00557785"/>
    <w:rsid w:val="00565F43"/>
    <w:rsid w:val="00575C3E"/>
    <w:rsid w:val="005814E1"/>
    <w:rsid w:val="005A389E"/>
    <w:rsid w:val="005A64A2"/>
    <w:rsid w:val="005A6763"/>
    <w:rsid w:val="005A7D38"/>
    <w:rsid w:val="005B44D2"/>
    <w:rsid w:val="005B5B3F"/>
    <w:rsid w:val="005C1976"/>
    <w:rsid w:val="005E249A"/>
    <w:rsid w:val="005E6278"/>
    <w:rsid w:val="005F359F"/>
    <w:rsid w:val="006001CC"/>
    <w:rsid w:val="0060467D"/>
    <w:rsid w:val="006079B0"/>
    <w:rsid w:val="00617E1E"/>
    <w:rsid w:val="006233C9"/>
    <w:rsid w:val="00631192"/>
    <w:rsid w:val="00644E69"/>
    <w:rsid w:val="006518F9"/>
    <w:rsid w:val="0066235C"/>
    <w:rsid w:val="00665EF2"/>
    <w:rsid w:val="00671B63"/>
    <w:rsid w:val="00683666"/>
    <w:rsid w:val="0068622C"/>
    <w:rsid w:val="00692223"/>
    <w:rsid w:val="006A1FB1"/>
    <w:rsid w:val="006B108B"/>
    <w:rsid w:val="006B218B"/>
    <w:rsid w:val="006C42E0"/>
    <w:rsid w:val="006D1202"/>
    <w:rsid w:val="006D22E9"/>
    <w:rsid w:val="006D6234"/>
    <w:rsid w:val="006D70E3"/>
    <w:rsid w:val="006D721A"/>
    <w:rsid w:val="006E3F7D"/>
    <w:rsid w:val="007027C1"/>
    <w:rsid w:val="00722309"/>
    <w:rsid w:val="00723622"/>
    <w:rsid w:val="0073190C"/>
    <w:rsid w:val="00732639"/>
    <w:rsid w:val="00740D41"/>
    <w:rsid w:val="00785380"/>
    <w:rsid w:val="00786A5E"/>
    <w:rsid w:val="007934EE"/>
    <w:rsid w:val="00797B7F"/>
    <w:rsid w:val="007A7C9D"/>
    <w:rsid w:val="007B0A56"/>
    <w:rsid w:val="007B635E"/>
    <w:rsid w:val="007C0EA1"/>
    <w:rsid w:val="007C62FA"/>
    <w:rsid w:val="007E4942"/>
    <w:rsid w:val="007F36AC"/>
    <w:rsid w:val="00800F2E"/>
    <w:rsid w:val="00822AFF"/>
    <w:rsid w:val="00836458"/>
    <w:rsid w:val="008471B3"/>
    <w:rsid w:val="00850FA7"/>
    <w:rsid w:val="008545C0"/>
    <w:rsid w:val="00856F31"/>
    <w:rsid w:val="00860E7B"/>
    <w:rsid w:val="00877C30"/>
    <w:rsid w:val="00884396"/>
    <w:rsid w:val="00891395"/>
    <w:rsid w:val="00891E56"/>
    <w:rsid w:val="00894D07"/>
    <w:rsid w:val="008B549D"/>
    <w:rsid w:val="008C2B38"/>
    <w:rsid w:val="008C3DD2"/>
    <w:rsid w:val="008D23B8"/>
    <w:rsid w:val="008D5A76"/>
    <w:rsid w:val="008E0B66"/>
    <w:rsid w:val="008E33E8"/>
    <w:rsid w:val="008E429A"/>
    <w:rsid w:val="008E7B07"/>
    <w:rsid w:val="008F11FF"/>
    <w:rsid w:val="00920E41"/>
    <w:rsid w:val="00924A29"/>
    <w:rsid w:val="009336F8"/>
    <w:rsid w:val="009464A0"/>
    <w:rsid w:val="0095486F"/>
    <w:rsid w:val="009A7456"/>
    <w:rsid w:val="009B2FDD"/>
    <w:rsid w:val="009C0FDB"/>
    <w:rsid w:val="009F139F"/>
    <w:rsid w:val="00A01182"/>
    <w:rsid w:val="00A14E3E"/>
    <w:rsid w:val="00A16CE1"/>
    <w:rsid w:val="00A22817"/>
    <w:rsid w:val="00A237AB"/>
    <w:rsid w:val="00A33499"/>
    <w:rsid w:val="00A34D46"/>
    <w:rsid w:val="00A64384"/>
    <w:rsid w:val="00A84CA8"/>
    <w:rsid w:val="00A970F7"/>
    <w:rsid w:val="00A977FC"/>
    <w:rsid w:val="00AD36EE"/>
    <w:rsid w:val="00AD67A0"/>
    <w:rsid w:val="00AD768F"/>
    <w:rsid w:val="00AE3539"/>
    <w:rsid w:val="00AE733C"/>
    <w:rsid w:val="00AF6435"/>
    <w:rsid w:val="00AF686E"/>
    <w:rsid w:val="00B000C9"/>
    <w:rsid w:val="00B05CAB"/>
    <w:rsid w:val="00B12931"/>
    <w:rsid w:val="00B1306B"/>
    <w:rsid w:val="00B16D1F"/>
    <w:rsid w:val="00B35C40"/>
    <w:rsid w:val="00B40F17"/>
    <w:rsid w:val="00B440FE"/>
    <w:rsid w:val="00B47BB1"/>
    <w:rsid w:val="00B65CBB"/>
    <w:rsid w:val="00B71119"/>
    <w:rsid w:val="00B71237"/>
    <w:rsid w:val="00B77DBE"/>
    <w:rsid w:val="00B81651"/>
    <w:rsid w:val="00B87286"/>
    <w:rsid w:val="00B91661"/>
    <w:rsid w:val="00B94256"/>
    <w:rsid w:val="00B943D2"/>
    <w:rsid w:val="00BA25F4"/>
    <w:rsid w:val="00BA29F4"/>
    <w:rsid w:val="00BB0F65"/>
    <w:rsid w:val="00BB15D9"/>
    <w:rsid w:val="00BB5D4B"/>
    <w:rsid w:val="00BC1ED6"/>
    <w:rsid w:val="00BC416E"/>
    <w:rsid w:val="00BC43D2"/>
    <w:rsid w:val="00BD63F3"/>
    <w:rsid w:val="00C05828"/>
    <w:rsid w:val="00C178BE"/>
    <w:rsid w:val="00C205C9"/>
    <w:rsid w:val="00C209E0"/>
    <w:rsid w:val="00C2758F"/>
    <w:rsid w:val="00C32362"/>
    <w:rsid w:val="00C34312"/>
    <w:rsid w:val="00C521EC"/>
    <w:rsid w:val="00C576D9"/>
    <w:rsid w:val="00C62C3F"/>
    <w:rsid w:val="00C6324E"/>
    <w:rsid w:val="00C67316"/>
    <w:rsid w:val="00C71CBB"/>
    <w:rsid w:val="00C76C72"/>
    <w:rsid w:val="00C86E61"/>
    <w:rsid w:val="00C960E1"/>
    <w:rsid w:val="00CA0285"/>
    <w:rsid w:val="00CA194A"/>
    <w:rsid w:val="00CA21E8"/>
    <w:rsid w:val="00CA4BAC"/>
    <w:rsid w:val="00CC51C6"/>
    <w:rsid w:val="00CC7568"/>
    <w:rsid w:val="00CD4E6A"/>
    <w:rsid w:val="00CD5247"/>
    <w:rsid w:val="00CE2D75"/>
    <w:rsid w:val="00CF6329"/>
    <w:rsid w:val="00CF7C31"/>
    <w:rsid w:val="00D004BC"/>
    <w:rsid w:val="00D01EF9"/>
    <w:rsid w:val="00D1136F"/>
    <w:rsid w:val="00D1370B"/>
    <w:rsid w:val="00D20FDC"/>
    <w:rsid w:val="00D23849"/>
    <w:rsid w:val="00D25685"/>
    <w:rsid w:val="00D36C28"/>
    <w:rsid w:val="00D40593"/>
    <w:rsid w:val="00D466E9"/>
    <w:rsid w:val="00D53941"/>
    <w:rsid w:val="00D54976"/>
    <w:rsid w:val="00D5719B"/>
    <w:rsid w:val="00D60E2A"/>
    <w:rsid w:val="00D6270E"/>
    <w:rsid w:val="00D63DD4"/>
    <w:rsid w:val="00D71816"/>
    <w:rsid w:val="00D74534"/>
    <w:rsid w:val="00D77AD9"/>
    <w:rsid w:val="00D801FB"/>
    <w:rsid w:val="00D86BBB"/>
    <w:rsid w:val="00D9526E"/>
    <w:rsid w:val="00DA7001"/>
    <w:rsid w:val="00DC181C"/>
    <w:rsid w:val="00DC369F"/>
    <w:rsid w:val="00DC5F87"/>
    <w:rsid w:val="00DD6A30"/>
    <w:rsid w:val="00DE48C4"/>
    <w:rsid w:val="00DE7643"/>
    <w:rsid w:val="00DF3C7F"/>
    <w:rsid w:val="00DF7948"/>
    <w:rsid w:val="00E0385F"/>
    <w:rsid w:val="00E15628"/>
    <w:rsid w:val="00E23571"/>
    <w:rsid w:val="00E24E1F"/>
    <w:rsid w:val="00E3192E"/>
    <w:rsid w:val="00E44A43"/>
    <w:rsid w:val="00E52002"/>
    <w:rsid w:val="00E71D37"/>
    <w:rsid w:val="00E73327"/>
    <w:rsid w:val="00E74520"/>
    <w:rsid w:val="00E832A9"/>
    <w:rsid w:val="00E84F85"/>
    <w:rsid w:val="00E8614F"/>
    <w:rsid w:val="00EA3983"/>
    <w:rsid w:val="00EA4CF3"/>
    <w:rsid w:val="00EA52CD"/>
    <w:rsid w:val="00EB5CD3"/>
    <w:rsid w:val="00ED05E9"/>
    <w:rsid w:val="00ED215C"/>
    <w:rsid w:val="00ED443E"/>
    <w:rsid w:val="00EE0FD6"/>
    <w:rsid w:val="00F020B0"/>
    <w:rsid w:val="00F05C6B"/>
    <w:rsid w:val="00F25AE8"/>
    <w:rsid w:val="00F26D9C"/>
    <w:rsid w:val="00F322E2"/>
    <w:rsid w:val="00F37C7F"/>
    <w:rsid w:val="00F60178"/>
    <w:rsid w:val="00F65CAF"/>
    <w:rsid w:val="00F75964"/>
    <w:rsid w:val="00F779EA"/>
    <w:rsid w:val="00F84E26"/>
    <w:rsid w:val="00F90263"/>
    <w:rsid w:val="00F9315C"/>
    <w:rsid w:val="00F94A91"/>
    <w:rsid w:val="00FA0FA2"/>
    <w:rsid w:val="00FC2E7E"/>
    <w:rsid w:val="00FC3BE1"/>
    <w:rsid w:val="00FD5534"/>
    <w:rsid w:val="00FE191F"/>
    <w:rsid w:val="00FF4696"/>
    <w:rsid w:val="00FF4F6C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5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D21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574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7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1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71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1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C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CA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F26D9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44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8C2B38"/>
    <w:rPr>
      <w:color w:val="0000FF"/>
      <w:u w:val="single"/>
    </w:rPr>
  </w:style>
  <w:style w:type="paragraph" w:customStyle="1" w:styleId="12">
    <w:name w:val="Абзац списка1"/>
    <w:basedOn w:val="a"/>
    <w:rsid w:val="00C71CBB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13">
    <w:name w:val="Обычный (веб)1"/>
    <w:basedOn w:val="a"/>
    <w:rsid w:val="00C71CBB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D2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Абзац списка2"/>
    <w:basedOn w:val="a"/>
    <w:rsid w:val="00ED215C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22">
    <w:name w:val="Обычный (веб)2"/>
    <w:basedOn w:val="a"/>
    <w:rsid w:val="00ED215C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rganictitlecontentspan">
    <w:name w:val="organictitlecontentspan"/>
    <w:basedOn w:val="a0"/>
    <w:rsid w:val="00D74534"/>
  </w:style>
  <w:style w:type="character" w:customStyle="1" w:styleId="10">
    <w:name w:val="Заголовок 1 Знак"/>
    <w:basedOn w:val="a0"/>
    <w:link w:val="1"/>
    <w:uiPriority w:val="9"/>
    <w:rsid w:val="00D74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302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8bf8a64b8551e1msonormal">
    <w:name w:val="228bf8a64b8551e1msonormal"/>
    <w:basedOn w:val="a"/>
    <w:rsid w:val="00B7111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14E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5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D21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574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7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1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71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1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C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CA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F26D9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44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8C2B38"/>
    <w:rPr>
      <w:color w:val="0000FF"/>
      <w:u w:val="single"/>
    </w:rPr>
  </w:style>
  <w:style w:type="paragraph" w:customStyle="1" w:styleId="12">
    <w:name w:val="Абзац списка1"/>
    <w:basedOn w:val="a"/>
    <w:rsid w:val="00C71CBB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13">
    <w:name w:val="Обычный (веб)1"/>
    <w:basedOn w:val="a"/>
    <w:rsid w:val="00C71CBB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D2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Абзац списка2"/>
    <w:basedOn w:val="a"/>
    <w:rsid w:val="00ED215C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22">
    <w:name w:val="Обычный (веб)2"/>
    <w:basedOn w:val="a"/>
    <w:rsid w:val="00ED215C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rganictitlecontentspan">
    <w:name w:val="organictitlecontentspan"/>
    <w:basedOn w:val="a0"/>
    <w:rsid w:val="00D74534"/>
  </w:style>
  <w:style w:type="character" w:customStyle="1" w:styleId="10">
    <w:name w:val="Заголовок 1 Знак"/>
    <w:basedOn w:val="a0"/>
    <w:link w:val="1"/>
    <w:uiPriority w:val="9"/>
    <w:rsid w:val="00D74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302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8bf8a64b8551e1msonormal">
    <w:name w:val="228bf8a64b8551e1msonormal"/>
    <w:basedOn w:val="a"/>
    <w:rsid w:val="00B7111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14E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mp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2AA1-612A-486A-84CF-CAD65D48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Jannik</cp:lastModifiedBy>
  <cp:revision>2</cp:revision>
  <cp:lastPrinted>2021-11-19T12:44:00Z</cp:lastPrinted>
  <dcterms:created xsi:type="dcterms:W3CDTF">2021-11-24T15:25:00Z</dcterms:created>
  <dcterms:modified xsi:type="dcterms:W3CDTF">2021-11-24T15:25:00Z</dcterms:modified>
</cp:coreProperties>
</file>